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6863"/>
      </w:tblGrid>
      <w:tr w:rsidR="00CC4FF6" w:rsidRPr="00CC4FF6" w:rsidTr="00D119C3">
        <w:trPr>
          <w:trHeight w:val="723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722"/>
          <w:bookmarkStart w:id="1" w:name="_Toc315701060"/>
          <w:bookmarkStart w:id="2" w:name="_Toc268263619"/>
          <w:bookmarkStart w:id="3" w:name="_Toc268084563"/>
          <w:bookmarkStart w:id="4" w:name="_Toc256375541"/>
          <w:bookmarkStart w:id="5" w:name="_Toc256429330"/>
          <w:bookmarkStart w:id="6" w:name="_Toc263243175"/>
          <w:p w:rsidR="00CC4FF6" w:rsidRPr="00CC4FF6" w:rsidRDefault="009B1EAC" w:rsidP="00CC4FF6">
            <w:pPr>
              <w:widowControl/>
              <w:suppressAutoHyphens/>
              <w:adjustRightInd/>
              <w:spacing w:line="240" w:lineRule="auto"/>
              <w:contextualSpacing/>
              <w:jc w:val="center"/>
              <w:textAlignment w:val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pict>
                <v:group id="_x0000_s1037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8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39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FF6" w:rsidRPr="00CC4FF6" w:rsidRDefault="00CC4FF6" w:rsidP="00CC4FF6">
            <w:pPr>
              <w:widowControl/>
              <w:suppressAutoHyphens/>
              <w:adjustRightInd/>
              <w:spacing w:line="240" w:lineRule="auto"/>
              <w:contextualSpacing/>
              <w:jc w:val="center"/>
              <w:textAlignment w:val="auto"/>
              <w:rPr>
                <w:rFonts w:ascii="Arial Black" w:hAnsi="Arial Black"/>
                <w:sz w:val="24"/>
                <w:szCs w:val="24"/>
              </w:rPr>
            </w:pPr>
            <w:r w:rsidRPr="00CC4FF6">
              <w:rPr>
                <w:rFonts w:ascii="Arial Black" w:hAnsi="Arial Black"/>
                <w:sz w:val="24"/>
                <w:szCs w:val="24"/>
              </w:rPr>
              <w:t>Общество с ограниченной ответственностью</w:t>
            </w:r>
          </w:p>
          <w:p w:rsidR="00CC4FF6" w:rsidRPr="00CC4FF6" w:rsidRDefault="00CC4FF6" w:rsidP="00CC4FF6">
            <w:pPr>
              <w:widowControl/>
              <w:suppressAutoHyphens/>
              <w:adjustRightInd/>
              <w:spacing w:line="240" w:lineRule="auto"/>
              <w:contextualSpacing/>
              <w:jc w:val="center"/>
              <w:textAlignment w:val="auto"/>
              <w:rPr>
                <w:rFonts w:ascii="Arial Black" w:eastAsia="Calibri" w:hAnsi="Arial Black"/>
                <w:kern w:val="2"/>
                <w:sz w:val="24"/>
                <w:szCs w:val="24"/>
                <w:lang w:eastAsia="en-US"/>
              </w:rPr>
            </w:pPr>
            <w:r w:rsidRPr="00CC4FF6">
              <w:rPr>
                <w:rFonts w:ascii="Arial Black" w:hAnsi="Arial Black"/>
                <w:sz w:val="24"/>
                <w:szCs w:val="24"/>
              </w:rPr>
              <w:t>«ГИС ИНВЕСТ»</w:t>
            </w:r>
          </w:p>
        </w:tc>
      </w:tr>
    </w:tbl>
    <w:p w:rsidR="00CC4FF6" w:rsidRPr="00CC4FF6" w:rsidRDefault="00CC4FF6" w:rsidP="00B357CC">
      <w:pPr>
        <w:widowControl/>
        <w:suppressAutoHyphens/>
        <w:adjustRightInd/>
        <w:spacing w:line="240" w:lineRule="auto"/>
        <w:contextualSpacing/>
        <w:jc w:val="center"/>
        <w:textAlignment w:val="auto"/>
      </w:pPr>
      <w:r w:rsidRPr="00CC4FF6">
        <w:t>107150, г.</w:t>
      </w:r>
      <w:r w:rsidR="008404F3">
        <w:t xml:space="preserve"> </w:t>
      </w:r>
      <w:r w:rsidRPr="00CC4FF6">
        <w:t>Москва, ул.</w:t>
      </w:r>
      <w:r w:rsidR="008404F3">
        <w:t xml:space="preserve"> </w:t>
      </w:r>
      <w:r w:rsidRPr="00CC4FF6">
        <w:t>Бойцовая, д.22, стр.3</w:t>
      </w:r>
    </w:p>
    <w:p w:rsidR="00CC4FF6" w:rsidRPr="00CC4FF6" w:rsidRDefault="00CC4FF6" w:rsidP="00B357CC">
      <w:pPr>
        <w:jc w:val="center"/>
        <w:rPr>
          <w:lang w:val="en-US"/>
        </w:rPr>
      </w:pPr>
      <w:r w:rsidRPr="00CC4FF6">
        <w:t>ИНН</w:t>
      </w:r>
      <w:r w:rsidRPr="00CC4FF6">
        <w:rPr>
          <w:lang w:val="en-US"/>
        </w:rPr>
        <w:t xml:space="preserve"> 7718711243, </w:t>
      </w:r>
      <w:r w:rsidRPr="00CC4FF6">
        <w:t>КПП</w:t>
      </w:r>
      <w:r w:rsidRPr="00CC4FF6">
        <w:rPr>
          <w:lang w:val="en-US"/>
        </w:rPr>
        <w:t xml:space="preserve"> 771801001, E-mail:  info@gis.su , </w:t>
      </w:r>
      <w:hyperlink r:id="rId9" w:history="1">
        <w:r w:rsidRPr="00CC4FF6">
          <w:rPr>
            <w:lang w:val="en-US"/>
          </w:rPr>
          <w:t>www.gis.su</w:t>
        </w:r>
      </w:hyperlink>
    </w:p>
    <w:p w:rsidR="00CC4FF6" w:rsidRPr="00CC4FF6" w:rsidRDefault="00CC4FF6" w:rsidP="00B357CC">
      <w:pPr>
        <w:jc w:val="center"/>
      </w:pPr>
      <w:r w:rsidRPr="00CC4FF6">
        <w:t xml:space="preserve">Тел. подразделения в г. Курске (4712) 58-05-79, </w:t>
      </w:r>
      <w:proofErr w:type="spellStart"/>
      <w:proofErr w:type="gramStart"/>
      <w:r w:rsidRPr="00CC4FF6">
        <w:t>е</w:t>
      </w:r>
      <w:proofErr w:type="gramEnd"/>
      <w:r w:rsidRPr="00CC4FF6">
        <w:t>-mail</w:t>
      </w:r>
      <w:proofErr w:type="spellEnd"/>
      <w:r w:rsidRPr="00CC4FF6">
        <w:t>: nvc_region@kursktelecom.ru</w:t>
      </w:r>
    </w:p>
    <w:p w:rsidR="00CC4FF6" w:rsidRPr="00CC4FF6" w:rsidRDefault="00CC4FF6" w:rsidP="00CC4FF6">
      <w:pPr>
        <w:widowControl/>
        <w:suppressAutoHyphens/>
        <w:adjustRightInd/>
        <w:spacing w:line="240" w:lineRule="auto"/>
        <w:contextualSpacing/>
        <w:jc w:val="center"/>
        <w:textAlignment w:val="auto"/>
        <w:rPr>
          <w:noProof/>
        </w:rPr>
      </w:pPr>
    </w:p>
    <w:p w:rsidR="00CC4FF6" w:rsidRPr="00CC4FF6" w:rsidRDefault="00CC4FF6" w:rsidP="00CC4FF6">
      <w:pPr>
        <w:widowControl/>
        <w:suppressAutoHyphens/>
        <w:adjustRightInd/>
        <w:spacing w:line="240" w:lineRule="auto"/>
        <w:contextualSpacing/>
        <w:jc w:val="center"/>
        <w:textAlignment w:val="auto"/>
        <w:rPr>
          <w:noProof/>
        </w:rPr>
      </w:pPr>
    </w:p>
    <w:p w:rsidR="00CC4FF6" w:rsidRPr="00CC4FF6" w:rsidRDefault="00CC4FF6" w:rsidP="00CC4FF6">
      <w:pPr>
        <w:widowControl/>
        <w:suppressAutoHyphens/>
        <w:adjustRightInd/>
        <w:spacing w:line="240" w:lineRule="auto"/>
        <w:contextualSpacing/>
        <w:jc w:val="center"/>
        <w:textAlignment w:val="auto"/>
        <w:rPr>
          <w:noProof/>
        </w:rPr>
      </w:pPr>
    </w:p>
    <w:p w:rsidR="00CC4FF6" w:rsidRPr="00CC4FF6" w:rsidRDefault="00CC4FF6" w:rsidP="00CC4FF6">
      <w:pPr>
        <w:widowControl/>
        <w:suppressAutoHyphens/>
        <w:adjustRightInd/>
        <w:spacing w:line="240" w:lineRule="auto"/>
        <w:jc w:val="center"/>
        <w:textAlignment w:val="auto"/>
        <w:rPr>
          <w:rFonts w:eastAsia="Calibri"/>
          <w:kern w:val="2"/>
          <w:sz w:val="24"/>
          <w:szCs w:val="24"/>
          <w:lang w:val="en-US" w:eastAsia="en-US"/>
        </w:rPr>
      </w:pPr>
      <w:r>
        <w:rPr>
          <w:rFonts w:eastAsia="Calibri"/>
          <w:noProof/>
          <w:kern w:val="2"/>
          <w:sz w:val="24"/>
          <w:szCs w:val="24"/>
        </w:rPr>
        <w:drawing>
          <wp:inline distT="0" distB="0" distL="0" distR="0">
            <wp:extent cx="1543050" cy="2305050"/>
            <wp:effectExtent l="19050" t="0" r="0" b="0"/>
            <wp:docPr id="25" name="Рисунок 1" descr="501f8e035d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01f8e035d3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F6" w:rsidRPr="00CC4FF6" w:rsidRDefault="00CC4FF6" w:rsidP="00CC4FF6">
      <w:pPr>
        <w:widowControl/>
        <w:suppressAutoHyphens/>
        <w:adjustRightInd/>
        <w:spacing w:line="240" w:lineRule="auto"/>
        <w:jc w:val="center"/>
        <w:textAlignment w:val="auto"/>
        <w:rPr>
          <w:rFonts w:eastAsia="Calibri"/>
          <w:kern w:val="2"/>
          <w:sz w:val="24"/>
          <w:szCs w:val="24"/>
          <w:lang w:eastAsia="en-US"/>
        </w:rPr>
      </w:pPr>
    </w:p>
    <w:p w:rsidR="00CC4FF6" w:rsidRPr="00CC4FF6" w:rsidRDefault="00CC4FF6" w:rsidP="00CC4FF6">
      <w:pPr>
        <w:widowControl/>
        <w:suppressAutoHyphens/>
        <w:adjustRightInd/>
        <w:spacing w:line="240" w:lineRule="auto"/>
        <w:jc w:val="center"/>
        <w:textAlignment w:val="auto"/>
        <w:rPr>
          <w:rFonts w:eastAsia="Calibri"/>
          <w:kern w:val="2"/>
          <w:sz w:val="24"/>
          <w:szCs w:val="24"/>
          <w:lang w:eastAsia="en-US"/>
        </w:rPr>
      </w:pPr>
    </w:p>
    <w:p w:rsidR="00CC4FF6" w:rsidRPr="00CC4FF6" w:rsidRDefault="00CC4FF6" w:rsidP="00B357CC">
      <w:pPr>
        <w:jc w:val="center"/>
        <w:rPr>
          <w:b/>
          <w:sz w:val="36"/>
          <w:szCs w:val="36"/>
        </w:rPr>
      </w:pPr>
      <w:r w:rsidRPr="00CC4FF6">
        <w:rPr>
          <w:b/>
          <w:sz w:val="36"/>
          <w:szCs w:val="36"/>
        </w:rPr>
        <w:t>ГЕНЕРАЛЬНЫЙ ПЛАН</w:t>
      </w:r>
    </w:p>
    <w:p w:rsidR="00CC4FF6" w:rsidRPr="00CC4FF6" w:rsidRDefault="00CC4FF6" w:rsidP="00B357CC">
      <w:pPr>
        <w:widowControl/>
        <w:suppressAutoHyphens/>
        <w:adjustRightInd/>
        <w:spacing w:line="240" w:lineRule="auto"/>
        <w:jc w:val="center"/>
        <w:textAlignment w:val="auto"/>
        <w:rPr>
          <w:b/>
          <w:sz w:val="36"/>
          <w:szCs w:val="36"/>
        </w:rPr>
      </w:pPr>
      <w:r w:rsidRPr="00CC4FF6">
        <w:rPr>
          <w:b/>
          <w:sz w:val="36"/>
          <w:szCs w:val="36"/>
        </w:rPr>
        <w:t>МУНИЦИПАЛЬНОГО ОБРАЗОВАНИЯ</w:t>
      </w:r>
    </w:p>
    <w:p w:rsidR="00CC4FF6" w:rsidRPr="00CC4FF6" w:rsidRDefault="00CC4FF6" w:rsidP="00B357CC">
      <w:pPr>
        <w:widowControl/>
        <w:suppressAutoHyphens/>
        <w:adjustRightInd/>
        <w:spacing w:line="240" w:lineRule="auto"/>
        <w:jc w:val="center"/>
        <w:textAlignment w:val="auto"/>
        <w:rPr>
          <w:b/>
          <w:caps/>
          <w:sz w:val="36"/>
          <w:szCs w:val="36"/>
        </w:rPr>
      </w:pPr>
      <w:r w:rsidRPr="00CC4FF6">
        <w:rPr>
          <w:b/>
          <w:caps/>
          <w:sz w:val="36"/>
          <w:szCs w:val="36"/>
        </w:rPr>
        <w:t>«</w:t>
      </w:r>
      <w:r>
        <w:rPr>
          <w:b/>
          <w:caps/>
          <w:sz w:val="36"/>
          <w:szCs w:val="36"/>
        </w:rPr>
        <w:t>СЕЛЬСОВЕТ НОВОКАЯКЕНТСКИЙ</w:t>
      </w:r>
      <w:r w:rsidRPr="00CC4FF6">
        <w:rPr>
          <w:b/>
          <w:caps/>
          <w:sz w:val="36"/>
          <w:szCs w:val="36"/>
        </w:rPr>
        <w:t>»</w:t>
      </w:r>
    </w:p>
    <w:p w:rsidR="00CC4FF6" w:rsidRPr="00CC4FF6" w:rsidRDefault="00CC4FF6" w:rsidP="00B357CC">
      <w:pPr>
        <w:widowControl/>
        <w:suppressAutoHyphens/>
        <w:adjustRightInd/>
        <w:spacing w:line="240" w:lineRule="auto"/>
        <w:jc w:val="center"/>
        <w:textAlignment w:val="auto"/>
        <w:rPr>
          <w:b/>
          <w:sz w:val="36"/>
          <w:szCs w:val="36"/>
        </w:rPr>
      </w:pPr>
      <w:r w:rsidRPr="00CC4FF6">
        <w:rPr>
          <w:b/>
          <w:sz w:val="36"/>
          <w:szCs w:val="36"/>
        </w:rPr>
        <w:t>КАЯКЕНТСКОГО РАЙОНА</w:t>
      </w:r>
    </w:p>
    <w:p w:rsidR="00CC4FF6" w:rsidRPr="00CC4FF6" w:rsidRDefault="00CC4FF6" w:rsidP="00B357CC">
      <w:pPr>
        <w:widowControl/>
        <w:suppressAutoHyphens/>
        <w:adjustRightInd/>
        <w:spacing w:line="240" w:lineRule="auto"/>
        <w:jc w:val="center"/>
        <w:textAlignment w:val="auto"/>
        <w:rPr>
          <w:b/>
          <w:sz w:val="36"/>
          <w:szCs w:val="36"/>
        </w:rPr>
      </w:pPr>
      <w:bookmarkStart w:id="7" w:name="_Toc185048182"/>
      <w:r w:rsidRPr="00CC4FF6">
        <w:rPr>
          <w:b/>
          <w:sz w:val="36"/>
          <w:szCs w:val="36"/>
        </w:rPr>
        <w:t>РЕСПУБЛИКИ ДАГЕСТАН</w:t>
      </w:r>
    </w:p>
    <w:bookmarkEnd w:id="7"/>
    <w:p w:rsidR="00CC4FF6" w:rsidRPr="00CC4FF6" w:rsidRDefault="00CC4FF6" w:rsidP="00B357CC">
      <w:pPr>
        <w:widowControl/>
        <w:suppressAutoHyphens/>
        <w:adjustRightInd/>
        <w:spacing w:line="276" w:lineRule="auto"/>
        <w:jc w:val="center"/>
        <w:textAlignment w:val="auto"/>
        <w:rPr>
          <w:rFonts w:eastAsia="Calibri"/>
          <w:b/>
          <w:kern w:val="2"/>
          <w:sz w:val="16"/>
          <w:szCs w:val="16"/>
          <w:lang w:eastAsia="en-US"/>
        </w:rPr>
      </w:pPr>
    </w:p>
    <w:p w:rsidR="00CC4FF6" w:rsidRPr="00CC4FF6" w:rsidRDefault="00CC4FF6" w:rsidP="00B357CC">
      <w:pPr>
        <w:widowControl/>
        <w:suppressAutoHyphens/>
        <w:adjustRightInd/>
        <w:spacing w:line="276" w:lineRule="auto"/>
        <w:jc w:val="center"/>
        <w:textAlignment w:val="auto"/>
        <w:rPr>
          <w:rFonts w:eastAsia="Calibri"/>
          <w:b/>
          <w:kern w:val="2"/>
          <w:sz w:val="16"/>
          <w:szCs w:val="16"/>
          <w:lang w:eastAsia="en-US"/>
        </w:rPr>
      </w:pPr>
    </w:p>
    <w:p w:rsidR="00CC4FF6" w:rsidRPr="00CC4FF6" w:rsidRDefault="00CC4FF6" w:rsidP="00B357CC">
      <w:pPr>
        <w:jc w:val="center"/>
        <w:rPr>
          <w:b/>
          <w:sz w:val="32"/>
          <w:szCs w:val="32"/>
        </w:rPr>
      </w:pPr>
      <w:r w:rsidRPr="00CC4FF6">
        <w:rPr>
          <w:b/>
          <w:sz w:val="32"/>
          <w:szCs w:val="32"/>
        </w:rPr>
        <w:t>МАТЕРИАЛЫ ПО ОБОСНОВАНИЮ</w:t>
      </w:r>
    </w:p>
    <w:p w:rsidR="00CC4FF6" w:rsidRPr="00CC4FF6" w:rsidRDefault="00CC4FF6" w:rsidP="00B357CC">
      <w:pPr>
        <w:widowControl/>
        <w:suppressAutoHyphens/>
        <w:adjustRightInd/>
        <w:spacing w:line="240" w:lineRule="auto"/>
        <w:jc w:val="center"/>
        <w:textAlignment w:val="auto"/>
        <w:rPr>
          <w:b/>
          <w:sz w:val="32"/>
          <w:szCs w:val="32"/>
        </w:rPr>
      </w:pPr>
      <w:r w:rsidRPr="00CC4FF6">
        <w:rPr>
          <w:b/>
          <w:sz w:val="32"/>
          <w:szCs w:val="32"/>
        </w:rPr>
        <w:t>ГЕНЕРАЛЬНОГО ПЛАНА</w:t>
      </w:r>
    </w:p>
    <w:p w:rsidR="00CC4FF6" w:rsidRPr="00CC4FF6" w:rsidRDefault="00CC4FF6" w:rsidP="00CC4FF6">
      <w:pPr>
        <w:widowControl/>
        <w:suppressAutoHyphens/>
        <w:adjustRightInd/>
        <w:spacing w:line="276" w:lineRule="auto"/>
        <w:contextualSpacing/>
        <w:jc w:val="left"/>
        <w:textAlignment w:val="auto"/>
        <w:rPr>
          <w:rFonts w:eastAsia="Calibri"/>
          <w:b/>
          <w:kern w:val="2"/>
          <w:sz w:val="16"/>
          <w:szCs w:val="16"/>
          <w:lang w:eastAsia="en-US"/>
        </w:rPr>
      </w:pPr>
    </w:p>
    <w:p w:rsidR="00CC4FF6" w:rsidRDefault="00CC4FF6" w:rsidP="00CC4FF6">
      <w:pPr>
        <w:widowControl/>
        <w:suppressAutoHyphens/>
        <w:adjustRightInd/>
        <w:spacing w:line="276" w:lineRule="auto"/>
        <w:jc w:val="center"/>
        <w:textAlignment w:val="auto"/>
        <w:rPr>
          <w:rFonts w:eastAsia="Calibri"/>
          <w:b/>
          <w:kern w:val="2"/>
          <w:sz w:val="32"/>
          <w:szCs w:val="32"/>
          <w:lang w:eastAsia="en-US"/>
        </w:rPr>
      </w:pPr>
    </w:p>
    <w:p w:rsidR="00CC4FF6" w:rsidRDefault="00CC4FF6" w:rsidP="00CC4FF6">
      <w:pPr>
        <w:widowControl/>
        <w:suppressAutoHyphens/>
        <w:adjustRightInd/>
        <w:spacing w:line="276" w:lineRule="auto"/>
        <w:jc w:val="center"/>
        <w:textAlignment w:val="auto"/>
        <w:rPr>
          <w:rFonts w:eastAsia="Calibri"/>
          <w:b/>
          <w:kern w:val="2"/>
          <w:sz w:val="32"/>
          <w:szCs w:val="32"/>
          <w:lang w:eastAsia="en-US"/>
        </w:rPr>
      </w:pPr>
    </w:p>
    <w:p w:rsidR="00CC4FF6" w:rsidRPr="00CC4FF6" w:rsidRDefault="00CC4FF6" w:rsidP="00CC4FF6">
      <w:pPr>
        <w:widowControl/>
        <w:suppressAutoHyphens/>
        <w:adjustRightInd/>
        <w:spacing w:line="276" w:lineRule="auto"/>
        <w:jc w:val="center"/>
        <w:textAlignment w:val="auto"/>
        <w:rPr>
          <w:rFonts w:eastAsia="Calibri"/>
          <w:b/>
          <w:kern w:val="2"/>
          <w:sz w:val="32"/>
          <w:szCs w:val="32"/>
          <w:lang w:eastAsia="en-US"/>
        </w:rPr>
      </w:pPr>
    </w:p>
    <w:p w:rsidR="00CC4FF6" w:rsidRPr="00CC4FF6" w:rsidRDefault="00CC4FF6" w:rsidP="00B357CC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C4FF6">
        <w:rPr>
          <w:rFonts w:eastAsia="Calibri"/>
          <w:b/>
          <w:kern w:val="2"/>
          <w:sz w:val="28"/>
          <w:szCs w:val="28"/>
          <w:lang w:eastAsia="en-US"/>
        </w:rPr>
        <w:t>ТОМ 2</w:t>
      </w:r>
    </w:p>
    <w:p w:rsidR="00CC4FF6" w:rsidRPr="00CC4FF6" w:rsidRDefault="00CC4FF6" w:rsidP="00CC4FF6">
      <w:pPr>
        <w:widowControl/>
        <w:suppressAutoHyphens/>
        <w:adjustRightInd/>
        <w:spacing w:line="276" w:lineRule="auto"/>
        <w:contextualSpacing/>
        <w:jc w:val="left"/>
        <w:textAlignment w:val="auto"/>
        <w:rPr>
          <w:rFonts w:eastAsia="Calibri"/>
          <w:b/>
          <w:kern w:val="2"/>
          <w:sz w:val="16"/>
          <w:szCs w:val="16"/>
          <w:lang w:eastAsia="en-US"/>
        </w:rPr>
      </w:pPr>
    </w:p>
    <w:p w:rsidR="00CC4FF6" w:rsidRPr="00CC4FF6" w:rsidRDefault="00CC4FF6" w:rsidP="00CC4FF6">
      <w:pPr>
        <w:widowControl/>
        <w:suppressAutoHyphens/>
        <w:autoSpaceDE w:val="0"/>
        <w:adjustRightInd/>
        <w:spacing w:line="276" w:lineRule="auto"/>
        <w:jc w:val="center"/>
        <w:textAlignment w:val="auto"/>
        <w:rPr>
          <w:rFonts w:eastAsia="Calibri"/>
          <w:b/>
          <w:bCs/>
          <w:kern w:val="2"/>
          <w:sz w:val="24"/>
          <w:szCs w:val="24"/>
          <w:lang w:eastAsia="en-US"/>
        </w:rPr>
      </w:pPr>
    </w:p>
    <w:p w:rsidR="00CC4FF6" w:rsidRDefault="00CC4FF6" w:rsidP="00CC4FF6">
      <w:pPr>
        <w:widowControl/>
        <w:suppressAutoHyphens/>
        <w:autoSpaceDE w:val="0"/>
        <w:adjustRightInd/>
        <w:spacing w:line="276" w:lineRule="auto"/>
        <w:jc w:val="center"/>
        <w:textAlignment w:val="auto"/>
        <w:rPr>
          <w:rFonts w:eastAsia="Calibri"/>
          <w:b/>
          <w:bCs/>
          <w:kern w:val="2"/>
          <w:sz w:val="24"/>
          <w:szCs w:val="24"/>
          <w:lang w:eastAsia="en-US"/>
        </w:rPr>
      </w:pPr>
    </w:p>
    <w:p w:rsidR="00CC4FF6" w:rsidRDefault="00CC4FF6" w:rsidP="00CC4FF6">
      <w:pPr>
        <w:widowControl/>
        <w:suppressAutoHyphens/>
        <w:autoSpaceDE w:val="0"/>
        <w:adjustRightInd/>
        <w:spacing w:line="276" w:lineRule="auto"/>
        <w:jc w:val="center"/>
        <w:textAlignment w:val="auto"/>
        <w:rPr>
          <w:rFonts w:eastAsia="Calibri"/>
          <w:b/>
          <w:bCs/>
          <w:kern w:val="2"/>
          <w:sz w:val="24"/>
          <w:szCs w:val="24"/>
          <w:lang w:eastAsia="en-US"/>
        </w:rPr>
      </w:pPr>
    </w:p>
    <w:p w:rsidR="00CC4FF6" w:rsidRDefault="00CC4FF6" w:rsidP="00CC4FF6">
      <w:pPr>
        <w:widowControl/>
        <w:suppressAutoHyphens/>
        <w:autoSpaceDE w:val="0"/>
        <w:adjustRightInd/>
        <w:spacing w:line="276" w:lineRule="auto"/>
        <w:jc w:val="center"/>
        <w:textAlignment w:val="auto"/>
        <w:rPr>
          <w:rFonts w:eastAsia="Calibri"/>
          <w:b/>
          <w:bCs/>
          <w:kern w:val="2"/>
          <w:sz w:val="24"/>
          <w:szCs w:val="24"/>
          <w:lang w:eastAsia="en-US"/>
        </w:rPr>
      </w:pPr>
    </w:p>
    <w:p w:rsidR="00CC4FF6" w:rsidRDefault="00CC4FF6" w:rsidP="00CC4FF6">
      <w:pPr>
        <w:widowControl/>
        <w:suppressAutoHyphens/>
        <w:autoSpaceDE w:val="0"/>
        <w:adjustRightInd/>
        <w:spacing w:line="276" w:lineRule="auto"/>
        <w:jc w:val="center"/>
        <w:textAlignment w:val="auto"/>
        <w:rPr>
          <w:rFonts w:eastAsia="Calibri"/>
          <w:b/>
          <w:bCs/>
          <w:kern w:val="2"/>
          <w:sz w:val="24"/>
          <w:szCs w:val="24"/>
          <w:lang w:eastAsia="en-US"/>
        </w:rPr>
      </w:pPr>
    </w:p>
    <w:p w:rsidR="00CC4FF6" w:rsidRDefault="00CC4FF6" w:rsidP="00CC4FF6">
      <w:pPr>
        <w:widowControl/>
        <w:suppressAutoHyphens/>
        <w:autoSpaceDE w:val="0"/>
        <w:adjustRightInd/>
        <w:spacing w:line="276" w:lineRule="auto"/>
        <w:jc w:val="center"/>
        <w:textAlignment w:val="auto"/>
        <w:rPr>
          <w:rFonts w:eastAsia="Calibri"/>
          <w:b/>
          <w:bCs/>
          <w:kern w:val="2"/>
          <w:sz w:val="24"/>
          <w:szCs w:val="24"/>
          <w:lang w:eastAsia="en-US"/>
        </w:rPr>
      </w:pPr>
    </w:p>
    <w:p w:rsidR="00CC4FF6" w:rsidRPr="00CC4FF6" w:rsidRDefault="00CC4FF6" w:rsidP="00CC4FF6">
      <w:pPr>
        <w:widowControl/>
        <w:suppressAutoHyphens/>
        <w:autoSpaceDE w:val="0"/>
        <w:adjustRightInd/>
        <w:spacing w:line="276" w:lineRule="auto"/>
        <w:jc w:val="center"/>
        <w:textAlignment w:val="auto"/>
        <w:rPr>
          <w:rFonts w:eastAsia="Calibri"/>
          <w:b/>
          <w:bCs/>
          <w:kern w:val="2"/>
          <w:sz w:val="24"/>
          <w:szCs w:val="24"/>
          <w:lang w:eastAsia="en-US"/>
        </w:rPr>
      </w:pPr>
    </w:p>
    <w:p w:rsidR="00CC4FF6" w:rsidRPr="00CC4FF6" w:rsidRDefault="00CC4FF6" w:rsidP="00CC4FF6">
      <w:pPr>
        <w:widowControl/>
        <w:suppressAutoHyphens/>
        <w:autoSpaceDE w:val="0"/>
        <w:adjustRightInd/>
        <w:spacing w:line="276" w:lineRule="auto"/>
        <w:jc w:val="center"/>
        <w:textAlignment w:val="auto"/>
        <w:rPr>
          <w:rFonts w:eastAsia="Calibri"/>
          <w:b/>
          <w:bCs/>
          <w:kern w:val="2"/>
          <w:sz w:val="24"/>
          <w:szCs w:val="24"/>
          <w:lang w:eastAsia="en-US"/>
        </w:rPr>
        <w:sectPr w:rsidR="00CC4FF6" w:rsidRPr="00CC4FF6" w:rsidSect="00CC4FF6">
          <w:headerReference w:type="even" r:id="rId11"/>
          <w:headerReference w:type="default" r:id="rId12"/>
          <w:footerReference w:type="default" r:id="rId13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CC4FF6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CC4FF6">
        <w:rPr>
          <w:rFonts w:eastAsia="Calibri"/>
          <w:b/>
          <w:bCs/>
          <w:kern w:val="2"/>
          <w:sz w:val="24"/>
          <w:szCs w:val="24"/>
          <w:lang w:eastAsia="en-US"/>
        </w:rPr>
        <w:t>г. Москва 2014 г.</w:t>
      </w:r>
    </w:p>
    <w:tbl>
      <w:tblPr>
        <w:tblW w:w="0" w:type="auto"/>
        <w:jc w:val="center"/>
        <w:tblLook w:val="04A0"/>
      </w:tblPr>
      <w:tblGrid>
        <w:gridCol w:w="3368"/>
        <w:gridCol w:w="5493"/>
      </w:tblGrid>
      <w:tr w:rsidR="00CC4FF6" w:rsidRPr="00CC4FF6" w:rsidTr="008C6CCF">
        <w:trPr>
          <w:jc w:val="center"/>
        </w:trPr>
        <w:tc>
          <w:tcPr>
            <w:tcW w:w="3368" w:type="dxa"/>
          </w:tcPr>
          <w:p w:rsidR="00CC4FF6" w:rsidRPr="00CC4FF6" w:rsidRDefault="00CC4FF6" w:rsidP="00CC4FF6">
            <w:pPr>
              <w:widowControl/>
              <w:suppressAutoHyphens/>
              <w:adjustRightInd/>
              <w:spacing w:line="240" w:lineRule="auto"/>
              <w:contextualSpacing/>
              <w:jc w:val="left"/>
              <w:textAlignment w:val="auto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CC4FF6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lastRenderedPageBreak/>
              <w:t>Заказчик</w:t>
            </w:r>
          </w:p>
        </w:tc>
        <w:tc>
          <w:tcPr>
            <w:tcW w:w="5493" w:type="dxa"/>
          </w:tcPr>
          <w:p w:rsidR="00CC4FF6" w:rsidRPr="00CC4FF6" w:rsidRDefault="00CC4FF6" w:rsidP="00CC4FF6">
            <w:pPr>
              <w:widowControl/>
              <w:suppressAutoHyphens/>
              <w:adjustRightInd/>
              <w:spacing w:line="240" w:lineRule="auto"/>
              <w:contextualSpacing/>
              <w:jc w:val="left"/>
              <w:textAlignment w:val="auto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CC4FF6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CC4FF6" w:rsidRPr="00CC4FF6" w:rsidRDefault="00CC4FF6" w:rsidP="00CC4FF6">
            <w:pPr>
              <w:widowControl/>
              <w:suppressAutoHyphens/>
              <w:adjustRightInd/>
              <w:spacing w:line="240" w:lineRule="auto"/>
              <w:contextualSpacing/>
              <w:jc w:val="left"/>
              <w:textAlignment w:val="auto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CC4FF6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Каякентского района Республики Дагестан</w:t>
            </w:r>
          </w:p>
        </w:tc>
      </w:tr>
      <w:tr w:rsidR="00CC4FF6" w:rsidRPr="00CC4FF6" w:rsidTr="008C6CCF">
        <w:trPr>
          <w:jc w:val="center"/>
        </w:trPr>
        <w:tc>
          <w:tcPr>
            <w:tcW w:w="3368" w:type="dxa"/>
          </w:tcPr>
          <w:p w:rsidR="00CC4FF6" w:rsidRPr="00CC4FF6" w:rsidRDefault="00CC4FF6" w:rsidP="00CC4FF6">
            <w:pPr>
              <w:widowControl/>
              <w:suppressAutoHyphens/>
              <w:adjustRightInd/>
              <w:spacing w:line="240" w:lineRule="auto"/>
              <w:contextualSpacing/>
              <w:jc w:val="center"/>
              <w:textAlignment w:val="auto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</w:tcPr>
          <w:p w:rsidR="00CC4FF6" w:rsidRPr="00CC4FF6" w:rsidRDefault="00CC4FF6" w:rsidP="00CC4FF6">
            <w:pPr>
              <w:widowControl/>
              <w:suppressAutoHyphens/>
              <w:adjustRightInd/>
              <w:spacing w:line="240" w:lineRule="auto"/>
              <w:contextualSpacing/>
              <w:jc w:val="left"/>
              <w:textAlignment w:val="auto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CC4FF6" w:rsidRPr="00CC4FF6" w:rsidTr="008C6CCF">
        <w:trPr>
          <w:jc w:val="center"/>
        </w:trPr>
        <w:tc>
          <w:tcPr>
            <w:tcW w:w="3368" w:type="dxa"/>
          </w:tcPr>
          <w:p w:rsidR="00CC4FF6" w:rsidRPr="00CC4FF6" w:rsidRDefault="00CC4FF6" w:rsidP="00CC4FF6">
            <w:pPr>
              <w:widowControl/>
              <w:suppressAutoHyphens/>
              <w:adjustRightInd/>
              <w:spacing w:line="240" w:lineRule="auto"/>
              <w:contextualSpacing/>
              <w:jc w:val="left"/>
              <w:textAlignment w:val="auto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CC4FF6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5493" w:type="dxa"/>
          </w:tcPr>
          <w:p w:rsidR="00CC4FF6" w:rsidRPr="00CC4FF6" w:rsidRDefault="00CC4FF6" w:rsidP="00CC4FF6">
            <w:pPr>
              <w:widowControl/>
              <w:suppressAutoHyphens/>
              <w:adjustRightInd/>
              <w:spacing w:after="200" w:line="240" w:lineRule="auto"/>
              <w:contextualSpacing/>
              <w:jc w:val="left"/>
              <w:textAlignment w:val="auto"/>
              <w:rPr>
                <w:b/>
                <w:sz w:val="28"/>
                <w:szCs w:val="28"/>
              </w:rPr>
            </w:pPr>
            <w:r w:rsidRPr="00CC4FF6">
              <w:rPr>
                <w:b/>
                <w:sz w:val="28"/>
                <w:szCs w:val="28"/>
              </w:rPr>
              <w:t>ООО «ГИС ИНВЕСТ»</w:t>
            </w:r>
          </w:p>
        </w:tc>
      </w:tr>
    </w:tbl>
    <w:p w:rsidR="00CC4FF6" w:rsidRPr="00CC4FF6" w:rsidRDefault="00CC4FF6" w:rsidP="00CC4FF6">
      <w:pPr>
        <w:widowControl/>
        <w:suppressAutoHyphens/>
        <w:adjustRightInd/>
        <w:spacing w:after="200" w:line="276" w:lineRule="auto"/>
        <w:ind w:left="-240" w:right="849"/>
        <w:jc w:val="center"/>
        <w:textAlignment w:val="auto"/>
        <w:rPr>
          <w:rFonts w:eastAsia="Calibri"/>
          <w:b/>
          <w:kern w:val="2"/>
          <w:sz w:val="36"/>
          <w:szCs w:val="36"/>
          <w:lang w:eastAsia="en-US"/>
        </w:rPr>
      </w:pPr>
    </w:p>
    <w:p w:rsidR="00CC4FF6" w:rsidRPr="00CC4FF6" w:rsidRDefault="00CC4FF6" w:rsidP="00CC4FF6">
      <w:pPr>
        <w:widowControl/>
        <w:suppressAutoHyphens/>
        <w:adjustRightInd/>
        <w:spacing w:after="200" w:line="276" w:lineRule="auto"/>
        <w:ind w:left="-240"/>
        <w:jc w:val="center"/>
        <w:textAlignment w:val="auto"/>
        <w:rPr>
          <w:rFonts w:eastAsia="Calibri"/>
          <w:b/>
          <w:kern w:val="2"/>
          <w:sz w:val="36"/>
          <w:szCs w:val="36"/>
          <w:lang w:eastAsia="en-US"/>
        </w:rPr>
      </w:pPr>
    </w:p>
    <w:p w:rsidR="00CC4FF6" w:rsidRPr="00CC4FF6" w:rsidRDefault="00CC4FF6" w:rsidP="00B357CC">
      <w:pPr>
        <w:jc w:val="center"/>
        <w:rPr>
          <w:b/>
          <w:sz w:val="36"/>
          <w:szCs w:val="36"/>
        </w:rPr>
      </w:pPr>
      <w:r w:rsidRPr="00CC4FF6">
        <w:rPr>
          <w:b/>
          <w:sz w:val="36"/>
          <w:szCs w:val="36"/>
        </w:rPr>
        <w:t>ГЕНЕРАЛЬНЫЙ ПЛАН</w:t>
      </w:r>
    </w:p>
    <w:p w:rsidR="00CC4FF6" w:rsidRPr="00CC4FF6" w:rsidRDefault="00CC4FF6" w:rsidP="00B357CC">
      <w:pPr>
        <w:widowControl/>
        <w:suppressAutoHyphens/>
        <w:adjustRightInd/>
        <w:spacing w:line="240" w:lineRule="auto"/>
        <w:jc w:val="center"/>
        <w:textAlignment w:val="auto"/>
        <w:rPr>
          <w:b/>
          <w:sz w:val="36"/>
          <w:szCs w:val="36"/>
        </w:rPr>
      </w:pPr>
      <w:r w:rsidRPr="00CC4FF6">
        <w:rPr>
          <w:b/>
          <w:sz w:val="36"/>
          <w:szCs w:val="36"/>
        </w:rPr>
        <w:t>МУНИЦИПАЛЬНОГО ОБРАЗОВАНИЯ</w:t>
      </w:r>
    </w:p>
    <w:p w:rsidR="00CC4FF6" w:rsidRPr="00CC4FF6" w:rsidRDefault="00CC4FF6" w:rsidP="00B357CC">
      <w:pPr>
        <w:widowControl/>
        <w:suppressAutoHyphens/>
        <w:adjustRightInd/>
        <w:spacing w:line="240" w:lineRule="auto"/>
        <w:jc w:val="center"/>
        <w:textAlignment w:val="auto"/>
        <w:rPr>
          <w:b/>
          <w:caps/>
          <w:sz w:val="36"/>
          <w:szCs w:val="36"/>
        </w:rPr>
      </w:pPr>
      <w:r w:rsidRPr="00CC4FF6">
        <w:rPr>
          <w:b/>
          <w:caps/>
          <w:sz w:val="36"/>
          <w:szCs w:val="36"/>
        </w:rPr>
        <w:t>«сел</w:t>
      </w:r>
      <w:r>
        <w:rPr>
          <w:b/>
          <w:caps/>
          <w:sz w:val="36"/>
          <w:szCs w:val="36"/>
        </w:rPr>
        <w:t>ЬСОВЕТ</w:t>
      </w:r>
      <w:r w:rsidRPr="00CC4FF6">
        <w:rPr>
          <w:b/>
          <w:caps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НОВОКАЯКЕНТСКИЙ</w:t>
      </w:r>
      <w:r w:rsidRPr="00CC4FF6">
        <w:rPr>
          <w:b/>
          <w:caps/>
          <w:sz w:val="36"/>
          <w:szCs w:val="36"/>
        </w:rPr>
        <w:t>»</w:t>
      </w:r>
    </w:p>
    <w:p w:rsidR="00CC4FF6" w:rsidRPr="00CC4FF6" w:rsidRDefault="00CC4FF6" w:rsidP="00B357CC">
      <w:pPr>
        <w:widowControl/>
        <w:suppressAutoHyphens/>
        <w:adjustRightInd/>
        <w:spacing w:line="240" w:lineRule="auto"/>
        <w:jc w:val="center"/>
        <w:textAlignment w:val="auto"/>
        <w:rPr>
          <w:b/>
          <w:sz w:val="36"/>
          <w:szCs w:val="36"/>
        </w:rPr>
      </w:pPr>
      <w:r w:rsidRPr="00CC4FF6">
        <w:rPr>
          <w:b/>
          <w:sz w:val="36"/>
          <w:szCs w:val="36"/>
        </w:rPr>
        <w:t>КАЯКЕНТСКОГО РАЙОНА</w:t>
      </w:r>
    </w:p>
    <w:p w:rsidR="00CC4FF6" w:rsidRPr="00CC4FF6" w:rsidRDefault="00CC4FF6" w:rsidP="00B357CC">
      <w:pPr>
        <w:widowControl/>
        <w:suppressAutoHyphens/>
        <w:adjustRightInd/>
        <w:spacing w:line="240" w:lineRule="auto"/>
        <w:jc w:val="center"/>
        <w:textAlignment w:val="auto"/>
        <w:rPr>
          <w:b/>
          <w:sz w:val="36"/>
          <w:szCs w:val="36"/>
        </w:rPr>
      </w:pPr>
      <w:r w:rsidRPr="00CC4FF6">
        <w:rPr>
          <w:b/>
          <w:sz w:val="36"/>
          <w:szCs w:val="36"/>
        </w:rPr>
        <w:t>РЕСПУБЛИКИ ДАГЕСТАН</w:t>
      </w:r>
    </w:p>
    <w:p w:rsidR="00CC4FF6" w:rsidRPr="00CC4FF6" w:rsidRDefault="00CC4FF6" w:rsidP="00B357CC">
      <w:pPr>
        <w:widowControl/>
        <w:suppressAutoHyphens/>
        <w:adjustRightInd/>
        <w:spacing w:line="240" w:lineRule="auto"/>
        <w:ind w:left="-240"/>
        <w:jc w:val="center"/>
        <w:textAlignment w:val="auto"/>
        <w:rPr>
          <w:b/>
          <w:sz w:val="36"/>
          <w:szCs w:val="36"/>
        </w:rPr>
      </w:pPr>
    </w:p>
    <w:p w:rsidR="00CC4FF6" w:rsidRPr="00CC4FF6" w:rsidRDefault="00CC4FF6" w:rsidP="00B357CC">
      <w:pPr>
        <w:widowControl/>
        <w:suppressAutoHyphens/>
        <w:adjustRightInd/>
        <w:spacing w:after="200" w:line="276" w:lineRule="auto"/>
        <w:ind w:left="-240"/>
        <w:jc w:val="center"/>
        <w:textAlignment w:val="auto"/>
        <w:rPr>
          <w:rFonts w:eastAsia="Calibri"/>
          <w:b/>
          <w:kern w:val="2"/>
          <w:sz w:val="16"/>
          <w:szCs w:val="16"/>
          <w:lang w:eastAsia="en-US"/>
        </w:rPr>
      </w:pPr>
    </w:p>
    <w:p w:rsidR="00CC4FF6" w:rsidRPr="00CC4FF6" w:rsidRDefault="00CC4FF6" w:rsidP="00B357CC">
      <w:pPr>
        <w:widowControl/>
        <w:suppressAutoHyphens/>
        <w:adjustRightInd/>
        <w:spacing w:after="200" w:line="276" w:lineRule="auto"/>
        <w:ind w:left="-240"/>
        <w:jc w:val="center"/>
        <w:textAlignment w:val="auto"/>
        <w:rPr>
          <w:rFonts w:eastAsia="Calibri"/>
          <w:b/>
          <w:kern w:val="2"/>
          <w:sz w:val="32"/>
          <w:szCs w:val="32"/>
          <w:lang w:eastAsia="en-US"/>
        </w:rPr>
      </w:pPr>
    </w:p>
    <w:p w:rsidR="00CC4FF6" w:rsidRPr="00CC4FF6" w:rsidRDefault="00CC4FF6" w:rsidP="00B357CC">
      <w:pPr>
        <w:jc w:val="center"/>
        <w:rPr>
          <w:b/>
          <w:sz w:val="32"/>
          <w:szCs w:val="32"/>
        </w:rPr>
      </w:pPr>
      <w:r w:rsidRPr="00CC4FF6">
        <w:rPr>
          <w:b/>
          <w:sz w:val="32"/>
          <w:szCs w:val="32"/>
        </w:rPr>
        <w:t>МАТЕРИАЛЫ ПО ОБОСНОВАНИЮ</w:t>
      </w:r>
    </w:p>
    <w:p w:rsidR="00CC4FF6" w:rsidRPr="00CC4FF6" w:rsidRDefault="00CC4FF6" w:rsidP="00B357CC">
      <w:pPr>
        <w:widowControl/>
        <w:suppressAutoHyphens/>
        <w:adjustRightInd/>
        <w:spacing w:line="240" w:lineRule="auto"/>
        <w:ind w:left="-240"/>
        <w:jc w:val="center"/>
        <w:textAlignment w:val="auto"/>
        <w:rPr>
          <w:b/>
          <w:sz w:val="32"/>
          <w:szCs w:val="32"/>
        </w:rPr>
      </w:pPr>
      <w:r w:rsidRPr="00CC4FF6">
        <w:rPr>
          <w:b/>
          <w:sz w:val="32"/>
          <w:szCs w:val="32"/>
        </w:rPr>
        <w:t>ГЕНЕРАЛЬНОГО ПЛАНА</w:t>
      </w:r>
    </w:p>
    <w:p w:rsidR="00CC4FF6" w:rsidRPr="00CC4FF6" w:rsidRDefault="00CC4FF6" w:rsidP="00B357CC">
      <w:pPr>
        <w:widowControl/>
        <w:suppressAutoHyphens/>
        <w:adjustRightInd/>
        <w:spacing w:after="200" w:line="276" w:lineRule="auto"/>
        <w:ind w:left="-240"/>
        <w:contextualSpacing/>
        <w:jc w:val="center"/>
        <w:textAlignment w:val="auto"/>
        <w:rPr>
          <w:rFonts w:eastAsia="Calibri"/>
          <w:b/>
          <w:kern w:val="2"/>
          <w:sz w:val="16"/>
          <w:szCs w:val="16"/>
          <w:lang w:eastAsia="en-US"/>
        </w:rPr>
      </w:pPr>
    </w:p>
    <w:p w:rsidR="00CC4FF6" w:rsidRPr="00CC4FF6" w:rsidRDefault="00CC4FF6" w:rsidP="00B357CC">
      <w:pPr>
        <w:widowControl/>
        <w:suppressAutoHyphens/>
        <w:adjustRightInd/>
        <w:spacing w:after="200" w:line="276" w:lineRule="auto"/>
        <w:ind w:left="-240"/>
        <w:contextualSpacing/>
        <w:jc w:val="center"/>
        <w:textAlignment w:val="auto"/>
        <w:rPr>
          <w:rFonts w:eastAsia="Calibri"/>
          <w:b/>
          <w:kern w:val="2"/>
          <w:sz w:val="16"/>
          <w:szCs w:val="16"/>
          <w:lang w:eastAsia="en-US"/>
        </w:rPr>
      </w:pPr>
    </w:p>
    <w:p w:rsidR="00CC4FF6" w:rsidRPr="00CC4FF6" w:rsidRDefault="00CC4FF6" w:rsidP="00B357CC">
      <w:pPr>
        <w:widowControl/>
        <w:suppressAutoHyphens/>
        <w:adjustRightInd/>
        <w:spacing w:after="200" w:line="276" w:lineRule="auto"/>
        <w:ind w:left="-240"/>
        <w:jc w:val="center"/>
        <w:textAlignment w:val="auto"/>
        <w:rPr>
          <w:rFonts w:eastAsia="Calibri"/>
          <w:b/>
          <w:kern w:val="2"/>
          <w:sz w:val="28"/>
          <w:szCs w:val="28"/>
          <w:lang w:eastAsia="en-US"/>
        </w:rPr>
      </w:pPr>
    </w:p>
    <w:p w:rsidR="00CC4FF6" w:rsidRPr="00CC4FF6" w:rsidRDefault="00CC4FF6" w:rsidP="00B357CC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C4FF6">
        <w:rPr>
          <w:rFonts w:eastAsia="Calibri"/>
          <w:b/>
          <w:kern w:val="2"/>
          <w:sz w:val="28"/>
          <w:szCs w:val="28"/>
          <w:lang w:eastAsia="en-US"/>
        </w:rPr>
        <w:t>ТОМ 2</w:t>
      </w:r>
    </w:p>
    <w:p w:rsidR="00CC4FF6" w:rsidRPr="00CC4FF6" w:rsidRDefault="00CC4FF6" w:rsidP="00CC4FF6">
      <w:pPr>
        <w:widowControl/>
        <w:suppressAutoHyphens/>
        <w:adjustRightInd/>
        <w:spacing w:after="200" w:line="276" w:lineRule="auto"/>
        <w:jc w:val="center"/>
        <w:textAlignment w:val="auto"/>
        <w:rPr>
          <w:rFonts w:eastAsia="Calibri"/>
          <w:b/>
          <w:kern w:val="2"/>
          <w:sz w:val="28"/>
          <w:szCs w:val="28"/>
          <w:lang w:eastAsia="en-US"/>
        </w:rPr>
      </w:pPr>
    </w:p>
    <w:p w:rsidR="00CC4FF6" w:rsidRPr="00CC4FF6" w:rsidRDefault="00CC4FF6" w:rsidP="00CC4FF6">
      <w:pPr>
        <w:widowControl/>
        <w:suppressAutoHyphens/>
        <w:adjustRightInd/>
        <w:spacing w:after="200" w:line="276" w:lineRule="auto"/>
        <w:jc w:val="center"/>
        <w:textAlignment w:val="auto"/>
        <w:rPr>
          <w:rFonts w:eastAsia="Calibri"/>
          <w:b/>
          <w:kern w:val="2"/>
          <w:sz w:val="28"/>
          <w:szCs w:val="24"/>
          <w:lang w:eastAsia="en-US"/>
        </w:rPr>
      </w:pPr>
    </w:p>
    <w:p w:rsidR="00CC4FF6" w:rsidRPr="00CC4FF6" w:rsidRDefault="00CC4FF6" w:rsidP="00CC4FF6">
      <w:pPr>
        <w:widowControl/>
        <w:suppressAutoHyphens/>
        <w:adjustRightInd/>
        <w:spacing w:after="200" w:line="276" w:lineRule="auto"/>
        <w:jc w:val="left"/>
        <w:textAlignment w:val="auto"/>
        <w:rPr>
          <w:rFonts w:eastAsia="Calibri"/>
          <w:b/>
          <w:bCs/>
          <w:kern w:val="2"/>
          <w:sz w:val="24"/>
          <w:szCs w:val="24"/>
          <w:lang w:eastAsia="en-US"/>
        </w:rPr>
      </w:pPr>
    </w:p>
    <w:p w:rsidR="00CC4FF6" w:rsidRPr="00CC4FF6" w:rsidRDefault="00CC4FF6" w:rsidP="00CC4FF6">
      <w:pPr>
        <w:widowControl/>
        <w:suppressAutoHyphens/>
        <w:autoSpaceDE w:val="0"/>
        <w:adjustRightInd/>
        <w:spacing w:line="360" w:lineRule="auto"/>
        <w:ind w:firstLine="567"/>
        <w:jc w:val="left"/>
        <w:textAlignment w:val="auto"/>
        <w:rPr>
          <w:b/>
          <w:bCs/>
          <w:noProof/>
          <w:kern w:val="1"/>
          <w:sz w:val="28"/>
          <w:szCs w:val="28"/>
        </w:rPr>
      </w:pPr>
      <w:r w:rsidRPr="00CC4FF6">
        <w:rPr>
          <w:b/>
          <w:bCs/>
          <w:noProof/>
          <w:kern w:val="1"/>
          <w:sz w:val="28"/>
          <w:szCs w:val="28"/>
        </w:rPr>
        <w:t>Генеральный директор</w:t>
      </w:r>
      <w:r w:rsidRPr="00CC4FF6">
        <w:rPr>
          <w:b/>
          <w:bCs/>
          <w:noProof/>
          <w:kern w:val="1"/>
          <w:sz w:val="28"/>
          <w:szCs w:val="28"/>
        </w:rPr>
        <w:tab/>
      </w:r>
      <w:r w:rsidRPr="00CC4FF6">
        <w:rPr>
          <w:b/>
          <w:bCs/>
          <w:noProof/>
          <w:kern w:val="1"/>
          <w:sz w:val="28"/>
          <w:szCs w:val="28"/>
        </w:rPr>
        <w:tab/>
      </w:r>
      <w:r w:rsidRPr="00CC4FF6">
        <w:rPr>
          <w:b/>
          <w:bCs/>
          <w:noProof/>
          <w:kern w:val="1"/>
          <w:sz w:val="28"/>
          <w:szCs w:val="28"/>
        </w:rPr>
        <w:tab/>
      </w:r>
      <w:r w:rsidRPr="00CC4FF6">
        <w:rPr>
          <w:b/>
          <w:bCs/>
          <w:noProof/>
          <w:kern w:val="1"/>
          <w:sz w:val="28"/>
          <w:szCs w:val="28"/>
        </w:rPr>
        <w:tab/>
      </w:r>
      <w:r w:rsidRPr="00CC4FF6">
        <w:rPr>
          <w:b/>
          <w:bCs/>
          <w:noProof/>
          <w:kern w:val="1"/>
          <w:sz w:val="28"/>
          <w:szCs w:val="28"/>
        </w:rPr>
        <w:tab/>
        <w:t>Кравцова И.И.</w:t>
      </w:r>
    </w:p>
    <w:p w:rsidR="00CC4FF6" w:rsidRPr="00CC4FF6" w:rsidRDefault="00CC4FF6" w:rsidP="00CC4FF6">
      <w:pPr>
        <w:widowControl/>
        <w:suppressAutoHyphens/>
        <w:autoSpaceDE w:val="0"/>
        <w:adjustRightInd/>
        <w:spacing w:line="360" w:lineRule="auto"/>
        <w:ind w:firstLine="567"/>
        <w:jc w:val="left"/>
        <w:textAlignment w:val="auto"/>
        <w:rPr>
          <w:b/>
          <w:bCs/>
          <w:noProof/>
          <w:kern w:val="1"/>
          <w:sz w:val="28"/>
          <w:szCs w:val="28"/>
        </w:rPr>
      </w:pPr>
      <w:r w:rsidRPr="00CC4FF6">
        <w:rPr>
          <w:b/>
          <w:bCs/>
          <w:noProof/>
          <w:kern w:val="1"/>
          <w:sz w:val="28"/>
          <w:szCs w:val="28"/>
        </w:rPr>
        <w:t>Главный архитектор проекта</w:t>
      </w:r>
      <w:r w:rsidRPr="00CC4FF6">
        <w:rPr>
          <w:b/>
          <w:bCs/>
          <w:noProof/>
          <w:kern w:val="1"/>
          <w:sz w:val="28"/>
          <w:szCs w:val="28"/>
        </w:rPr>
        <w:tab/>
      </w:r>
      <w:r w:rsidRPr="00CC4FF6">
        <w:rPr>
          <w:b/>
          <w:bCs/>
          <w:noProof/>
          <w:kern w:val="1"/>
          <w:sz w:val="28"/>
          <w:szCs w:val="28"/>
        </w:rPr>
        <w:tab/>
      </w:r>
      <w:r w:rsidRPr="00CC4FF6">
        <w:rPr>
          <w:b/>
          <w:bCs/>
          <w:noProof/>
          <w:kern w:val="1"/>
          <w:sz w:val="28"/>
          <w:szCs w:val="28"/>
        </w:rPr>
        <w:tab/>
        <w:t>Сабельников А.Н.</w:t>
      </w:r>
    </w:p>
    <w:p w:rsidR="00CC4FF6" w:rsidRPr="00CC4FF6" w:rsidRDefault="00CC4FF6" w:rsidP="00CC4FF6">
      <w:pPr>
        <w:widowControl/>
        <w:suppressAutoHyphens/>
        <w:autoSpaceDE w:val="0"/>
        <w:adjustRightInd/>
        <w:spacing w:line="360" w:lineRule="auto"/>
        <w:ind w:firstLine="567"/>
        <w:jc w:val="left"/>
        <w:textAlignment w:val="auto"/>
        <w:rPr>
          <w:b/>
          <w:bCs/>
          <w:noProof/>
          <w:kern w:val="1"/>
          <w:sz w:val="28"/>
          <w:szCs w:val="28"/>
        </w:rPr>
      </w:pPr>
      <w:r w:rsidRPr="00CC4FF6">
        <w:rPr>
          <w:b/>
          <w:bCs/>
          <w:noProof/>
          <w:kern w:val="1"/>
          <w:sz w:val="28"/>
          <w:szCs w:val="28"/>
        </w:rPr>
        <w:t xml:space="preserve">Руководитель проекта </w:t>
      </w:r>
      <w:r w:rsidRPr="00CC4FF6">
        <w:rPr>
          <w:b/>
          <w:bCs/>
          <w:noProof/>
          <w:kern w:val="1"/>
          <w:sz w:val="28"/>
          <w:szCs w:val="28"/>
        </w:rPr>
        <w:tab/>
      </w:r>
      <w:r w:rsidRPr="00CC4FF6">
        <w:rPr>
          <w:b/>
          <w:bCs/>
          <w:noProof/>
          <w:kern w:val="1"/>
          <w:sz w:val="28"/>
          <w:szCs w:val="28"/>
        </w:rPr>
        <w:tab/>
      </w:r>
      <w:r w:rsidRPr="00CC4FF6">
        <w:rPr>
          <w:b/>
          <w:bCs/>
          <w:noProof/>
          <w:kern w:val="1"/>
          <w:sz w:val="28"/>
          <w:szCs w:val="28"/>
        </w:rPr>
        <w:tab/>
      </w:r>
      <w:r w:rsidRPr="00CC4FF6">
        <w:rPr>
          <w:b/>
          <w:bCs/>
          <w:noProof/>
          <w:kern w:val="1"/>
          <w:sz w:val="28"/>
          <w:szCs w:val="28"/>
        </w:rPr>
        <w:tab/>
      </w:r>
      <w:r w:rsidRPr="00CC4FF6">
        <w:rPr>
          <w:b/>
          <w:bCs/>
          <w:noProof/>
          <w:kern w:val="1"/>
          <w:sz w:val="28"/>
          <w:szCs w:val="28"/>
        </w:rPr>
        <w:tab/>
        <w:t>Жмыхова Г.В.</w:t>
      </w:r>
    </w:p>
    <w:p w:rsidR="00CC4FF6" w:rsidRPr="00CC4FF6" w:rsidRDefault="00CC4FF6" w:rsidP="00CC4FF6">
      <w:pPr>
        <w:widowControl/>
        <w:suppressAutoHyphens/>
        <w:autoSpaceDE w:val="0"/>
        <w:adjustRightInd/>
        <w:spacing w:after="200" w:line="276" w:lineRule="auto"/>
        <w:ind w:firstLine="567"/>
        <w:jc w:val="left"/>
        <w:textAlignment w:val="auto"/>
        <w:rPr>
          <w:b/>
          <w:bCs/>
          <w:noProof/>
          <w:kern w:val="1"/>
          <w:sz w:val="28"/>
          <w:szCs w:val="28"/>
        </w:rPr>
      </w:pPr>
    </w:p>
    <w:p w:rsidR="00CC4FF6" w:rsidRDefault="00CC4FF6" w:rsidP="00CC4FF6">
      <w:pPr>
        <w:widowControl/>
        <w:suppressAutoHyphens/>
        <w:adjustRightInd/>
        <w:spacing w:after="200" w:line="276" w:lineRule="auto"/>
        <w:jc w:val="center"/>
        <w:textAlignment w:val="auto"/>
        <w:rPr>
          <w:rFonts w:eastAsia="Calibri"/>
          <w:b/>
          <w:bCs/>
          <w:kern w:val="2"/>
          <w:sz w:val="24"/>
          <w:szCs w:val="24"/>
          <w:lang w:eastAsia="en-US"/>
        </w:rPr>
      </w:pPr>
    </w:p>
    <w:p w:rsidR="00CC4FF6" w:rsidRDefault="00CC4FF6" w:rsidP="00CC4FF6">
      <w:pPr>
        <w:widowControl/>
        <w:suppressAutoHyphens/>
        <w:adjustRightInd/>
        <w:spacing w:after="200" w:line="276" w:lineRule="auto"/>
        <w:jc w:val="center"/>
        <w:textAlignment w:val="auto"/>
        <w:rPr>
          <w:rFonts w:eastAsia="Calibri"/>
          <w:b/>
          <w:bCs/>
          <w:kern w:val="2"/>
          <w:sz w:val="24"/>
          <w:szCs w:val="24"/>
          <w:lang w:eastAsia="en-US"/>
        </w:rPr>
      </w:pPr>
    </w:p>
    <w:p w:rsidR="00CC4FF6" w:rsidRPr="00CC4FF6" w:rsidRDefault="00CC4FF6" w:rsidP="00CC4FF6">
      <w:pPr>
        <w:widowControl/>
        <w:suppressAutoHyphens/>
        <w:adjustRightInd/>
        <w:spacing w:after="200" w:line="276" w:lineRule="auto"/>
        <w:jc w:val="center"/>
        <w:textAlignment w:val="auto"/>
        <w:rPr>
          <w:rFonts w:eastAsia="Calibri"/>
          <w:b/>
          <w:bCs/>
          <w:kern w:val="2"/>
          <w:sz w:val="24"/>
          <w:szCs w:val="24"/>
          <w:lang w:eastAsia="en-US"/>
        </w:rPr>
      </w:pPr>
    </w:p>
    <w:p w:rsidR="00CC4FF6" w:rsidRPr="00CC4FF6" w:rsidRDefault="00CC4FF6" w:rsidP="00CC4FF6">
      <w:pPr>
        <w:widowControl/>
        <w:suppressAutoHyphens/>
        <w:adjustRightInd/>
        <w:spacing w:after="200" w:line="276" w:lineRule="auto"/>
        <w:jc w:val="center"/>
        <w:textAlignment w:val="auto"/>
        <w:rPr>
          <w:rFonts w:eastAsia="Calibri"/>
          <w:b/>
          <w:bCs/>
          <w:kern w:val="2"/>
          <w:sz w:val="24"/>
          <w:szCs w:val="24"/>
          <w:lang w:eastAsia="en-US"/>
        </w:rPr>
      </w:pPr>
      <w:r w:rsidRPr="00CC4FF6">
        <w:rPr>
          <w:rFonts w:eastAsia="Calibri"/>
          <w:b/>
          <w:bCs/>
          <w:kern w:val="2"/>
          <w:sz w:val="24"/>
          <w:szCs w:val="24"/>
          <w:lang w:eastAsia="en-US"/>
        </w:rPr>
        <w:t>г. Москва 2014 г.</w:t>
      </w:r>
    </w:p>
    <w:p w:rsidR="00AF6416" w:rsidRPr="00E52B8B" w:rsidRDefault="00AF6416" w:rsidP="00AF6416">
      <w:pPr>
        <w:pageBreakBefore/>
        <w:widowControl/>
        <w:suppressAutoHyphens/>
        <w:adjustRightInd/>
        <w:spacing w:line="240" w:lineRule="auto"/>
        <w:jc w:val="center"/>
        <w:textAlignment w:val="auto"/>
        <w:rPr>
          <w:b/>
          <w:sz w:val="24"/>
          <w:szCs w:val="24"/>
        </w:rPr>
      </w:pPr>
      <w:r w:rsidRPr="00E52B8B">
        <w:rPr>
          <w:b/>
          <w:sz w:val="24"/>
          <w:szCs w:val="24"/>
        </w:rPr>
        <w:lastRenderedPageBreak/>
        <w:t xml:space="preserve">АВТОРСКИЙ КОЛЛЕКТИВ </w:t>
      </w:r>
    </w:p>
    <w:p w:rsidR="00AF6416" w:rsidRPr="00E52B8B" w:rsidRDefault="00AF6416" w:rsidP="00AF6416">
      <w:pPr>
        <w:widowControl/>
        <w:suppressAutoHyphens/>
        <w:adjustRightInd/>
        <w:spacing w:line="240" w:lineRule="auto"/>
        <w:jc w:val="center"/>
        <w:textAlignment w:val="auto"/>
        <w:rPr>
          <w:b/>
          <w:sz w:val="24"/>
          <w:szCs w:val="24"/>
        </w:rPr>
      </w:pPr>
      <w:r w:rsidRPr="00E52B8B">
        <w:rPr>
          <w:b/>
          <w:sz w:val="24"/>
          <w:szCs w:val="24"/>
        </w:rPr>
        <w:t xml:space="preserve">ООО </w:t>
      </w:r>
      <w:r w:rsidR="00CC4FF6">
        <w:rPr>
          <w:b/>
          <w:sz w:val="24"/>
          <w:szCs w:val="24"/>
        </w:rPr>
        <w:t>«ГИС ИНВЕСТ»</w:t>
      </w:r>
    </w:p>
    <w:p w:rsidR="00AF6416" w:rsidRPr="00E52B8B" w:rsidRDefault="00AF6416" w:rsidP="00AF6416">
      <w:pPr>
        <w:widowControl/>
        <w:suppressAutoHyphens/>
        <w:adjustRightInd/>
        <w:spacing w:line="240" w:lineRule="auto"/>
        <w:jc w:val="center"/>
        <w:textAlignment w:val="auto"/>
        <w:rPr>
          <w:b/>
          <w:i/>
          <w:sz w:val="24"/>
          <w:szCs w:val="24"/>
        </w:rPr>
      </w:pPr>
    </w:p>
    <w:p w:rsidR="00AF6416" w:rsidRDefault="00AF6416" w:rsidP="00AF6416">
      <w:pPr>
        <w:widowControl/>
        <w:suppressAutoHyphens/>
        <w:autoSpaceDE w:val="0"/>
        <w:adjustRightInd/>
        <w:spacing w:after="240" w:line="360" w:lineRule="auto"/>
        <w:ind w:firstLine="364"/>
        <w:jc w:val="left"/>
        <w:textAlignment w:val="auto"/>
        <w:rPr>
          <w:b/>
          <w:bCs/>
          <w:i/>
          <w:kern w:val="1"/>
          <w:sz w:val="24"/>
          <w:szCs w:val="24"/>
        </w:rPr>
      </w:pPr>
    </w:p>
    <w:p w:rsidR="00AF6416" w:rsidRPr="00E52B8B" w:rsidRDefault="00983E2C" w:rsidP="00AF6416">
      <w:pPr>
        <w:widowControl/>
        <w:suppressAutoHyphens/>
        <w:autoSpaceDE w:val="0"/>
        <w:adjustRightInd/>
        <w:spacing w:after="240" w:line="360" w:lineRule="auto"/>
        <w:ind w:firstLine="364"/>
        <w:jc w:val="left"/>
        <w:textAlignment w:val="auto"/>
        <w:rPr>
          <w:b/>
          <w:bCs/>
          <w:noProof/>
          <w:kern w:val="1"/>
          <w:sz w:val="28"/>
          <w:szCs w:val="28"/>
        </w:rPr>
      </w:pPr>
      <w:r>
        <w:rPr>
          <w:b/>
          <w:bCs/>
          <w:i/>
          <w:kern w:val="1"/>
          <w:sz w:val="24"/>
          <w:szCs w:val="24"/>
        </w:rPr>
        <w:t>Кравцова И.И.</w:t>
      </w:r>
      <w:r w:rsidR="00AF6416" w:rsidRPr="00E52B8B">
        <w:rPr>
          <w:b/>
          <w:bCs/>
          <w:i/>
          <w:kern w:val="1"/>
          <w:sz w:val="24"/>
          <w:szCs w:val="24"/>
        </w:rPr>
        <w:tab/>
      </w:r>
      <w:r w:rsidR="00AF6416" w:rsidRPr="00E52B8B">
        <w:rPr>
          <w:b/>
          <w:bCs/>
          <w:i/>
          <w:kern w:val="1"/>
          <w:sz w:val="24"/>
          <w:szCs w:val="24"/>
        </w:rPr>
        <w:tab/>
        <w:t>— генеральный директор</w:t>
      </w:r>
    </w:p>
    <w:p w:rsidR="00AF6416" w:rsidRPr="00E52B8B" w:rsidRDefault="00AF6416" w:rsidP="00AF6416">
      <w:pPr>
        <w:widowControl/>
        <w:numPr>
          <w:ilvl w:val="0"/>
          <w:numId w:val="1"/>
        </w:numPr>
        <w:suppressAutoHyphens/>
        <w:autoSpaceDE w:val="0"/>
        <w:adjustRightInd/>
        <w:spacing w:after="200" w:line="360" w:lineRule="auto"/>
        <w:jc w:val="left"/>
        <w:textAlignment w:val="auto"/>
        <w:rPr>
          <w:b/>
          <w:bCs/>
          <w:i/>
          <w:kern w:val="1"/>
          <w:sz w:val="24"/>
          <w:szCs w:val="24"/>
        </w:rPr>
      </w:pPr>
      <w:r w:rsidRPr="00E52B8B">
        <w:rPr>
          <w:b/>
          <w:bCs/>
          <w:i/>
          <w:kern w:val="1"/>
          <w:sz w:val="24"/>
          <w:szCs w:val="24"/>
        </w:rPr>
        <w:t>Сабельников А.Н.</w:t>
      </w:r>
      <w:r w:rsidRPr="00E52B8B">
        <w:rPr>
          <w:b/>
          <w:bCs/>
          <w:i/>
          <w:kern w:val="1"/>
          <w:sz w:val="24"/>
          <w:szCs w:val="24"/>
        </w:rPr>
        <w:tab/>
        <w:t>— главный архитектор проекта</w:t>
      </w:r>
    </w:p>
    <w:p w:rsidR="00AF6416" w:rsidRDefault="00AF6416" w:rsidP="00AF6416">
      <w:pPr>
        <w:widowControl/>
        <w:numPr>
          <w:ilvl w:val="0"/>
          <w:numId w:val="1"/>
        </w:numPr>
        <w:suppressAutoHyphens/>
        <w:autoSpaceDE w:val="0"/>
        <w:adjustRightInd/>
        <w:spacing w:after="200" w:line="360" w:lineRule="auto"/>
        <w:jc w:val="left"/>
        <w:textAlignment w:val="auto"/>
        <w:rPr>
          <w:rFonts w:eastAsia="Calibri"/>
          <w:b/>
          <w:i/>
          <w:kern w:val="1"/>
          <w:sz w:val="24"/>
          <w:szCs w:val="24"/>
          <w:lang w:eastAsia="en-US"/>
        </w:rPr>
      </w:pPr>
      <w:proofErr w:type="spellStart"/>
      <w:r w:rsidRPr="00E52B8B">
        <w:rPr>
          <w:rFonts w:eastAsia="Calibri"/>
          <w:b/>
          <w:i/>
          <w:kern w:val="1"/>
          <w:sz w:val="24"/>
          <w:szCs w:val="24"/>
          <w:lang w:eastAsia="en-US"/>
        </w:rPr>
        <w:t>Жмыхова</w:t>
      </w:r>
      <w:proofErr w:type="spellEnd"/>
      <w:r w:rsidRPr="00E52B8B">
        <w:rPr>
          <w:rFonts w:eastAsia="Calibri"/>
          <w:b/>
          <w:i/>
          <w:kern w:val="1"/>
          <w:sz w:val="24"/>
          <w:szCs w:val="24"/>
          <w:lang w:eastAsia="en-US"/>
        </w:rPr>
        <w:t xml:space="preserve"> Г.В.</w:t>
      </w:r>
      <w:r w:rsidRPr="00E52B8B">
        <w:rPr>
          <w:rFonts w:eastAsia="Calibri"/>
          <w:b/>
          <w:i/>
          <w:kern w:val="1"/>
          <w:sz w:val="24"/>
          <w:szCs w:val="24"/>
          <w:lang w:eastAsia="en-US"/>
        </w:rPr>
        <w:tab/>
        <w:t xml:space="preserve">            — руководитель проекта</w:t>
      </w:r>
    </w:p>
    <w:p w:rsidR="00422D62" w:rsidRPr="00E52B8B" w:rsidRDefault="00422D62" w:rsidP="00422D62">
      <w:pPr>
        <w:widowControl/>
        <w:suppressAutoHyphens/>
        <w:autoSpaceDE w:val="0"/>
        <w:adjustRightInd/>
        <w:spacing w:after="200" w:line="240" w:lineRule="auto"/>
        <w:jc w:val="left"/>
        <w:textAlignment w:val="auto"/>
        <w:rPr>
          <w:rFonts w:eastAsia="Calibri"/>
          <w:b/>
          <w:i/>
          <w:kern w:val="1"/>
          <w:sz w:val="24"/>
          <w:szCs w:val="24"/>
          <w:lang w:eastAsia="en-US"/>
        </w:rPr>
      </w:pPr>
    </w:p>
    <w:p w:rsidR="007F236C" w:rsidRDefault="007F236C" w:rsidP="007F236C">
      <w:pPr>
        <w:keepLines/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  <w:r>
        <w:rPr>
          <w:bCs/>
          <w:i/>
          <w:kern w:val="1"/>
          <w:sz w:val="24"/>
          <w:szCs w:val="24"/>
        </w:rPr>
        <w:t>Ярешко С.И.</w:t>
      </w:r>
      <w:r>
        <w:rPr>
          <w:bCs/>
          <w:i/>
          <w:kern w:val="1"/>
          <w:sz w:val="24"/>
          <w:szCs w:val="24"/>
        </w:rPr>
        <w:tab/>
      </w:r>
      <w:r>
        <w:rPr>
          <w:bCs/>
          <w:i/>
          <w:kern w:val="1"/>
          <w:sz w:val="24"/>
          <w:szCs w:val="24"/>
        </w:rPr>
        <w:tab/>
        <w:t>— архитектор</w:t>
      </w:r>
    </w:p>
    <w:p w:rsidR="007F236C" w:rsidRPr="00E52B8B" w:rsidRDefault="007F236C" w:rsidP="007F236C">
      <w:pPr>
        <w:keepLines/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  <w:r>
        <w:rPr>
          <w:bCs/>
          <w:i/>
          <w:kern w:val="1"/>
          <w:sz w:val="24"/>
          <w:szCs w:val="24"/>
        </w:rPr>
        <w:t>Ашурков В.В.</w:t>
      </w:r>
      <w:r>
        <w:rPr>
          <w:bCs/>
          <w:i/>
          <w:kern w:val="1"/>
          <w:sz w:val="24"/>
          <w:szCs w:val="24"/>
        </w:rPr>
        <w:tab/>
      </w:r>
      <w:r>
        <w:rPr>
          <w:bCs/>
          <w:i/>
          <w:kern w:val="1"/>
          <w:sz w:val="24"/>
          <w:szCs w:val="24"/>
        </w:rPr>
        <w:tab/>
        <w:t>—</w:t>
      </w:r>
      <w:r w:rsidRPr="007D57FD">
        <w:rPr>
          <w:bCs/>
          <w:i/>
          <w:kern w:val="1"/>
          <w:sz w:val="24"/>
          <w:szCs w:val="24"/>
        </w:rPr>
        <w:t xml:space="preserve"> </w:t>
      </w:r>
      <w:r>
        <w:rPr>
          <w:bCs/>
          <w:i/>
          <w:kern w:val="1"/>
          <w:sz w:val="24"/>
          <w:szCs w:val="24"/>
        </w:rPr>
        <w:t>архитектор</w:t>
      </w:r>
    </w:p>
    <w:p w:rsidR="007F236C" w:rsidRPr="00491D84" w:rsidRDefault="007F236C" w:rsidP="007F236C">
      <w:pPr>
        <w:keepLines/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  <w:r w:rsidRPr="00E52B8B">
        <w:rPr>
          <w:bCs/>
          <w:i/>
          <w:kern w:val="1"/>
          <w:sz w:val="24"/>
          <w:szCs w:val="24"/>
        </w:rPr>
        <w:t>Данилова А.А.</w:t>
      </w:r>
      <w:r w:rsidRPr="00E52B8B">
        <w:rPr>
          <w:bCs/>
          <w:i/>
          <w:kern w:val="1"/>
          <w:sz w:val="24"/>
          <w:szCs w:val="24"/>
        </w:rPr>
        <w:tab/>
      </w:r>
      <w:r w:rsidRPr="00E52B8B">
        <w:rPr>
          <w:bCs/>
          <w:i/>
          <w:kern w:val="1"/>
          <w:sz w:val="24"/>
          <w:szCs w:val="24"/>
        </w:rPr>
        <w:tab/>
        <w:t>— экономист-географ</w:t>
      </w:r>
    </w:p>
    <w:p w:rsidR="007F236C" w:rsidRPr="00E52B8B" w:rsidRDefault="007F236C" w:rsidP="007F236C">
      <w:pPr>
        <w:keepLines/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  <w:proofErr w:type="spellStart"/>
      <w:r w:rsidRPr="00E52B8B">
        <w:rPr>
          <w:bCs/>
          <w:i/>
          <w:kern w:val="1"/>
          <w:sz w:val="24"/>
          <w:szCs w:val="24"/>
        </w:rPr>
        <w:t>Лихошерстова</w:t>
      </w:r>
      <w:proofErr w:type="spellEnd"/>
      <w:r w:rsidRPr="00E52B8B">
        <w:rPr>
          <w:bCs/>
          <w:i/>
          <w:kern w:val="1"/>
          <w:sz w:val="24"/>
          <w:szCs w:val="24"/>
        </w:rPr>
        <w:t xml:space="preserve"> Н.В. </w:t>
      </w:r>
      <w:r w:rsidRPr="00E52B8B">
        <w:rPr>
          <w:bCs/>
          <w:i/>
          <w:kern w:val="1"/>
          <w:sz w:val="24"/>
          <w:szCs w:val="24"/>
        </w:rPr>
        <w:tab/>
        <w:t>— архитектор проектов</w:t>
      </w:r>
    </w:p>
    <w:p w:rsidR="007F236C" w:rsidRPr="00E52B8B" w:rsidRDefault="007F236C" w:rsidP="007F236C">
      <w:pPr>
        <w:keepLines/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  <w:r w:rsidRPr="00E52B8B">
        <w:rPr>
          <w:bCs/>
          <w:i/>
          <w:kern w:val="1"/>
          <w:sz w:val="24"/>
          <w:szCs w:val="24"/>
        </w:rPr>
        <w:t>Толмачева Н.А.</w:t>
      </w:r>
      <w:r w:rsidRPr="00E52B8B">
        <w:rPr>
          <w:bCs/>
          <w:i/>
          <w:kern w:val="1"/>
          <w:sz w:val="24"/>
          <w:szCs w:val="24"/>
        </w:rPr>
        <w:tab/>
      </w:r>
      <w:r w:rsidRPr="00E52B8B">
        <w:rPr>
          <w:bCs/>
          <w:i/>
          <w:kern w:val="1"/>
          <w:sz w:val="24"/>
          <w:szCs w:val="24"/>
        </w:rPr>
        <w:tab/>
        <w:t>— инженер-менеджер ГИС</w:t>
      </w:r>
    </w:p>
    <w:p w:rsidR="00BD4075" w:rsidRPr="00E52B8B" w:rsidRDefault="00BD4075" w:rsidP="00BD4075">
      <w:pPr>
        <w:widowControl/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</w:p>
    <w:p w:rsidR="00AF6416" w:rsidRPr="00E52B8B" w:rsidRDefault="00AF6416" w:rsidP="00AF6416">
      <w:pPr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  <w:r w:rsidRPr="00E52B8B">
        <w:rPr>
          <w:b/>
          <w:bCs/>
          <w:i/>
          <w:kern w:val="1"/>
          <w:sz w:val="24"/>
          <w:szCs w:val="24"/>
        </w:rPr>
        <w:t>Бурцева Н. А.</w:t>
      </w:r>
      <w:r w:rsidRPr="00E52B8B">
        <w:rPr>
          <w:b/>
          <w:bCs/>
          <w:i/>
          <w:kern w:val="1"/>
          <w:sz w:val="24"/>
          <w:szCs w:val="24"/>
        </w:rPr>
        <w:tab/>
      </w:r>
      <w:r w:rsidRPr="00E52B8B">
        <w:rPr>
          <w:b/>
          <w:bCs/>
          <w:i/>
          <w:kern w:val="1"/>
          <w:sz w:val="24"/>
          <w:szCs w:val="24"/>
        </w:rPr>
        <w:tab/>
        <w:t>— начальник отдела картографии</w:t>
      </w:r>
    </w:p>
    <w:p w:rsidR="00AF6416" w:rsidRPr="00E52B8B" w:rsidRDefault="00AF6416" w:rsidP="00AF6416">
      <w:pPr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  <w:r w:rsidRPr="00E52B8B">
        <w:rPr>
          <w:bCs/>
          <w:i/>
          <w:kern w:val="1"/>
          <w:sz w:val="24"/>
          <w:szCs w:val="24"/>
        </w:rPr>
        <w:t xml:space="preserve">Бартенева Е.В. </w:t>
      </w:r>
      <w:r w:rsidRPr="00E52B8B">
        <w:rPr>
          <w:bCs/>
          <w:i/>
          <w:kern w:val="1"/>
          <w:sz w:val="24"/>
          <w:szCs w:val="24"/>
        </w:rPr>
        <w:tab/>
      </w:r>
      <w:r w:rsidRPr="00E52B8B">
        <w:rPr>
          <w:bCs/>
          <w:i/>
          <w:kern w:val="1"/>
          <w:sz w:val="24"/>
          <w:szCs w:val="24"/>
        </w:rPr>
        <w:tab/>
        <w:t>— инженер-картограф</w:t>
      </w:r>
    </w:p>
    <w:p w:rsidR="00AF6416" w:rsidRPr="00E52B8B" w:rsidRDefault="00AF6416" w:rsidP="00AF6416">
      <w:pPr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  <w:r w:rsidRPr="00E52B8B">
        <w:rPr>
          <w:bCs/>
          <w:i/>
          <w:kern w:val="1"/>
          <w:sz w:val="24"/>
          <w:szCs w:val="24"/>
        </w:rPr>
        <w:t xml:space="preserve">Полякова М.А. </w:t>
      </w:r>
      <w:r w:rsidRPr="00E52B8B">
        <w:rPr>
          <w:bCs/>
          <w:i/>
          <w:kern w:val="1"/>
          <w:sz w:val="24"/>
          <w:szCs w:val="24"/>
        </w:rPr>
        <w:tab/>
      </w:r>
      <w:r w:rsidRPr="00E52B8B">
        <w:rPr>
          <w:bCs/>
          <w:i/>
          <w:kern w:val="1"/>
          <w:sz w:val="24"/>
          <w:szCs w:val="24"/>
        </w:rPr>
        <w:tab/>
        <w:t>— инженер-картограф</w:t>
      </w:r>
    </w:p>
    <w:p w:rsidR="00AF6416" w:rsidRPr="00E52B8B" w:rsidRDefault="00AF6416" w:rsidP="00AF6416">
      <w:pPr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  <w:r w:rsidRPr="00E52B8B">
        <w:rPr>
          <w:bCs/>
          <w:i/>
          <w:kern w:val="1"/>
          <w:sz w:val="24"/>
          <w:szCs w:val="24"/>
        </w:rPr>
        <w:t>Ткаченко Н.С.</w:t>
      </w:r>
      <w:r w:rsidRPr="00E52B8B">
        <w:rPr>
          <w:bCs/>
          <w:i/>
          <w:kern w:val="1"/>
          <w:sz w:val="24"/>
          <w:szCs w:val="24"/>
        </w:rPr>
        <w:tab/>
      </w:r>
      <w:r w:rsidRPr="00E52B8B">
        <w:rPr>
          <w:bCs/>
          <w:i/>
          <w:kern w:val="1"/>
          <w:sz w:val="24"/>
          <w:szCs w:val="24"/>
        </w:rPr>
        <w:tab/>
        <w:t>— инженер-картограф</w:t>
      </w:r>
    </w:p>
    <w:p w:rsidR="00AF6416" w:rsidRPr="00E52B8B" w:rsidRDefault="00AF6416" w:rsidP="00AF6416">
      <w:pPr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  <w:proofErr w:type="spellStart"/>
      <w:r w:rsidRPr="00E52B8B">
        <w:rPr>
          <w:bCs/>
          <w:i/>
          <w:kern w:val="1"/>
          <w:sz w:val="24"/>
          <w:szCs w:val="24"/>
        </w:rPr>
        <w:t>Чекаданова</w:t>
      </w:r>
      <w:proofErr w:type="spellEnd"/>
      <w:r w:rsidRPr="00E52B8B">
        <w:rPr>
          <w:bCs/>
          <w:i/>
          <w:kern w:val="1"/>
          <w:sz w:val="24"/>
          <w:szCs w:val="24"/>
        </w:rPr>
        <w:t xml:space="preserve"> Е.С.</w:t>
      </w:r>
      <w:r w:rsidRPr="00E52B8B">
        <w:rPr>
          <w:bCs/>
          <w:i/>
          <w:kern w:val="1"/>
          <w:sz w:val="24"/>
          <w:szCs w:val="24"/>
        </w:rPr>
        <w:tab/>
      </w:r>
      <w:r w:rsidRPr="00E52B8B">
        <w:rPr>
          <w:bCs/>
          <w:i/>
          <w:kern w:val="1"/>
          <w:sz w:val="24"/>
          <w:szCs w:val="24"/>
        </w:rPr>
        <w:tab/>
        <w:t>— инженер-картограф</w:t>
      </w:r>
    </w:p>
    <w:p w:rsidR="00AF6416" w:rsidRPr="00E52B8B" w:rsidRDefault="00AF6416" w:rsidP="00AF6416">
      <w:pPr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  <w:proofErr w:type="spellStart"/>
      <w:r w:rsidRPr="00E52B8B">
        <w:rPr>
          <w:bCs/>
          <w:i/>
          <w:kern w:val="1"/>
          <w:sz w:val="24"/>
          <w:szCs w:val="24"/>
        </w:rPr>
        <w:t>Яковенко</w:t>
      </w:r>
      <w:proofErr w:type="spellEnd"/>
      <w:r w:rsidRPr="00E52B8B">
        <w:rPr>
          <w:bCs/>
          <w:i/>
          <w:kern w:val="1"/>
          <w:sz w:val="24"/>
          <w:szCs w:val="24"/>
        </w:rPr>
        <w:t xml:space="preserve"> А.А.           </w:t>
      </w:r>
      <w:r>
        <w:rPr>
          <w:bCs/>
          <w:i/>
          <w:kern w:val="1"/>
          <w:sz w:val="24"/>
          <w:szCs w:val="24"/>
        </w:rPr>
        <w:t xml:space="preserve">  </w:t>
      </w:r>
      <w:r w:rsidRPr="00E52B8B">
        <w:rPr>
          <w:bCs/>
          <w:i/>
          <w:kern w:val="1"/>
          <w:sz w:val="24"/>
          <w:szCs w:val="24"/>
        </w:rPr>
        <w:t xml:space="preserve">     — инженер-картограф</w:t>
      </w:r>
    </w:p>
    <w:p w:rsidR="00286145" w:rsidRPr="00E52B8B" w:rsidRDefault="00286145" w:rsidP="00286145">
      <w:pPr>
        <w:keepLines/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  <w:r>
        <w:rPr>
          <w:bCs/>
          <w:i/>
          <w:kern w:val="1"/>
          <w:sz w:val="24"/>
          <w:szCs w:val="24"/>
        </w:rPr>
        <w:t>Косякова О.И.</w:t>
      </w:r>
      <w:r>
        <w:rPr>
          <w:bCs/>
          <w:i/>
          <w:kern w:val="1"/>
          <w:sz w:val="24"/>
          <w:szCs w:val="24"/>
        </w:rPr>
        <w:tab/>
      </w:r>
      <w:r>
        <w:rPr>
          <w:bCs/>
          <w:i/>
          <w:kern w:val="1"/>
          <w:sz w:val="24"/>
          <w:szCs w:val="24"/>
        </w:rPr>
        <w:tab/>
      </w:r>
      <w:r w:rsidRPr="00E52B8B">
        <w:rPr>
          <w:bCs/>
          <w:i/>
          <w:kern w:val="1"/>
          <w:sz w:val="24"/>
          <w:szCs w:val="24"/>
        </w:rPr>
        <w:t>— инженер-картограф</w:t>
      </w:r>
    </w:p>
    <w:p w:rsidR="00BD4075" w:rsidRPr="00E52B8B" w:rsidRDefault="00BD4075" w:rsidP="00BD4075">
      <w:pPr>
        <w:widowControl/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</w:p>
    <w:p w:rsidR="00AF6416" w:rsidRPr="00E52B8B" w:rsidRDefault="00AF6416" w:rsidP="00AF6416">
      <w:pPr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  <w:proofErr w:type="spellStart"/>
      <w:r w:rsidRPr="00E52B8B">
        <w:rPr>
          <w:bCs/>
          <w:i/>
          <w:kern w:val="1"/>
          <w:sz w:val="24"/>
          <w:szCs w:val="24"/>
        </w:rPr>
        <w:t>Гальчанский</w:t>
      </w:r>
      <w:proofErr w:type="spellEnd"/>
      <w:r w:rsidRPr="00E52B8B">
        <w:rPr>
          <w:bCs/>
          <w:i/>
          <w:kern w:val="1"/>
          <w:sz w:val="24"/>
          <w:szCs w:val="24"/>
        </w:rPr>
        <w:t xml:space="preserve"> К.Б</w:t>
      </w:r>
      <w:r w:rsidRPr="00E52B8B">
        <w:rPr>
          <w:bCs/>
          <w:i/>
          <w:kern w:val="1"/>
          <w:sz w:val="24"/>
          <w:szCs w:val="24"/>
        </w:rPr>
        <w:tab/>
        <w:t>.</w:t>
      </w:r>
      <w:r w:rsidRPr="00E52B8B">
        <w:rPr>
          <w:bCs/>
          <w:i/>
          <w:kern w:val="1"/>
          <w:sz w:val="24"/>
          <w:szCs w:val="24"/>
        </w:rPr>
        <w:tab/>
        <w:t xml:space="preserve">— </w:t>
      </w:r>
      <w:proofErr w:type="spellStart"/>
      <w:r w:rsidRPr="00E52B8B">
        <w:rPr>
          <w:bCs/>
          <w:i/>
          <w:kern w:val="1"/>
          <w:sz w:val="24"/>
          <w:szCs w:val="24"/>
        </w:rPr>
        <w:t>гео-системный</w:t>
      </w:r>
      <w:proofErr w:type="spellEnd"/>
      <w:r w:rsidRPr="00E52B8B">
        <w:rPr>
          <w:bCs/>
          <w:i/>
          <w:kern w:val="1"/>
          <w:sz w:val="24"/>
          <w:szCs w:val="24"/>
        </w:rPr>
        <w:t xml:space="preserve"> администратор</w:t>
      </w:r>
    </w:p>
    <w:p w:rsidR="00BD4075" w:rsidRPr="00491D84" w:rsidRDefault="00BD4075" w:rsidP="00BD4075">
      <w:pPr>
        <w:widowControl/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</w:p>
    <w:p w:rsidR="005D4FE7" w:rsidRDefault="00AF6416" w:rsidP="00AF6416">
      <w:pPr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  <w:r w:rsidRPr="00E52B8B">
        <w:rPr>
          <w:bCs/>
          <w:i/>
          <w:kern w:val="1"/>
          <w:sz w:val="24"/>
          <w:szCs w:val="24"/>
        </w:rPr>
        <w:t>Носова Д.А.</w:t>
      </w:r>
      <w:r w:rsidRPr="00E52B8B">
        <w:rPr>
          <w:bCs/>
          <w:i/>
          <w:kern w:val="1"/>
          <w:sz w:val="24"/>
          <w:szCs w:val="24"/>
        </w:rPr>
        <w:tab/>
      </w:r>
      <w:r w:rsidRPr="00E52B8B">
        <w:rPr>
          <w:bCs/>
          <w:i/>
          <w:kern w:val="1"/>
          <w:sz w:val="24"/>
          <w:szCs w:val="24"/>
        </w:rPr>
        <w:tab/>
        <w:t>— главный юрисконсульт</w:t>
      </w:r>
    </w:p>
    <w:p w:rsidR="005D4FE7" w:rsidRDefault="005D4FE7">
      <w:pPr>
        <w:widowControl/>
        <w:adjustRightInd/>
        <w:spacing w:after="200" w:line="276" w:lineRule="auto"/>
        <w:jc w:val="left"/>
        <w:textAlignment w:val="auto"/>
        <w:rPr>
          <w:bCs/>
          <w:i/>
          <w:kern w:val="1"/>
          <w:sz w:val="24"/>
          <w:szCs w:val="24"/>
        </w:rPr>
      </w:pPr>
      <w:r>
        <w:rPr>
          <w:bCs/>
          <w:i/>
          <w:kern w:val="1"/>
          <w:sz w:val="24"/>
          <w:szCs w:val="24"/>
        </w:rPr>
        <w:br w:type="page"/>
      </w:r>
    </w:p>
    <w:p w:rsidR="002419D5" w:rsidRPr="00E52B8B" w:rsidRDefault="002419D5" w:rsidP="00AF6416">
      <w:pPr>
        <w:widowControl/>
        <w:numPr>
          <w:ilvl w:val="0"/>
          <w:numId w:val="1"/>
        </w:numPr>
        <w:suppressAutoHyphens/>
        <w:autoSpaceDE w:val="0"/>
        <w:adjustRightInd/>
        <w:spacing w:after="200" w:line="240" w:lineRule="auto"/>
        <w:jc w:val="left"/>
        <w:textAlignment w:val="auto"/>
        <w:rPr>
          <w:bCs/>
          <w:i/>
          <w:kern w:val="1"/>
          <w:sz w:val="24"/>
          <w:szCs w:val="24"/>
        </w:rPr>
      </w:pPr>
    </w:p>
    <w:p w:rsidR="00B73966" w:rsidRDefault="00B73966" w:rsidP="005D4FE7">
      <w:pPr>
        <w:jc w:val="center"/>
        <w:rPr>
          <w:b/>
          <w:sz w:val="32"/>
          <w:szCs w:val="32"/>
        </w:rPr>
      </w:pPr>
      <w:bookmarkStart w:id="8" w:name="_Toc315701061"/>
      <w:bookmarkStart w:id="9" w:name="_Toc342472299"/>
      <w:bookmarkStart w:id="10" w:name="_Toc377709678"/>
      <w:bookmarkEnd w:id="0"/>
      <w:bookmarkEnd w:id="1"/>
      <w:r w:rsidRPr="005D4FE7">
        <w:rPr>
          <w:b/>
          <w:sz w:val="32"/>
          <w:szCs w:val="32"/>
        </w:rPr>
        <w:t>СОДЕРЖАНИЕ</w:t>
      </w:r>
      <w:bookmarkEnd w:id="8"/>
      <w:bookmarkEnd w:id="9"/>
      <w:bookmarkEnd w:id="10"/>
    </w:p>
    <w:p w:rsidR="005D4FE7" w:rsidRPr="005D4FE7" w:rsidRDefault="005D4FE7" w:rsidP="005D4FE7">
      <w:pPr>
        <w:jc w:val="center"/>
        <w:rPr>
          <w:b/>
          <w:sz w:val="32"/>
          <w:szCs w:val="32"/>
        </w:rPr>
      </w:pPr>
    </w:p>
    <w:p w:rsidR="002C1439" w:rsidRPr="002C1439" w:rsidRDefault="009B1EAC" w:rsidP="002C1439">
      <w:pPr>
        <w:pStyle w:val="11"/>
        <w:spacing w:line="360" w:lineRule="auto"/>
        <w:rPr>
          <w:rFonts w:asciiTheme="minorHAnsi" w:eastAsiaTheme="minorEastAsia" w:hAnsiTheme="minorHAnsi" w:cstheme="minorBidi"/>
          <w:color w:val="auto"/>
        </w:rPr>
      </w:pPr>
      <w:r w:rsidRPr="009B1EAC">
        <w:fldChar w:fldCharType="begin"/>
      </w:r>
      <w:r w:rsidR="00B73966" w:rsidRPr="007F43BB">
        <w:instrText xml:space="preserve"> TOC \o "1-3" \u </w:instrText>
      </w:r>
      <w:r w:rsidRPr="009B1EAC">
        <w:fldChar w:fldCharType="separate"/>
      </w:r>
      <w:r w:rsidR="002C1439" w:rsidRPr="002C1439">
        <w:t>ВВЕДЕНИЕ</w:t>
      </w:r>
      <w:r w:rsidR="002C1439" w:rsidRPr="002C1439">
        <w:tab/>
      </w:r>
      <w:r w:rsidRPr="002C1439">
        <w:fldChar w:fldCharType="begin"/>
      </w:r>
      <w:r w:rsidR="002C1439" w:rsidRPr="002C1439">
        <w:instrText xml:space="preserve"> PAGEREF _Toc377709679 \h </w:instrText>
      </w:r>
      <w:r w:rsidRPr="002C1439">
        <w:fldChar w:fldCharType="separate"/>
      </w:r>
      <w:r w:rsidR="00983E2C">
        <w:t>6</w:t>
      </w:r>
      <w:r w:rsidRPr="002C1439">
        <w:fldChar w:fldCharType="end"/>
      </w:r>
    </w:p>
    <w:p w:rsidR="002C1439" w:rsidRPr="002C1439" w:rsidRDefault="002C1439" w:rsidP="002C1439">
      <w:pPr>
        <w:pStyle w:val="11"/>
        <w:spacing w:line="360" w:lineRule="auto"/>
        <w:rPr>
          <w:rFonts w:asciiTheme="minorHAnsi" w:eastAsiaTheme="minorEastAsia" w:hAnsiTheme="minorHAnsi" w:cstheme="minorBidi"/>
          <w:color w:val="auto"/>
        </w:rPr>
      </w:pPr>
      <w:r w:rsidRPr="002C1439">
        <w:t>1</w:t>
      </w:r>
      <w:r w:rsidRPr="002C1439">
        <w:rPr>
          <w:rFonts w:asciiTheme="minorHAnsi" w:eastAsiaTheme="minorEastAsia" w:hAnsiTheme="minorHAnsi" w:cstheme="minorBidi"/>
          <w:color w:val="auto"/>
        </w:rPr>
        <w:tab/>
      </w:r>
      <w:r w:rsidRPr="002C1439">
        <w:t>ОБЩИЕ СВЕДЕНИЯ О МУНИЦИПАЛЬНОМ ОБРАЗОВАНИИ</w:t>
      </w:r>
      <w:r w:rsidRPr="002C1439">
        <w:tab/>
      </w:r>
      <w:r w:rsidR="009B1EAC" w:rsidRPr="002C1439">
        <w:fldChar w:fldCharType="begin"/>
      </w:r>
      <w:r w:rsidRPr="002C1439">
        <w:instrText xml:space="preserve"> PAGEREF _Toc377709680 \h </w:instrText>
      </w:r>
      <w:r w:rsidR="009B1EAC" w:rsidRPr="002C1439">
        <w:fldChar w:fldCharType="separate"/>
      </w:r>
      <w:r w:rsidR="00983E2C">
        <w:t>9</w:t>
      </w:r>
      <w:r w:rsidR="009B1EAC" w:rsidRPr="002C1439"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1.1 Общие сведения о муниципальном образовании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_Toc377709681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9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1.2 Административное устройство муниципального образования. Границы муниципального образования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_Toc377709682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9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1.3 Природные условия и ресурсы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_Toc377709683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12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1.3.1 Климатическая характеристика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_Toc377709684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12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1.3.2</w:t>
      </w:r>
      <w:r w:rsidRPr="002C1439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2C1439">
        <w:rPr>
          <w:noProof/>
          <w:kern w:val="32"/>
          <w:sz w:val="24"/>
          <w:szCs w:val="24"/>
        </w:rPr>
        <w:t>Гидрография. Гидрология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_Toc377709685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14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1.3.3</w:t>
      </w:r>
      <w:r w:rsidRPr="002C1439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2C1439">
        <w:rPr>
          <w:noProof/>
          <w:kern w:val="32"/>
          <w:sz w:val="24"/>
          <w:szCs w:val="24"/>
        </w:rPr>
        <w:t>Рельеф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_Toc377709686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17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1.3.4</w:t>
      </w:r>
      <w:r w:rsidRPr="002C1439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2C1439">
        <w:rPr>
          <w:noProof/>
          <w:kern w:val="32"/>
          <w:sz w:val="24"/>
          <w:szCs w:val="24"/>
        </w:rPr>
        <w:t>Геологическая характеристика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_Toc377709687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18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1.3.5</w:t>
      </w:r>
      <w:r w:rsidRPr="002C1439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2C1439">
        <w:rPr>
          <w:noProof/>
          <w:kern w:val="32"/>
          <w:sz w:val="24"/>
          <w:szCs w:val="24"/>
        </w:rPr>
        <w:t>Минерально-сырьевые ресурсы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_Toc377709688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18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1.3.6</w:t>
      </w:r>
      <w:r w:rsidRPr="002C1439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2C1439">
        <w:rPr>
          <w:noProof/>
          <w:kern w:val="32"/>
          <w:sz w:val="24"/>
          <w:szCs w:val="24"/>
        </w:rPr>
        <w:t>Инженерно-строительная характеристика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_Toc377709689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19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11"/>
        <w:spacing w:line="360" w:lineRule="auto"/>
        <w:rPr>
          <w:rFonts w:asciiTheme="minorHAnsi" w:eastAsiaTheme="minorEastAsia" w:hAnsiTheme="minorHAnsi" w:cstheme="minorBidi"/>
          <w:color w:val="auto"/>
        </w:rPr>
      </w:pPr>
      <w:r w:rsidRPr="002C1439">
        <w:t>2 ОБОСНОВАНИЕ ВЫБРАННОГО ВАРИАНТА РАЗМЕЩЕНИЯ ОБЪЕКТОВ МЕСТНОГО ЗНАЧЕНИЯ НА ОСНОВЕ АНАЛИЗА ИСПОЛЬЗОВАНИЯ ТЕРРИТОРИЙ МУНИЦИПАЛЬНОГО ОБРАЗОВАНИЯ</w:t>
      </w:r>
      <w:r w:rsidRPr="002C1439">
        <w:tab/>
      </w:r>
      <w:r w:rsidR="009B1EAC" w:rsidRPr="002C1439">
        <w:fldChar w:fldCharType="begin"/>
      </w:r>
      <w:r w:rsidRPr="002C1439">
        <w:instrText xml:space="preserve"> PAGEREF _Toc377709690 \h </w:instrText>
      </w:r>
      <w:r w:rsidR="009B1EAC" w:rsidRPr="002C1439">
        <w:fldChar w:fldCharType="separate"/>
      </w:r>
      <w:r w:rsidR="00983E2C">
        <w:t>22</w:t>
      </w:r>
      <w:r w:rsidR="009B1EAC" w:rsidRPr="002C1439"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2.1 Сведения о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_Toc377709691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24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2.2 Территориально-планировочная организация муниципального образования. Баланс земель территории муниципального образования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_Toc377709692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27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2.3</w:t>
      </w:r>
      <w:r w:rsidRPr="002C1439"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  <w:tab/>
      </w:r>
      <w:r w:rsidRPr="002C1439">
        <w:rPr>
          <w:sz w:val="24"/>
          <w:szCs w:val="24"/>
        </w:rPr>
        <w:t>Экономическая база муниципального образования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_Toc377709693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30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2.4</w:t>
      </w:r>
      <w:r w:rsidRPr="002C1439"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  <w:tab/>
      </w:r>
      <w:r w:rsidRPr="002C1439">
        <w:rPr>
          <w:sz w:val="24"/>
          <w:szCs w:val="24"/>
        </w:rPr>
        <w:t>Население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_Toc377709694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33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2.5</w:t>
      </w:r>
      <w:r w:rsidRPr="002C1439"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  <w:tab/>
      </w:r>
      <w:r w:rsidRPr="002C1439">
        <w:rPr>
          <w:sz w:val="24"/>
          <w:szCs w:val="24"/>
        </w:rPr>
        <w:t>Жилищный фонд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_Toc377709695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37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2.6</w:t>
      </w:r>
      <w:r w:rsidRPr="002C1439"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  <w:tab/>
      </w:r>
      <w:r w:rsidRPr="002C1439">
        <w:rPr>
          <w:sz w:val="24"/>
          <w:szCs w:val="24"/>
        </w:rPr>
        <w:t>Система культурно-бытового обслуживания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_Toc377709696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40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2.7</w:t>
      </w:r>
      <w:r w:rsidRPr="002C1439"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  <w:tab/>
      </w:r>
      <w:r w:rsidRPr="002C1439">
        <w:rPr>
          <w:sz w:val="24"/>
          <w:szCs w:val="24"/>
        </w:rPr>
        <w:t>Транспортная инфраструктура муниципального образования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_Toc377709697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55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color w:val="000000" w:themeColor="text1"/>
          <w:kern w:val="32"/>
          <w:sz w:val="24"/>
          <w:szCs w:val="24"/>
        </w:rPr>
        <w:t>2.7.1</w:t>
      </w:r>
      <w:r w:rsidRPr="002C1439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2C1439">
        <w:rPr>
          <w:noProof/>
          <w:color w:val="000000" w:themeColor="text1"/>
          <w:kern w:val="32"/>
          <w:sz w:val="24"/>
          <w:szCs w:val="24"/>
        </w:rPr>
        <w:t>Внешний транспорт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_Toc377709698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55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2.7.2</w:t>
      </w:r>
      <w:r w:rsidRPr="002C1439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2C1439">
        <w:rPr>
          <w:noProof/>
          <w:kern w:val="32"/>
          <w:sz w:val="24"/>
          <w:szCs w:val="24"/>
        </w:rPr>
        <w:t>Улично-дорожная сеть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_Toc377709699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57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2.8</w:t>
      </w:r>
      <w:r w:rsidRPr="002C1439"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  <w:tab/>
      </w:r>
      <w:r w:rsidRPr="002C1439">
        <w:rPr>
          <w:sz w:val="24"/>
          <w:szCs w:val="24"/>
        </w:rPr>
        <w:t>Инженерное оборудование территории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_Toc377709700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60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2.8.1</w:t>
      </w:r>
      <w:r w:rsidRPr="002C1439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2C1439">
        <w:rPr>
          <w:noProof/>
          <w:kern w:val="32"/>
          <w:sz w:val="24"/>
          <w:szCs w:val="24"/>
        </w:rPr>
        <w:t>Водоснабжение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_Toc377709701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61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2.8.2 Водоотведение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_Toc377709702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66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2.8.3 Теплоснабжение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_Toc377709703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68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2.8.4 Газоснабжение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_Toc377709704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68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lastRenderedPageBreak/>
        <w:t>2.8.5 Электроснабжение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_Toc377709705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70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2.8.6 Связь. Радиовещание. Телевидение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_Toc377709706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71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2.9</w:t>
      </w:r>
      <w:r w:rsidRPr="002C1439"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  <w:tab/>
      </w:r>
      <w:r w:rsidRPr="002C1439">
        <w:rPr>
          <w:sz w:val="24"/>
          <w:szCs w:val="24"/>
        </w:rPr>
        <w:t>Инженерная подготовка территории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_Toc377709707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74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2.10</w:t>
      </w:r>
      <w:r w:rsidRPr="002C1439"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  <w:tab/>
      </w:r>
      <w:r w:rsidRPr="002C1439">
        <w:rPr>
          <w:sz w:val="24"/>
          <w:szCs w:val="24"/>
        </w:rPr>
        <w:t>Зеленый фонд муниципального образования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_Toc377709708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75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2.11</w:t>
      </w:r>
      <w:r w:rsidRPr="002C1439"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  <w:tab/>
      </w:r>
      <w:r w:rsidRPr="002C1439">
        <w:rPr>
          <w:sz w:val="24"/>
          <w:szCs w:val="24"/>
        </w:rPr>
        <w:t>Санитарная очистка территории. Размещение кладбищ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_Toc377709709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76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2.12</w:t>
      </w:r>
      <w:r w:rsidRPr="002C1439"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  <w:tab/>
      </w:r>
      <w:r w:rsidRPr="002C1439">
        <w:rPr>
          <w:sz w:val="24"/>
          <w:szCs w:val="24"/>
        </w:rPr>
        <w:t>Санитарно-экологическое состояние окружающей среды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_Toc377709710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81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21"/>
        <w:spacing w:line="360" w:lineRule="auto"/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</w:pPr>
      <w:r w:rsidRPr="002C1439">
        <w:rPr>
          <w:sz w:val="24"/>
          <w:szCs w:val="24"/>
        </w:rPr>
        <w:t>2.13</w:t>
      </w:r>
      <w:r w:rsidRPr="002C1439">
        <w:rPr>
          <w:rFonts w:asciiTheme="minorHAnsi" w:eastAsiaTheme="minorEastAsia" w:hAnsiTheme="minorHAnsi" w:cstheme="minorBidi"/>
          <w:color w:val="auto"/>
          <w:kern w:val="0"/>
          <w:sz w:val="24"/>
          <w:szCs w:val="24"/>
        </w:rPr>
        <w:tab/>
      </w:r>
      <w:r w:rsidRPr="002C1439">
        <w:rPr>
          <w:sz w:val="24"/>
          <w:szCs w:val="24"/>
        </w:rPr>
        <w:t>Зоны с особыми условиями использования территорий</w:t>
      </w:r>
      <w:r w:rsidRPr="002C1439">
        <w:rPr>
          <w:sz w:val="24"/>
          <w:szCs w:val="24"/>
        </w:rPr>
        <w:tab/>
      </w:r>
      <w:r w:rsidR="009B1EAC" w:rsidRPr="002C1439">
        <w:rPr>
          <w:sz w:val="24"/>
          <w:szCs w:val="24"/>
        </w:rPr>
        <w:fldChar w:fldCharType="begin"/>
      </w:r>
      <w:r w:rsidRPr="002C1439">
        <w:rPr>
          <w:sz w:val="24"/>
          <w:szCs w:val="24"/>
        </w:rPr>
        <w:instrText xml:space="preserve"> PAGEREF _Toc377709711 \h </w:instrText>
      </w:r>
      <w:r w:rsidR="009B1EAC" w:rsidRPr="002C1439">
        <w:rPr>
          <w:sz w:val="24"/>
          <w:szCs w:val="24"/>
        </w:rPr>
      </w:r>
      <w:r w:rsidR="009B1EAC" w:rsidRPr="002C1439">
        <w:rPr>
          <w:sz w:val="24"/>
          <w:szCs w:val="24"/>
        </w:rPr>
        <w:fldChar w:fldCharType="separate"/>
      </w:r>
      <w:r w:rsidR="00983E2C">
        <w:rPr>
          <w:sz w:val="24"/>
          <w:szCs w:val="24"/>
        </w:rPr>
        <w:t>88</w:t>
      </w:r>
      <w:r w:rsidR="009B1EAC" w:rsidRPr="002C1439">
        <w:rPr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color w:val="000000" w:themeColor="text1"/>
          <w:kern w:val="32"/>
          <w:sz w:val="24"/>
          <w:szCs w:val="24"/>
        </w:rPr>
        <w:t>2.13.1</w:t>
      </w:r>
      <w:r w:rsidRPr="002C1439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2C1439">
        <w:rPr>
          <w:noProof/>
          <w:color w:val="000000" w:themeColor="text1"/>
          <w:kern w:val="32"/>
          <w:sz w:val="24"/>
          <w:szCs w:val="24"/>
        </w:rPr>
        <w:t>Зоны особо охраняемых природных территорий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_Toc377709712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88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color w:val="000000" w:themeColor="text1"/>
          <w:kern w:val="32"/>
          <w:sz w:val="24"/>
          <w:szCs w:val="24"/>
        </w:rPr>
        <w:t>2.13.2</w:t>
      </w:r>
      <w:r w:rsidRPr="002C1439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2C1439">
        <w:rPr>
          <w:noProof/>
          <w:color w:val="000000" w:themeColor="text1"/>
          <w:kern w:val="32"/>
          <w:sz w:val="24"/>
          <w:szCs w:val="24"/>
        </w:rPr>
        <w:t>Рекреационно-туристические зоны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_Toc377709713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89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2.13.3</w:t>
      </w:r>
      <w:r w:rsidRPr="002C1439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2C1439">
        <w:rPr>
          <w:noProof/>
          <w:kern w:val="32"/>
          <w:sz w:val="24"/>
          <w:szCs w:val="24"/>
        </w:rPr>
        <w:t>Зоны охраны объектов культурного наследия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_Toc377709714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91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2.13.4</w:t>
      </w:r>
      <w:r w:rsidRPr="002C1439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2C1439">
        <w:rPr>
          <w:noProof/>
          <w:kern w:val="32"/>
          <w:sz w:val="24"/>
          <w:szCs w:val="24"/>
        </w:rPr>
        <w:t>Водоохранные зоны и прибрежные защитные полосы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_Toc377709715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94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2.13.5</w:t>
      </w:r>
      <w:r w:rsidRPr="002C1439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2C1439">
        <w:rPr>
          <w:noProof/>
          <w:kern w:val="32"/>
          <w:sz w:val="24"/>
          <w:szCs w:val="24"/>
        </w:rPr>
        <w:t>Зоны санитарной охраны источников питьевого водоснабжения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_Toc377709716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98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3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C1439">
        <w:rPr>
          <w:noProof/>
          <w:kern w:val="32"/>
          <w:sz w:val="24"/>
          <w:szCs w:val="24"/>
        </w:rPr>
        <w:t>2.13.6</w:t>
      </w:r>
      <w:r w:rsidRPr="002C1439">
        <w:rPr>
          <w:rFonts w:asciiTheme="minorHAnsi" w:eastAsiaTheme="minorEastAsia" w:hAnsiTheme="minorHAnsi" w:cstheme="minorBidi"/>
          <w:noProof/>
          <w:sz w:val="24"/>
          <w:szCs w:val="24"/>
        </w:rPr>
        <w:tab/>
      </w:r>
      <w:r w:rsidRPr="002C1439">
        <w:rPr>
          <w:noProof/>
          <w:kern w:val="32"/>
          <w:sz w:val="24"/>
          <w:szCs w:val="24"/>
        </w:rPr>
        <w:t>Санитарно-защитные зоны</w:t>
      </w:r>
      <w:r w:rsidRPr="002C1439">
        <w:rPr>
          <w:noProof/>
          <w:sz w:val="24"/>
          <w:szCs w:val="24"/>
        </w:rPr>
        <w:tab/>
      </w:r>
      <w:r w:rsidR="009B1EAC" w:rsidRPr="002C1439">
        <w:rPr>
          <w:noProof/>
          <w:sz w:val="24"/>
          <w:szCs w:val="24"/>
        </w:rPr>
        <w:fldChar w:fldCharType="begin"/>
      </w:r>
      <w:r w:rsidRPr="002C1439">
        <w:rPr>
          <w:noProof/>
          <w:sz w:val="24"/>
          <w:szCs w:val="24"/>
        </w:rPr>
        <w:instrText xml:space="preserve"> PAGEREF _Toc377709717 \h </w:instrText>
      </w:r>
      <w:r w:rsidR="009B1EAC" w:rsidRPr="002C1439">
        <w:rPr>
          <w:noProof/>
          <w:sz w:val="24"/>
          <w:szCs w:val="24"/>
        </w:rPr>
      </w:r>
      <w:r w:rsidR="009B1EAC" w:rsidRPr="002C1439">
        <w:rPr>
          <w:noProof/>
          <w:sz w:val="24"/>
          <w:szCs w:val="24"/>
        </w:rPr>
        <w:fldChar w:fldCharType="separate"/>
      </w:r>
      <w:r w:rsidR="00983E2C">
        <w:rPr>
          <w:noProof/>
          <w:sz w:val="24"/>
          <w:szCs w:val="24"/>
        </w:rPr>
        <w:t>104</w:t>
      </w:r>
      <w:r w:rsidR="009B1EAC" w:rsidRPr="002C1439">
        <w:rPr>
          <w:noProof/>
          <w:sz w:val="24"/>
          <w:szCs w:val="24"/>
        </w:rPr>
        <w:fldChar w:fldCharType="end"/>
      </w:r>
    </w:p>
    <w:p w:rsidR="002C1439" w:rsidRPr="002C1439" w:rsidRDefault="002C1439" w:rsidP="002C1439">
      <w:pPr>
        <w:pStyle w:val="11"/>
        <w:spacing w:line="360" w:lineRule="auto"/>
        <w:rPr>
          <w:rFonts w:asciiTheme="minorHAnsi" w:eastAsiaTheme="minorEastAsia" w:hAnsiTheme="minorHAnsi" w:cstheme="minorBidi"/>
          <w:color w:val="auto"/>
        </w:rPr>
      </w:pPr>
      <w:r w:rsidRPr="002C1439">
        <w:t>3  ОЦЕНКА ВОЗМОЖНОГО ВЛИЯНИЯ ПЛАНИРУЕМЫХ ДЛЯ РАЗМЕЩЕНИЯ ОБЪЕКТОВ МЕСТНОГО ЗНАЧЕНИЯ НА КОМПЛЕКСНОЕ РАЗВИТИЕ</w:t>
      </w:r>
      <w:r w:rsidRPr="002C1439">
        <w:tab/>
      </w:r>
      <w:r w:rsidR="009B1EAC" w:rsidRPr="002C1439">
        <w:fldChar w:fldCharType="begin"/>
      </w:r>
      <w:r w:rsidRPr="002C1439">
        <w:instrText xml:space="preserve"> PAGEREF _Toc377709718 \h </w:instrText>
      </w:r>
      <w:r w:rsidR="009B1EAC" w:rsidRPr="002C1439">
        <w:fldChar w:fldCharType="separate"/>
      </w:r>
      <w:r w:rsidR="00983E2C">
        <w:t>109</w:t>
      </w:r>
      <w:r w:rsidR="009B1EAC" w:rsidRPr="002C1439">
        <w:fldChar w:fldCharType="end"/>
      </w:r>
    </w:p>
    <w:p w:rsidR="002C1439" w:rsidRPr="002C1439" w:rsidRDefault="002C1439" w:rsidP="002C1439">
      <w:pPr>
        <w:pStyle w:val="11"/>
        <w:spacing w:line="360" w:lineRule="auto"/>
        <w:rPr>
          <w:rFonts w:asciiTheme="minorHAnsi" w:eastAsiaTheme="minorEastAsia" w:hAnsiTheme="minorHAnsi" w:cstheme="minorBidi"/>
          <w:color w:val="auto"/>
        </w:rPr>
      </w:pPr>
      <w:r w:rsidRPr="002C1439">
        <w:t>4 МЕРОПРИЯТИЯ, УТВЕРЖДЕННЫЕ ДОКУМЕНТАМИ ТЕРРИТОРИАЛЬНОГО ПЛАНИРОВАНИЯ РЕСПУБЛИКИ ДАГЕСТАН И КАЯКЕНТСКОГО РАЙОНА</w:t>
      </w:r>
      <w:r w:rsidRPr="002C1439">
        <w:tab/>
      </w:r>
      <w:r w:rsidR="009B1EAC" w:rsidRPr="002C1439">
        <w:fldChar w:fldCharType="begin"/>
      </w:r>
      <w:r w:rsidRPr="002C1439">
        <w:instrText xml:space="preserve"> PAGEREF _Toc377709719 \h </w:instrText>
      </w:r>
      <w:r w:rsidR="009B1EAC" w:rsidRPr="002C1439">
        <w:fldChar w:fldCharType="separate"/>
      </w:r>
      <w:r w:rsidR="00983E2C">
        <w:t>113</w:t>
      </w:r>
      <w:r w:rsidR="009B1EAC" w:rsidRPr="002C1439">
        <w:fldChar w:fldCharType="end"/>
      </w:r>
    </w:p>
    <w:p w:rsidR="002C1439" w:rsidRPr="002C1439" w:rsidRDefault="002C1439" w:rsidP="002C1439">
      <w:pPr>
        <w:pStyle w:val="11"/>
        <w:spacing w:line="360" w:lineRule="auto"/>
        <w:rPr>
          <w:rFonts w:asciiTheme="minorHAnsi" w:eastAsiaTheme="minorEastAsia" w:hAnsiTheme="minorHAnsi" w:cstheme="minorBidi"/>
          <w:color w:val="auto"/>
        </w:rPr>
      </w:pPr>
      <w:r w:rsidRPr="002C1439">
        <w:t>5 ПРЕДЛОЖЕНИЯ ПО ИЗМЕНЕНИЮ ГРАНИЦ МУНИЦИПАЛЬНОГО ОБРАЗОВАНИЯ И БАЛАНСА ЗЕМЕЛЬ В ПРЕДЕЛАХ ПЕРСПЕКТИВНОЙ ГРАНИЦЫ МУНИЦИПАЛЬНОГО ОБРАЗОВАНИЯ</w:t>
      </w:r>
      <w:r w:rsidRPr="002C1439">
        <w:tab/>
      </w:r>
      <w:r w:rsidR="009B1EAC" w:rsidRPr="002C1439">
        <w:fldChar w:fldCharType="begin"/>
      </w:r>
      <w:r w:rsidRPr="002C1439">
        <w:instrText xml:space="preserve"> PAGEREF _Toc377709720 \h </w:instrText>
      </w:r>
      <w:r w:rsidR="009B1EAC" w:rsidRPr="002C1439">
        <w:fldChar w:fldCharType="separate"/>
      </w:r>
      <w:r w:rsidR="00983E2C">
        <w:t>115</w:t>
      </w:r>
      <w:r w:rsidR="009B1EAC" w:rsidRPr="002C1439">
        <w:fldChar w:fldCharType="end"/>
      </w:r>
    </w:p>
    <w:p w:rsidR="002C1439" w:rsidRPr="002C1439" w:rsidRDefault="002C1439" w:rsidP="002C1439">
      <w:pPr>
        <w:pStyle w:val="11"/>
        <w:spacing w:line="360" w:lineRule="auto"/>
        <w:rPr>
          <w:rFonts w:asciiTheme="minorHAnsi" w:eastAsiaTheme="minorEastAsia" w:hAnsiTheme="minorHAnsi" w:cstheme="minorBidi"/>
          <w:color w:val="auto"/>
        </w:rPr>
      </w:pPr>
      <w:r w:rsidRPr="002C1439">
        <w:t>СПИСОК ЛИТЕРАТУРЫ</w:t>
      </w:r>
      <w:r w:rsidRPr="002C1439">
        <w:tab/>
      </w:r>
      <w:r w:rsidR="009B1EAC" w:rsidRPr="002C1439">
        <w:fldChar w:fldCharType="begin"/>
      </w:r>
      <w:r w:rsidRPr="002C1439">
        <w:instrText xml:space="preserve"> PAGEREF _Toc377709721 \h </w:instrText>
      </w:r>
      <w:r w:rsidR="009B1EAC" w:rsidRPr="002C1439">
        <w:fldChar w:fldCharType="separate"/>
      </w:r>
      <w:r w:rsidR="00983E2C">
        <w:t>135</w:t>
      </w:r>
      <w:r w:rsidR="009B1EAC" w:rsidRPr="002C1439">
        <w:fldChar w:fldCharType="end"/>
      </w:r>
    </w:p>
    <w:p w:rsidR="007F43BB" w:rsidRDefault="009B1EAC" w:rsidP="002B4775">
      <w:pPr>
        <w:keepNext/>
        <w:ind w:right="849"/>
        <w:rPr>
          <w:sz w:val="24"/>
        </w:rPr>
      </w:pPr>
      <w:r w:rsidRPr="007F43BB">
        <w:rPr>
          <w:sz w:val="24"/>
        </w:rPr>
        <w:fldChar w:fldCharType="end"/>
      </w:r>
    </w:p>
    <w:p w:rsidR="007F43BB" w:rsidRDefault="007F43BB">
      <w:pPr>
        <w:widowControl/>
        <w:adjustRightInd/>
        <w:spacing w:after="200" w:line="276" w:lineRule="auto"/>
        <w:jc w:val="left"/>
        <w:textAlignment w:val="auto"/>
        <w:rPr>
          <w:sz w:val="24"/>
        </w:rPr>
      </w:pPr>
      <w:r>
        <w:rPr>
          <w:sz w:val="24"/>
        </w:rPr>
        <w:br w:type="page"/>
      </w:r>
    </w:p>
    <w:p w:rsidR="007F0F81" w:rsidRPr="00C462DD" w:rsidRDefault="00D43EB9" w:rsidP="00036CE9">
      <w:pPr>
        <w:pStyle w:val="1"/>
        <w:numPr>
          <w:ilvl w:val="0"/>
          <w:numId w:val="3"/>
        </w:numPr>
        <w:tabs>
          <w:tab w:val="left" w:pos="0"/>
        </w:tabs>
        <w:suppressAutoHyphens/>
        <w:spacing w:before="0" w:after="240" w:line="36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1" w:name="_Toc268263621"/>
      <w:bookmarkStart w:id="12" w:name="_Toc342472300"/>
      <w:bookmarkStart w:id="13" w:name="_Toc377709679"/>
      <w:bookmarkEnd w:id="2"/>
      <w:bookmarkEnd w:id="3"/>
      <w:r w:rsidRPr="00C462D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ВВЕДЕНИЕ</w:t>
      </w:r>
      <w:bookmarkEnd w:id="4"/>
      <w:bookmarkEnd w:id="5"/>
      <w:bookmarkEnd w:id="6"/>
      <w:bookmarkEnd w:id="11"/>
      <w:bookmarkEnd w:id="12"/>
      <w:bookmarkEnd w:id="13"/>
    </w:p>
    <w:p w:rsidR="00BA0B20" w:rsidRPr="00C03945" w:rsidRDefault="00BA0B20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 w:rsidRPr="00C03945">
        <w:rPr>
          <w:kern w:val="2"/>
          <w:sz w:val="24"/>
          <w:szCs w:val="24"/>
        </w:rPr>
        <w:t xml:space="preserve">Разработка Генерального плана муниципального образования </w:t>
      </w:r>
      <w:r w:rsidR="00CC4FF6">
        <w:rPr>
          <w:kern w:val="2"/>
          <w:sz w:val="24"/>
          <w:szCs w:val="24"/>
        </w:rPr>
        <w:t>«</w:t>
      </w:r>
      <w:r w:rsidR="004C1EF7" w:rsidRPr="00C03945">
        <w:rPr>
          <w:kern w:val="2"/>
          <w:sz w:val="24"/>
          <w:szCs w:val="24"/>
        </w:rPr>
        <w:t xml:space="preserve">сельсовет </w:t>
      </w:r>
      <w:r w:rsidR="00EB1BAC" w:rsidRPr="00C03945">
        <w:rPr>
          <w:kern w:val="2"/>
          <w:sz w:val="24"/>
          <w:szCs w:val="24"/>
        </w:rPr>
        <w:t>Новокаякентский</w:t>
      </w:r>
      <w:r w:rsidR="00CC4FF6">
        <w:rPr>
          <w:kern w:val="2"/>
          <w:sz w:val="24"/>
          <w:szCs w:val="24"/>
        </w:rPr>
        <w:t>»</w:t>
      </w:r>
      <w:r w:rsidR="00E602A1" w:rsidRPr="00C03945">
        <w:rPr>
          <w:kern w:val="2"/>
          <w:sz w:val="24"/>
          <w:szCs w:val="24"/>
        </w:rPr>
        <w:t xml:space="preserve"> Каякентского района</w:t>
      </w:r>
      <w:r w:rsidRPr="00C03945">
        <w:rPr>
          <w:kern w:val="2"/>
          <w:sz w:val="24"/>
          <w:szCs w:val="24"/>
        </w:rPr>
        <w:t xml:space="preserve"> </w:t>
      </w:r>
      <w:r w:rsidR="00807828" w:rsidRPr="00C03945">
        <w:rPr>
          <w:kern w:val="2"/>
          <w:sz w:val="24"/>
          <w:szCs w:val="24"/>
        </w:rPr>
        <w:t>Республики Дагестан</w:t>
      </w:r>
      <w:r w:rsidRPr="00C03945">
        <w:rPr>
          <w:kern w:val="2"/>
          <w:sz w:val="24"/>
          <w:szCs w:val="24"/>
        </w:rPr>
        <w:t xml:space="preserve"> (далее Генеральный план) осуществлен</w:t>
      </w:r>
      <w:proofErr w:type="gramStart"/>
      <w:r w:rsidRPr="00C03945">
        <w:rPr>
          <w:kern w:val="2"/>
          <w:sz w:val="24"/>
          <w:szCs w:val="24"/>
        </w:rPr>
        <w:t>а</w:t>
      </w:r>
      <w:r w:rsidR="00802148" w:rsidRPr="00C03945">
        <w:rPr>
          <w:kern w:val="2"/>
          <w:sz w:val="24"/>
          <w:szCs w:val="24"/>
        </w:rPr>
        <w:t xml:space="preserve"> </w:t>
      </w:r>
      <w:r w:rsidR="006E00A6" w:rsidRPr="00C03945">
        <w:rPr>
          <w:kern w:val="2"/>
          <w:sz w:val="24"/>
          <w:szCs w:val="24"/>
        </w:rPr>
        <w:t>ООО</w:t>
      </w:r>
      <w:proofErr w:type="gramEnd"/>
      <w:r w:rsidR="006E00A6" w:rsidRPr="00C03945">
        <w:rPr>
          <w:kern w:val="2"/>
          <w:sz w:val="24"/>
          <w:szCs w:val="24"/>
        </w:rPr>
        <w:t xml:space="preserve"> </w:t>
      </w:r>
      <w:r w:rsidR="00CC4FF6">
        <w:rPr>
          <w:kern w:val="2"/>
          <w:sz w:val="24"/>
          <w:szCs w:val="24"/>
        </w:rPr>
        <w:t>«ГИС ИНВЕСТ»</w:t>
      </w:r>
      <w:r w:rsidR="006E00A6" w:rsidRPr="00C03945">
        <w:rPr>
          <w:kern w:val="2"/>
          <w:sz w:val="24"/>
          <w:szCs w:val="24"/>
        </w:rPr>
        <w:t xml:space="preserve"> </w:t>
      </w:r>
      <w:r w:rsidRPr="00C03945">
        <w:rPr>
          <w:kern w:val="2"/>
          <w:sz w:val="24"/>
          <w:szCs w:val="24"/>
        </w:rPr>
        <w:t xml:space="preserve"> в соответствии с </w:t>
      </w:r>
      <w:r w:rsidR="00E602A1" w:rsidRPr="00C03945">
        <w:rPr>
          <w:kern w:val="2"/>
          <w:sz w:val="24"/>
          <w:szCs w:val="24"/>
        </w:rPr>
        <w:t>контрактом</w:t>
      </w:r>
      <w:r w:rsidR="001F1D53" w:rsidRPr="00C03945">
        <w:rPr>
          <w:kern w:val="2"/>
          <w:sz w:val="24"/>
          <w:szCs w:val="24"/>
        </w:rPr>
        <w:t xml:space="preserve">, заключенным с Заказчиком, которым </w:t>
      </w:r>
      <w:r w:rsidRPr="00C03945">
        <w:rPr>
          <w:kern w:val="2"/>
          <w:sz w:val="24"/>
          <w:szCs w:val="24"/>
        </w:rPr>
        <w:t>выступает</w:t>
      </w:r>
      <w:r w:rsidR="000E488B" w:rsidRPr="00C03945">
        <w:rPr>
          <w:kern w:val="2"/>
          <w:sz w:val="24"/>
          <w:szCs w:val="24"/>
        </w:rPr>
        <w:t xml:space="preserve"> </w:t>
      </w:r>
      <w:r w:rsidR="00FE6E12" w:rsidRPr="00C03945">
        <w:rPr>
          <w:kern w:val="2"/>
          <w:sz w:val="24"/>
          <w:szCs w:val="24"/>
        </w:rPr>
        <w:t xml:space="preserve">администрация </w:t>
      </w:r>
      <w:r w:rsidR="00E602A1" w:rsidRPr="00C03945">
        <w:rPr>
          <w:kern w:val="2"/>
          <w:sz w:val="24"/>
          <w:szCs w:val="24"/>
        </w:rPr>
        <w:t>Каякентского района.</w:t>
      </w:r>
    </w:p>
    <w:p w:rsidR="00BA0B20" w:rsidRPr="00C03945" w:rsidRDefault="00BA0B20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proofErr w:type="gramStart"/>
      <w:r w:rsidRPr="00C03945">
        <w:rPr>
          <w:kern w:val="2"/>
          <w:sz w:val="24"/>
          <w:szCs w:val="24"/>
        </w:rPr>
        <w:t xml:space="preserve">Генеральный план разрабатывается в соответствии с Градостроительным кодексом Российской Федерации, Методическими рекомендациями по разработке генеральных планов поселений и </w:t>
      </w:r>
      <w:r w:rsidR="009F322A">
        <w:rPr>
          <w:kern w:val="2"/>
          <w:sz w:val="24"/>
          <w:szCs w:val="24"/>
        </w:rPr>
        <w:t>городских</w:t>
      </w:r>
      <w:r w:rsidRPr="00C03945">
        <w:rPr>
          <w:kern w:val="2"/>
          <w:sz w:val="24"/>
          <w:szCs w:val="24"/>
        </w:rPr>
        <w:t xml:space="preserve"> округов, СП 42.13330.2011, Ре</w:t>
      </w:r>
      <w:r w:rsidR="00552B47" w:rsidRPr="00C03945">
        <w:rPr>
          <w:kern w:val="2"/>
          <w:sz w:val="24"/>
          <w:szCs w:val="24"/>
        </w:rPr>
        <w:t>спубликанскими</w:t>
      </w:r>
      <w:r w:rsidRPr="00C03945">
        <w:rPr>
          <w:kern w:val="2"/>
          <w:sz w:val="24"/>
          <w:szCs w:val="24"/>
        </w:rPr>
        <w:t xml:space="preserve"> нормативами градостроительного проектирования </w:t>
      </w:r>
      <w:r w:rsidR="00885688" w:rsidRPr="00C03945">
        <w:rPr>
          <w:kern w:val="2"/>
          <w:sz w:val="24"/>
          <w:szCs w:val="24"/>
        </w:rPr>
        <w:t>Республики Дагестан</w:t>
      </w:r>
      <w:r w:rsidR="00E52B8B" w:rsidRPr="00C03945">
        <w:rPr>
          <w:kern w:val="2"/>
          <w:sz w:val="24"/>
          <w:szCs w:val="24"/>
        </w:rPr>
        <w:t>,</w:t>
      </w:r>
      <w:r w:rsidRPr="00C03945">
        <w:rPr>
          <w:kern w:val="2"/>
          <w:sz w:val="24"/>
          <w:szCs w:val="24"/>
        </w:rPr>
        <w:t xml:space="preserve"> </w:t>
      </w:r>
      <w:r w:rsidR="00B72C04" w:rsidRPr="00C03945">
        <w:rPr>
          <w:kern w:val="2"/>
          <w:sz w:val="24"/>
          <w:szCs w:val="24"/>
        </w:rPr>
        <w:t xml:space="preserve">Уставом МО </w:t>
      </w:r>
      <w:r w:rsidR="00CC4FF6">
        <w:rPr>
          <w:kern w:val="2"/>
          <w:sz w:val="24"/>
          <w:szCs w:val="24"/>
        </w:rPr>
        <w:t>«</w:t>
      </w:r>
      <w:r w:rsidR="00164D3C">
        <w:rPr>
          <w:kern w:val="2"/>
          <w:sz w:val="24"/>
          <w:szCs w:val="24"/>
        </w:rPr>
        <w:t>Каякентский район</w:t>
      </w:r>
      <w:r w:rsidR="00CC4FF6">
        <w:rPr>
          <w:kern w:val="2"/>
          <w:sz w:val="24"/>
          <w:szCs w:val="24"/>
        </w:rPr>
        <w:t>»</w:t>
      </w:r>
      <w:r w:rsidR="00B72C04" w:rsidRPr="00C03945">
        <w:rPr>
          <w:kern w:val="2"/>
          <w:sz w:val="24"/>
          <w:szCs w:val="24"/>
        </w:rPr>
        <w:t xml:space="preserve">, </w:t>
      </w:r>
      <w:r w:rsidRPr="00C03945">
        <w:rPr>
          <w:kern w:val="2"/>
          <w:sz w:val="24"/>
          <w:szCs w:val="24"/>
        </w:rPr>
        <w:t xml:space="preserve">Техническим заданием муниципального контракта, а также в соответствии с целями и задачами развития </w:t>
      </w:r>
      <w:r w:rsidR="00885688" w:rsidRPr="00C03945">
        <w:rPr>
          <w:kern w:val="2"/>
          <w:sz w:val="24"/>
          <w:szCs w:val="24"/>
        </w:rPr>
        <w:t>Республики Дагестан</w:t>
      </w:r>
      <w:r w:rsidRPr="00C03945">
        <w:rPr>
          <w:kern w:val="2"/>
          <w:sz w:val="24"/>
          <w:szCs w:val="24"/>
        </w:rPr>
        <w:t xml:space="preserve">, сформулированными в документах территориального планирования, социально-экономического развития </w:t>
      </w:r>
      <w:r w:rsidR="00885688" w:rsidRPr="00C03945">
        <w:rPr>
          <w:kern w:val="2"/>
          <w:sz w:val="24"/>
          <w:szCs w:val="24"/>
        </w:rPr>
        <w:t>Республики Дагестан</w:t>
      </w:r>
      <w:r w:rsidR="00552B47" w:rsidRPr="00C03945">
        <w:rPr>
          <w:kern w:val="2"/>
          <w:sz w:val="24"/>
          <w:szCs w:val="24"/>
        </w:rPr>
        <w:t>.</w:t>
      </w:r>
      <w:proofErr w:type="gramEnd"/>
    </w:p>
    <w:p w:rsidR="00DC3A49" w:rsidRPr="00C03945" w:rsidRDefault="00DC3A49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proofErr w:type="gramStart"/>
      <w:r w:rsidRPr="00C03945">
        <w:rPr>
          <w:kern w:val="2"/>
          <w:sz w:val="24"/>
          <w:szCs w:val="24"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</w:t>
      </w:r>
      <w:r w:rsidR="00CC4FF6">
        <w:rPr>
          <w:kern w:val="2"/>
          <w:sz w:val="24"/>
          <w:szCs w:val="24"/>
        </w:rPr>
        <w:t>«</w:t>
      </w:r>
      <w:r w:rsidRPr="00C03945">
        <w:rPr>
          <w:kern w:val="2"/>
          <w:sz w:val="24"/>
          <w:szCs w:val="24"/>
        </w:rPr>
        <w:t>Публичная кадастровая карта</w:t>
      </w:r>
      <w:r w:rsidR="00CC4FF6">
        <w:rPr>
          <w:kern w:val="2"/>
          <w:sz w:val="24"/>
          <w:szCs w:val="24"/>
        </w:rPr>
        <w:t>»</w:t>
      </w:r>
      <w:r w:rsidRPr="00C03945">
        <w:rPr>
          <w:kern w:val="2"/>
          <w:sz w:val="24"/>
          <w:szCs w:val="24"/>
        </w:rPr>
        <w:t xml:space="preserve">, http://sasgis.ru </w:t>
      </w:r>
      <w:r w:rsidR="00552B47" w:rsidRPr="00C03945">
        <w:rPr>
          <w:kern w:val="2"/>
          <w:sz w:val="24"/>
          <w:szCs w:val="24"/>
        </w:rPr>
        <w:t>–</w:t>
      </w:r>
      <w:r w:rsidRPr="00C03945">
        <w:rPr>
          <w:kern w:val="2"/>
          <w:sz w:val="24"/>
          <w:szCs w:val="24"/>
        </w:rPr>
        <w:t xml:space="preserve"> </w:t>
      </w:r>
      <w:proofErr w:type="spellStart"/>
      <w:r w:rsidRPr="00C03945">
        <w:rPr>
          <w:kern w:val="2"/>
          <w:sz w:val="24"/>
          <w:szCs w:val="24"/>
        </w:rPr>
        <w:t>космоснимки</w:t>
      </w:r>
      <w:proofErr w:type="spellEnd"/>
      <w:r w:rsidR="00552B47" w:rsidRPr="00C03945">
        <w:rPr>
          <w:kern w:val="2"/>
          <w:sz w:val="24"/>
          <w:szCs w:val="24"/>
        </w:rPr>
        <w:t>,</w:t>
      </w:r>
      <w:r w:rsidR="001F1D53" w:rsidRPr="00C03945">
        <w:rPr>
          <w:kern w:val="2"/>
          <w:sz w:val="24"/>
          <w:szCs w:val="24"/>
        </w:rPr>
        <w:t xml:space="preserve"> </w:t>
      </w:r>
      <w:hyperlink r:id="rId14" w:history="1">
        <w:r w:rsidR="001F1D53" w:rsidRPr="000C38CE">
          <w:rPr>
            <w:kern w:val="2"/>
            <w:sz w:val="24"/>
            <w:szCs w:val="24"/>
          </w:rPr>
          <w:t>http://www.to05.rosreestr.ru/</w:t>
        </w:r>
      </w:hyperlink>
      <w:r w:rsidR="006E00A6" w:rsidRPr="00C03945">
        <w:rPr>
          <w:kern w:val="2"/>
          <w:sz w:val="24"/>
          <w:szCs w:val="24"/>
        </w:rPr>
        <w:t> </w:t>
      </w:r>
      <w:r w:rsidR="001F1D53" w:rsidRPr="00C03945">
        <w:rPr>
          <w:kern w:val="2"/>
          <w:sz w:val="24"/>
          <w:szCs w:val="24"/>
        </w:rPr>
        <w:t xml:space="preserve">- </w:t>
      </w:r>
      <w:r w:rsidR="00552B47" w:rsidRPr="00C03945">
        <w:rPr>
          <w:kern w:val="2"/>
          <w:sz w:val="24"/>
          <w:szCs w:val="24"/>
        </w:rPr>
        <w:t>данные кадастрового делени</w:t>
      </w:r>
      <w:r w:rsidR="001F1D53" w:rsidRPr="00C03945">
        <w:rPr>
          <w:kern w:val="2"/>
          <w:sz w:val="24"/>
          <w:szCs w:val="24"/>
        </w:rPr>
        <w:t>я -</w:t>
      </w:r>
      <w:r w:rsidR="00552B47" w:rsidRPr="00C03945">
        <w:rPr>
          <w:kern w:val="2"/>
          <w:sz w:val="24"/>
          <w:szCs w:val="24"/>
        </w:rPr>
        <w:t xml:space="preserve"> К</w:t>
      </w:r>
      <w:r w:rsidR="001F1D53" w:rsidRPr="00C03945">
        <w:rPr>
          <w:kern w:val="2"/>
          <w:sz w:val="24"/>
          <w:szCs w:val="24"/>
        </w:rPr>
        <w:t>а</w:t>
      </w:r>
      <w:r w:rsidR="00552B47" w:rsidRPr="00C03945">
        <w:rPr>
          <w:kern w:val="2"/>
          <w:sz w:val="24"/>
          <w:szCs w:val="24"/>
        </w:rPr>
        <w:t xml:space="preserve">дастровый план территории  </w:t>
      </w:r>
      <w:r w:rsidR="001F1D53" w:rsidRPr="00C03945">
        <w:rPr>
          <w:kern w:val="2"/>
          <w:sz w:val="24"/>
          <w:szCs w:val="24"/>
        </w:rPr>
        <w:t>(</w:t>
      </w:r>
      <w:r w:rsidR="00552B47" w:rsidRPr="00C03945">
        <w:rPr>
          <w:kern w:val="2"/>
          <w:sz w:val="24"/>
          <w:szCs w:val="24"/>
        </w:rPr>
        <w:t>КПД) по Республики Д</w:t>
      </w:r>
      <w:r w:rsidR="00E52B8B" w:rsidRPr="00C03945">
        <w:rPr>
          <w:kern w:val="2"/>
          <w:sz w:val="24"/>
          <w:szCs w:val="24"/>
        </w:rPr>
        <w:t xml:space="preserve">агестан, </w:t>
      </w:r>
      <w:proofErr w:type="spellStart"/>
      <w:r w:rsidR="00E52B8B" w:rsidRPr="00C03945">
        <w:rPr>
          <w:kern w:val="2"/>
          <w:sz w:val="24"/>
          <w:szCs w:val="24"/>
        </w:rPr>
        <w:t>ортофотопланы</w:t>
      </w:r>
      <w:proofErr w:type="spellEnd"/>
      <w:r w:rsidR="00E52B8B" w:rsidRPr="00C03945">
        <w:rPr>
          <w:kern w:val="2"/>
          <w:sz w:val="24"/>
          <w:szCs w:val="24"/>
        </w:rPr>
        <w:t xml:space="preserve"> Каякентского района М 1:2000 в системе координат МСК-05, выполненные ООО </w:t>
      </w:r>
      <w:r w:rsidR="00CC4FF6">
        <w:rPr>
          <w:kern w:val="2"/>
          <w:sz w:val="24"/>
          <w:szCs w:val="24"/>
        </w:rPr>
        <w:t>«</w:t>
      </w:r>
      <w:proofErr w:type="spellStart"/>
      <w:r w:rsidR="00E52B8B" w:rsidRPr="00C03945">
        <w:rPr>
          <w:kern w:val="2"/>
          <w:sz w:val="24"/>
          <w:szCs w:val="24"/>
        </w:rPr>
        <w:t>Аэрогеоматика</w:t>
      </w:r>
      <w:proofErr w:type="spellEnd"/>
      <w:r w:rsidR="00CC4FF6">
        <w:rPr>
          <w:kern w:val="2"/>
          <w:sz w:val="24"/>
          <w:szCs w:val="24"/>
        </w:rPr>
        <w:t>»</w:t>
      </w:r>
      <w:r w:rsidR="00E52B8B" w:rsidRPr="00C03945">
        <w:rPr>
          <w:kern w:val="2"/>
          <w:sz w:val="24"/>
          <w:szCs w:val="24"/>
        </w:rPr>
        <w:t xml:space="preserve"> г.</w:t>
      </w:r>
      <w:r w:rsidR="00D1004F">
        <w:rPr>
          <w:kern w:val="2"/>
          <w:sz w:val="24"/>
          <w:szCs w:val="24"/>
        </w:rPr>
        <w:t xml:space="preserve"> </w:t>
      </w:r>
      <w:r w:rsidR="00E52B8B" w:rsidRPr="00C03945">
        <w:rPr>
          <w:kern w:val="2"/>
          <w:sz w:val="24"/>
          <w:szCs w:val="24"/>
        </w:rPr>
        <w:t>Краснодар в 2011 г.</w:t>
      </w:r>
      <w:r w:rsidR="001F1D53" w:rsidRPr="00C03945">
        <w:rPr>
          <w:kern w:val="2"/>
          <w:sz w:val="24"/>
          <w:szCs w:val="24"/>
        </w:rPr>
        <w:t xml:space="preserve">  </w:t>
      </w:r>
      <w:proofErr w:type="gramEnd"/>
    </w:p>
    <w:p w:rsidR="00BA0B20" w:rsidRPr="00C03945" w:rsidRDefault="00BA0B20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 w:rsidRPr="00C03945">
        <w:rPr>
          <w:kern w:val="2"/>
          <w:sz w:val="24"/>
          <w:szCs w:val="24"/>
        </w:rPr>
        <w:t xml:space="preserve">При разработке Генерального плана </w:t>
      </w:r>
      <w:r w:rsidR="0003309B" w:rsidRPr="00C03945">
        <w:rPr>
          <w:kern w:val="2"/>
          <w:sz w:val="24"/>
          <w:szCs w:val="24"/>
        </w:rPr>
        <w:t xml:space="preserve">муниципального образования </w:t>
      </w:r>
      <w:r w:rsidR="00CC4FF6">
        <w:rPr>
          <w:kern w:val="2"/>
          <w:sz w:val="24"/>
          <w:szCs w:val="24"/>
        </w:rPr>
        <w:t>«</w:t>
      </w:r>
      <w:r w:rsidR="00EB1BAC" w:rsidRPr="00C03945">
        <w:rPr>
          <w:kern w:val="2"/>
          <w:sz w:val="24"/>
          <w:szCs w:val="24"/>
        </w:rPr>
        <w:t>Сельсовет</w:t>
      </w:r>
      <w:r w:rsidR="00105A1B" w:rsidRPr="00C03945">
        <w:rPr>
          <w:kern w:val="2"/>
          <w:sz w:val="24"/>
          <w:szCs w:val="24"/>
        </w:rPr>
        <w:t xml:space="preserve"> </w:t>
      </w:r>
      <w:r w:rsidR="00EB1BAC" w:rsidRPr="00C03945">
        <w:rPr>
          <w:kern w:val="2"/>
          <w:sz w:val="24"/>
          <w:szCs w:val="24"/>
        </w:rPr>
        <w:t>Новокаякентский</w:t>
      </w:r>
      <w:r w:rsidR="00CC4FF6">
        <w:rPr>
          <w:kern w:val="2"/>
          <w:sz w:val="24"/>
          <w:szCs w:val="24"/>
        </w:rPr>
        <w:t>»</w:t>
      </w:r>
      <w:r w:rsidR="0003309B" w:rsidRPr="00C03945">
        <w:rPr>
          <w:kern w:val="2"/>
          <w:sz w:val="24"/>
          <w:szCs w:val="24"/>
        </w:rPr>
        <w:t xml:space="preserve"> </w:t>
      </w:r>
      <w:r w:rsidRPr="00C03945">
        <w:rPr>
          <w:kern w:val="2"/>
          <w:sz w:val="24"/>
          <w:szCs w:val="24"/>
        </w:rPr>
        <w:t>использованы следующие периоды:</w:t>
      </w:r>
    </w:p>
    <w:p w:rsidR="00BA0B20" w:rsidRPr="000C38CE" w:rsidRDefault="00BA0B20" w:rsidP="00F20E9B">
      <w:pPr>
        <w:pStyle w:val="a5"/>
        <w:widowControl/>
        <w:numPr>
          <w:ilvl w:val="0"/>
          <w:numId w:val="45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0C38CE">
        <w:rPr>
          <w:kern w:val="2"/>
          <w:sz w:val="24"/>
          <w:szCs w:val="24"/>
        </w:rPr>
        <w:t>исходный год – 201</w:t>
      </w:r>
      <w:r w:rsidR="00803BA2" w:rsidRPr="000C38CE">
        <w:rPr>
          <w:kern w:val="2"/>
          <w:sz w:val="24"/>
          <w:szCs w:val="24"/>
        </w:rPr>
        <w:t>2</w:t>
      </w:r>
      <w:r w:rsidRPr="000C38CE">
        <w:rPr>
          <w:kern w:val="2"/>
          <w:sz w:val="24"/>
          <w:szCs w:val="24"/>
        </w:rPr>
        <w:t xml:space="preserve"> год;</w:t>
      </w:r>
    </w:p>
    <w:p w:rsidR="00BA0B20" w:rsidRPr="000C38CE" w:rsidRDefault="000C38CE" w:rsidP="00F20E9B">
      <w:pPr>
        <w:pStyle w:val="a5"/>
        <w:widowControl/>
        <w:numPr>
          <w:ilvl w:val="0"/>
          <w:numId w:val="45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0C38CE">
        <w:rPr>
          <w:kern w:val="2"/>
          <w:sz w:val="24"/>
          <w:szCs w:val="24"/>
        </w:rPr>
        <w:t xml:space="preserve">I очередь – </w:t>
      </w:r>
      <w:r w:rsidR="00BA0B20" w:rsidRPr="000C38CE">
        <w:rPr>
          <w:kern w:val="2"/>
          <w:sz w:val="24"/>
          <w:szCs w:val="24"/>
        </w:rPr>
        <w:t>201</w:t>
      </w:r>
      <w:r w:rsidR="00803BA2" w:rsidRPr="000C38CE">
        <w:rPr>
          <w:kern w:val="2"/>
          <w:sz w:val="24"/>
          <w:szCs w:val="24"/>
        </w:rPr>
        <w:t>7</w:t>
      </w:r>
      <w:r w:rsidR="00BA0B20" w:rsidRPr="000C38CE">
        <w:rPr>
          <w:kern w:val="2"/>
          <w:sz w:val="24"/>
          <w:szCs w:val="24"/>
        </w:rPr>
        <w:t xml:space="preserve"> год;</w:t>
      </w:r>
    </w:p>
    <w:p w:rsidR="00BA0B20" w:rsidRPr="000C38CE" w:rsidRDefault="000C38CE" w:rsidP="00F20E9B">
      <w:pPr>
        <w:pStyle w:val="a5"/>
        <w:widowControl/>
        <w:numPr>
          <w:ilvl w:val="0"/>
          <w:numId w:val="45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0C38CE">
        <w:rPr>
          <w:kern w:val="2"/>
          <w:sz w:val="24"/>
          <w:szCs w:val="24"/>
        </w:rPr>
        <w:t xml:space="preserve">расчетный срок – </w:t>
      </w:r>
      <w:r w:rsidR="00BA0B20" w:rsidRPr="000C38CE">
        <w:rPr>
          <w:kern w:val="2"/>
          <w:sz w:val="24"/>
          <w:szCs w:val="24"/>
        </w:rPr>
        <w:t>203</w:t>
      </w:r>
      <w:r w:rsidR="00803BA2" w:rsidRPr="000C38CE">
        <w:rPr>
          <w:kern w:val="2"/>
          <w:sz w:val="24"/>
          <w:szCs w:val="24"/>
        </w:rPr>
        <w:t>2</w:t>
      </w:r>
      <w:r w:rsidR="00BA0B20" w:rsidRPr="000C38CE">
        <w:rPr>
          <w:kern w:val="2"/>
          <w:sz w:val="24"/>
          <w:szCs w:val="24"/>
        </w:rPr>
        <w:t xml:space="preserve"> год.</w:t>
      </w:r>
    </w:p>
    <w:p w:rsidR="00553250" w:rsidRDefault="00553250" w:rsidP="00AB0501">
      <w:pPr>
        <w:suppressAutoHyphens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553250" w:rsidRDefault="00553250">
      <w:pPr>
        <w:widowControl/>
        <w:adjustRightInd/>
        <w:spacing w:after="200" w:line="276" w:lineRule="auto"/>
        <w:jc w:val="left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B0501" w:rsidRDefault="00AB0501" w:rsidP="00AB0501">
      <w:pPr>
        <w:suppressAutoHyphens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B86B2C">
        <w:rPr>
          <w:b/>
          <w:bCs/>
          <w:sz w:val="28"/>
          <w:szCs w:val="28"/>
        </w:rPr>
        <w:lastRenderedPageBreak/>
        <w:t>Состав проектных материалов</w:t>
      </w:r>
    </w:p>
    <w:p w:rsidR="000D5367" w:rsidRPr="000C38CE" w:rsidRDefault="006F2DA3" w:rsidP="00C03945">
      <w:pPr>
        <w:widowControl/>
        <w:adjustRightInd/>
        <w:spacing w:line="360" w:lineRule="auto"/>
        <w:ind w:firstLine="851"/>
        <w:textAlignment w:val="auto"/>
        <w:rPr>
          <w:b/>
          <w:i/>
          <w:kern w:val="2"/>
          <w:sz w:val="24"/>
          <w:szCs w:val="24"/>
          <w:u w:val="single"/>
        </w:rPr>
      </w:pPr>
      <w:r w:rsidRPr="000C38CE">
        <w:rPr>
          <w:b/>
          <w:i/>
          <w:kern w:val="2"/>
          <w:sz w:val="24"/>
          <w:szCs w:val="24"/>
          <w:u w:val="single"/>
        </w:rPr>
        <w:t xml:space="preserve">Содержание </w:t>
      </w:r>
      <w:r w:rsidR="00AB0501" w:rsidRPr="000C38CE">
        <w:rPr>
          <w:b/>
          <w:i/>
          <w:kern w:val="2"/>
          <w:sz w:val="24"/>
          <w:szCs w:val="24"/>
          <w:u w:val="single"/>
        </w:rPr>
        <w:t>генерального</w:t>
      </w:r>
      <w:r w:rsidRPr="000C38CE">
        <w:rPr>
          <w:b/>
          <w:i/>
          <w:kern w:val="2"/>
          <w:sz w:val="24"/>
          <w:szCs w:val="24"/>
          <w:u w:val="single"/>
        </w:rPr>
        <w:t xml:space="preserve"> плана</w:t>
      </w:r>
    </w:p>
    <w:p w:rsidR="00AB0501" w:rsidRPr="000C38CE" w:rsidRDefault="00AB0501" w:rsidP="00C03945">
      <w:pPr>
        <w:widowControl/>
        <w:adjustRightInd/>
        <w:spacing w:line="360" w:lineRule="auto"/>
        <w:ind w:firstLine="851"/>
        <w:textAlignment w:val="auto"/>
        <w:rPr>
          <w:b/>
          <w:i/>
          <w:kern w:val="2"/>
          <w:sz w:val="24"/>
          <w:szCs w:val="24"/>
        </w:rPr>
      </w:pPr>
      <w:r w:rsidRPr="000C38CE">
        <w:rPr>
          <w:b/>
          <w:i/>
          <w:kern w:val="2"/>
          <w:sz w:val="24"/>
          <w:szCs w:val="24"/>
        </w:rPr>
        <w:t xml:space="preserve">Том 1 </w:t>
      </w:r>
      <w:r w:rsidR="00CC4FF6">
        <w:rPr>
          <w:b/>
          <w:i/>
          <w:kern w:val="2"/>
          <w:sz w:val="24"/>
          <w:szCs w:val="24"/>
        </w:rPr>
        <w:t>«</w:t>
      </w:r>
      <w:r w:rsidRPr="000C38CE">
        <w:rPr>
          <w:b/>
          <w:i/>
          <w:kern w:val="2"/>
          <w:sz w:val="24"/>
          <w:szCs w:val="24"/>
        </w:rPr>
        <w:t>Положения о территориальном планировании</w:t>
      </w:r>
      <w:r w:rsidR="00CC4FF6">
        <w:rPr>
          <w:b/>
          <w:i/>
          <w:kern w:val="2"/>
          <w:sz w:val="24"/>
          <w:szCs w:val="24"/>
        </w:rPr>
        <w:t>»</w:t>
      </w:r>
      <w:r w:rsidRPr="000C38CE">
        <w:rPr>
          <w:b/>
          <w:i/>
          <w:kern w:val="2"/>
          <w:sz w:val="24"/>
          <w:szCs w:val="24"/>
        </w:rPr>
        <w:t>:</w:t>
      </w:r>
    </w:p>
    <w:p w:rsidR="00AB0501" w:rsidRPr="000C38CE" w:rsidRDefault="00AB0501" w:rsidP="00F20E9B">
      <w:pPr>
        <w:pStyle w:val="a5"/>
        <w:widowControl/>
        <w:numPr>
          <w:ilvl w:val="0"/>
          <w:numId w:val="46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0C38CE">
        <w:rPr>
          <w:kern w:val="2"/>
          <w:sz w:val="24"/>
          <w:szCs w:val="24"/>
        </w:rPr>
        <w:t>цели и задачи территориального планирования;</w:t>
      </w:r>
    </w:p>
    <w:p w:rsidR="00AB0501" w:rsidRPr="000C38CE" w:rsidRDefault="00AB0501" w:rsidP="00F20E9B">
      <w:pPr>
        <w:pStyle w:val="a5"/>
        <w:widowControl/>
        <w:numPr>
          <w:ilvl w:val="0"/>
          <w:numId w:val="46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0C38CE">
        <w:rPr>
          <w:kern w:val="2"/>
          <w:sz w:val="24"/>
          <w:szCs w:val="24"/>
        </w:rPr>
        <w:t>перечень мероприятий по территориальному планированию и указание на последовательность их выполнения.</w:t>
      </w:r>
    </w:p>
    <w:p w:rsidR="000D5367" w:rsidRPr="000C38CE" w:rsidRDefault="00AB0501" w:rsidP="00C03945">
      <w:pPr>
        <w:widowControl/>
        <w:adjustRightInd/>
        <w:spacing w:line="360" w:lineRule="auto"/>
        <w:ind w:firstLine="851"/>
        <w:textAlignment w:val="auto"/>
        <w:rPr>
          <w:b/>
          <w:i/>
          <w:kern w:val="2"/>
          <w:sz w:val="24"/>
          <w:szCs w:val="24"/>
        </w:rPr>
      </w:pPr>
      <w:r w:rsidRPr="000C38CE">
        <w:rPr>
          <w:b/>
          <w:i/>
          <w:kern w:val="2"/>
          <w:sz w:val="24"/>
          <w:szCs w:val="24"/>
        </w:rPr>
        <w:t xml:space="preserve">Альбом 1 </w:t>
      </w:r>
      <w:r w:rsidR="00CC4FF6">
        <w:rPr>
          <w:b/>
          <w:i/>
          <w:kern w:val="2"/>
          <w:sz w:val="24"/>
          <w:szCs w:val="24"/>
        </w:rPr>
        <w:t>«</w:t>
      </w:r>
      <w:r w:rsidR="006F2DA3" w:rsidRPr="000C38CE">
        <w:rPr>
          <w:b/>
          <w:i/>
          <w:kern w:val="2"/>
          <w:sz w:val="24"/>
          <w:szCs w:val="24"/>
        </w:rPr>
        <w:t xml:space="preserve">Генеральный план муниципального образования </w:t>
      </w:r>
      <w:r w:rsidR="00CC4FF6">
        <w:rPr>
          <w:b/>
          <w:i/>
          <w:kern w:val="2"/>
          <w:sz w:val="24"/>
          <w:szCs w:val="24"/>
        </w:rPr>
        <w:t>«</w:t>
      </w:r>
      <w:r w:rsidR="009F1F92">
        <w:rPr>
          <w:b/>
          <w:i/>
          <w:kern w:val="2"/>
          <w:sz w:val="24"/>
          <w:szCs w:val="24"/>
        </w:rPr>
        <w:t>с</w:t>
      </w:r>
      <w:r w:rsidR="00EB1BAC" w:rsidRPr="000C38CE">
        <w:rPr>
          <w:b/>
          <w:i/>
          <w:kern w:val="2"/>
          <w:sz w:val="24"/>
          <w:szCs w:val="24"/>
        </w:rPr>
        <w:t>ельсовет</w:t>
      </w:r>
      <w:r w:rsidR="006F2DA3" w:rsidRPr="000C38CE">
        <w:rPr>
          <w:b/>
          <w:i/>
          <w:kern w:val="2"/>
          <w:sz w:val="24"/>
          <w:szCs w:val="24"/>
        </w:rPr>
        <w:t xml:space="preserve"> </w:t>
      </w:r>
      <w:r w:rsidR="00EB1BAC" w:rsidRPr="000C38CE">
        <w:rPr>
          <w:b/>
          <w:i/>
          <w:kern w:val="2"/>
          <w:sz w:val="24"/>
          <w:szCs w:val="24"/>
        </w:rPr>
        <w:t>Новокаякентский</w:t>
      </w:r>
      <w:r w:rsidR="00CC4FF6">
        <w:rPr>
          <w:b/>
          <w:i/>
          <w:kern w:val="2"/>
          <w:sz w:val="24"/>
          <w:szCs w:val="24"/>
        </w:rPr>
        <w:t>»</w:t>
      </w:r>
      <w:r w:rsidR="006F2DA3" w:rsidRPr="000C38CE">
        <w:rPr>
          <w:b/>
          <w:i/>
          <w:kern w:val="2"/>
          <w:sz w:val="24"/>
          <w:szCs w:val="24"/>
        </w:rPr>
        <w:t xml:space="preserve"> Республики Дагестан </w:t>
      </w:r>
      <w:r w:rsidRPr="000C38CE">
        <w:rPr>
          <w:b/>
          <w:i/>
          <w:kern w:val="2"/>
          <w:sz w:val="24"/>
          <w:szCs w:val="24"/>
        </w:rPr>
        <w:t>(графические</w:t>
      </w:r>
      <w:r w:rsidR="006F2DA3" w:rsidRPr="000C38CE">
        <w:rPr>
          <w:b/>
          <w:i/>
          <w:kern w:val="2"/>
          <w:sz w:val="24"/>
          <w:szCs w:val="24"/>
        </w:rPr>
        <w:t xml:space="preserve"> материалы</w:t>
      </w:r>
      <w:r w:rsidRPr="000C38CE">
        <w:rPr>
          <w:b/>
          <w:i/>
          <w:kern w:val="2"/>
          <w:sz w:val="24"/>
          <w:szCs w:val="24"/>
        </w:rPr>
        <w:t>)</w:t>
      </w:r>
      <w:r w:rsidR="00CC4FF6">
        <w:rPr>
          <w:b/>
          <w:i/>
          <w:kern w:val="2"/>
          <w:sz w:val="24"/>
          <w:szCs w:val="24"/>
        </w:rPr>
        <w:t>»</w:t>
      </w:r>
      <w:r w:rsidRPr="000C38CE">
        <w:rPr>
          <w:b/>
          <w:i/>
          <w:kern w:val="2"/>
          <w:sz w:val="24"/>
          <w:szCs w:val="24"/>
        </w:rPr>
        <w:t>:</w:t>
      </w:r>
    </w:p>
    <w:p w:rsidR="000D5367" w:rsidRPr="000C38CE" w:rsidRDefault="00AB0501" w:rsidP="00F20E9B">
      <w:pPr>
        <w:pStyle w:val="a5"/>
        <w:widowControl/>
        <w:numPr>
          <w:ilvl w:val="0"/>
          <w:numId w:val="47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0C38CE">
        <w:rPr>
          <w:kern w:val="2"/>
          <w:sz w:val="24"/>
          <w:szCs w:val="24"/>
        </w:rPr>
        <w:t>карта</w:t>
      </w:r>
      <w:r w:rsidR="006F2DA3" w:rsidRPr="000C38CE">
        <w:rPr>
          <w:kern w:val="2"/>
          <w:sz w:val="24"/>
          <w:szCs w:val="24"/>
        </w:rPr>
        <w:t xml:space="preserve"> планируемого размещения объектов местного значения (</w:t>
      </w:r>
      <w:r w:rsidR="0007787D" w:rsidRPr="0007787D">
        <w:rPr>
          <w:kern w:val="2"/>
          <w:sz w:val="24"/>
          <w:szCs w:val="24"/>
        </w:rPr>
        <w:t>МО 1:50000 (с.</w:t>
      </w:r>
      <w:r w:rsidR="00B95028">
        <w:rPr>
          <w:kern w:val="2"/>
          <w:sz w:val="24"/>
          <w:szCs w:val="24"/>
        </w:rPr>
        <w:t xml:space="preserve"> </w:t>
      </w:r>
      <w:r w:rsidR="0007787D" w:rsidRPr="0007787D">
        <w:rPr>
          <w:kern w:val="2"/>
          <w:sz w:val="24"/>
          <w:szCs w:val="24"/>
        </w:rPr>
        <w:t>Новокаякент и с.</w:t>
      </w:r>
      <w:r w:rsidR="00B95028">
        <w:rPr>
          <w:kern w:val="2"/>
          <w:sz w:val="24"/>
          <w:szCs w:val="24"/>
        </w:rPr>
        <w:t xml:space="preserve"> </w:t>
      </w:r>
      <w:r w:rsidR="0007787D" w:rsidRPr="0007787D">
        <w:rPr>
          <w:kern w:val="2"/>
          <w:sz w:val="24"/>
          <w:szCs w:val="24"/>
        </w:rPr>
        <w:t xml:space="preserve">Инчхе 1:5000, озеро </w:t>
      </w:r>
      <w:proofErr w:type="spellStart"/>
      <w:r w:rsidR="0007787D" w:rsidRPr="0007787D">
        <w:rPr>
          <w:kern w:val="2"/>
          <w:sz w:val="24"/>
          <w:szCs w:val="24"/>
        </w:rPr>
        <w:t>Папас</w:t>
      </w:r>
      <w:proofErr w:type="spellEnd"/>
      <w:r w:rsidR="0007787D" w:rsidRPr="0007787D">
        <w:rPr>
          <w:kern w:val="2"/>
          <w:sz w:val="24"/>
          <w:szCs w:val="24"/>
        </w:rPr>
        <w:t xml:space="preserve"> 1:10000)</w:t>
      </w:r>
      <w:r w:rsidR="006F2DA3" w:rsidRPr="000C38CE">
        <w:rPr>
          <w:kern w:val="2"/>
          <w:sz w:val="24"/>
          <w:szCs w:val="24"/>
        </w:rPr>
        <w:t>;</w:t>
      </w:r>
    </w:p>
    <w:p w:rsidR="00AB0501" w:rsidRPr="000C38CE" w:rsidRDefault="00AB0501" w:rsidP="00F20E9B">
      <w:pPr>
        <w:pStyle w:val="a5"/>
        <w:widowControl/>
        <w:numPr>
          <w:ilvl w:val="0"/>
          <w:numId w:val="47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0C38CE">
        <w:rPr>
          <w:kern w:val="2"/>
          <w:sz w:val="24"/>
          <w:szCs w:val="24"/>
        </w:rPr>
        <w:t xml:space="preserve">карта границ </w:t>
      </w:r>
      <w:r w:rsidR="00D92430">
        <w:rPr>
          <w:kern w:val="2"/>
          <w:sz w:val="24"/>
          <w:szCs w:val="24"/>
        </w:rPr>
        <w:t>населенных пунктов муниципального образования</w:t>
      </w:r>
      <w:r w:rsidRPr="000C38CE">
        <w:rPr>
          <w:kern w:val="2"/>
          <w:sz w:val="24"/>
          <w:szCs w:val="24"/>
        </w:rPr>
        <w:t xml:space="preserve"> (М 1:</w:t>
      </w:r>
      <w:r w:rsidR="0007787D">
        <w:rPr>
          <w:kern w:val="2"/>
          <w:sz w:val="24"/>
          <w:szCs w:val="24"/>
        </w:rPr>
        <w:t>2</w:t>
      </w:r>
      <w:r w:rsidR="000316F6" w:rsidRPr="000C38CE">
        <w:rPr>
          <w:kern w:val="2"/>
          <w:sz w:val="24"/>
          <w:szCs w:val="24"/>
        </w:rPr>
        <w:t xml:space="preserve">0 </w:t>
      </w:r>
      <w:r w:rsidRPr="000C38CE">
        <w:rPr>
          <w:kern w:val="2"/>
          <w:sz w:val="24"/>
          <w:szCs w:val="24"/>
        </w:rPr>
        <w:t>000);</w:t>
      </w:r>
    </w:p>
    <w:p w:rsidR="000D5367" w:rsidRPr="000C38CE" w:rsidRDefault="00AB0501" w:rsidP="00F20E9B">
      <w:pPr>
        <w:pStyle w:val="a5"/>
        <w:widowControl/>
        <w:numPr>
          <w:ilvl w:val="0"/>
          <w:numId w:val="47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proofErr w:type="gramStart"/>
      <w:r w:rsidRPr="000C38CE">
        <w:rPr>
          <w:kern w:val="2"/>
          <w:sz w:val="24"/>
          <w:szCs w:val="24"/>
        </w:rPr>
        <w:t>карта</w:t>
      </w:r>
      <w:r w:rsidR="006F2DA3" w:rsidRPr="000C38CE">
        <w:rPr>
          <w:kern w:val="2"/>
          <w:sz w:val="24"/>
          <w:szCs w:val="24"/>
        </w:rPr>
        <w:t xml:space="preserve"> функциональных зон </w:t>
      </w:r>
      <w:r w:rsidR="0007787D" w:rsidRPr="000C38CE">
        <w:rPr>
          <w:kern w:val="2"/>
          <w:sz w:val="24"/>
          <w:szCs w:val="24"/>
        </w:rPr>
        <w:t>(</w:t>
      </w:r>
      <w:r w:rsidR="0007787D" w:rsidRPr="0007787D">
        <w:rPr>
          <w:kern w:val="2"/>
          <w:sz w:val="24"/>
          <w:szCs w:val="24"/>
        </w:rPr>
        <w:t>МО 1:50000 (с.</w:t>
      </w:r>
      <w:r w:rsidR="00B95028">
        <w:rPr>
          <w:kern w:val="2"/>
          <w:sz w:val="24"/>
          <w:szCs w:val="24"/>
        </w:rPr>
        <w:t xml:space="preserve"> </w:t>
      </w:r>
      <w:r w:rsidR="0007787D" w:rsidRPr="0007787D">
        <w:rPr>
          <w:kern w:val="2"/>
          <w:sz w:val="24"/>
          <w:szCs w:val="24"/>
        </w:rPr>
        <w:t>Новокаякент и с.</w:t>
      </w:r>
      <w:r w:rsidR="00B95028">
        <w:rPr>
          <w:kern w:val="2"/>
          <w:sz w:val="24"/>
          <w:szCs w:val="24"/>
        </w:rPr>
        <w:t xml:space="preserve"> </w:t>
      </w:r>
      <w:r w:rsidR="0007787D" w:rsidRPr="0007787D">
        <w:rPr>
          <w:kern w:val="2"/>
          <w:sz w:val="24"/>
          <w:szCs w:val="24"/>
        </w:rPr>
        <w:t xml:space="preserve">Инчхе 1:5000, озеро </w:t>
      </w:r>
      <w:proofErr w:type="spellStart"/>
      <w:r w:rsidR="0007787D" w:rsidRPr="0007787D">
        <w:rPr>
          <w:kern w:val="2"/>
          <w:sz w:val="24"/>
          <w:szCs w:val="24"/>
        </w:rPr>
        <w:t>Папас</w:t>
      </w:r>
      <w:proofErr w:type="spellEnd"/>
      <w:r w:rsidR="0007787D" w:rsidRPr="0007787D">
        <w:rPr>
          <w:kern w:val="2"/>
          <w:sz w:val="24"/>
          <w:szCs w:val="24"/>
        </w:rPr>
        <w:t xml:space="preserve"> 1:10000)</w:t>
      </w:r>
      <w:r w:rsidR="006F2DA3" w:rsidRPr="000C38CE">
        <w:rPr>
          <w:kern w:val="2"/>
          <w:sz w:val="24"/>
          <w:szCs w:val="24"/>
        </w:rPr>
        <w:t>.</w:t>
      </w:r>
      <w:proofErr w:type="gramEnd"/>
    </w:p>
    <w:p w:rsidR="00AB0501" w:rsidRPr="00C03945" w:rsidRDefault="00AB0501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</w:p>
    <w:p w:rsidR="000D5367" w:rsidRPr="000C38CE" w:rsidRDefault="00AB0501" w:rsidP="00C03945">
      <w:pPr>
        <w:widowControl/>
        <w:adjustRightInd/>
        <w:spacing w:line="360" w:lineRule="auto"/>
        <w:ind w:firstLine="851"/>
        <w:textAlignment w:val="auto"/>
        <w:rPr>
          <w:b/>
          <w:i/>
          <w:kern w:val="2"/>
          <w:sz w:val="24"/>
          <w:szCs w:val="24"/>
          <w:u w:val="single"/>
        </w:rPr>
      </w:pPr>
      <w:r w:rsidRPr="000C38CE">
        <w:rPr>
          <w:b/>
          <w:i/>
          <w:kern w:val="2"/>
          <w:sz w:val="24"/>
          <w:szCs w:val="24"/>
          <w:u w:val="single"/>
        </w:rPr>
        <w:t>Содержание прилагаемых</w:t>
      </w:r>
      <w:r w:rsidR="006F2DA3" w:rsidRPr="000C38CE">
        <w:rPr>
          <w:b/>
          <w:i/>
          <w:kern w:val="2"/>
          <w:sz w:val="24"/>
          <w:szCs w:val="24"/>
          <w:u w:val="single"/>
        </w:rPr>
        <w:t xml:space="preserve"> к </w:t>
      </w:r>
      <w:r w:rsidRPr="000C38CE">
        <w:rPr>
          <w:b/>
          <w:i/>
          <w:kern w:val="2"/>
          <w:sz w:val="24"/>
          <w:szCs w:val="24"/>
          <w:u w:val="single"/>
        </w:rPr>
        <w:t>генеральному</w:t>
      </w:r>
      <w:r w:rsidR="006F2DA3" w:rsidRPr="000C38CE">
        <w:rPr>
          <w:b/>
          <w:i/>
          <w:kern w:val="2"/>
          <w:sz w:val="24"/>
          <w:szCs w:val="24"/>
          <w:u w:val="single"/>
        </w:rPr>
        <w:t xml:space="preserve"> плану </w:t>
      </w:r>
      <w:r w:rsidRPr="000C38CE">
        <w:rPr>
          <w:b/>
          <w:i/>
          <w:kern w:val="2"/>
          <w:sz w:val="24"/>
          <w:szCs w:val="24"/>
          <w:u w:val="single"/>
        </w:rPr>
        <w:t>материалов</w:t>
      </w:r>
      <w:r w:rsidR="006F2DA3" w:rsidRPr="000C38CE">
        <w:rPr>
          <w:b/>
          <w:i/>
          <w:kern w:val="2"/>
          <w:sz w:val="24"/>
          <w:szCs w:val="24"/>
          <w:u w:val="single"/>
        </w:rPr>
        <w:t>:</w:t>
      </w:r>
    </w:p>
    <w:p w:rsidR="00AB0501" w:rsidRPr="000C38CE" w:rsidRDefault="00AB0501" w:rsidP="00C03945">
      <w:pPr>
        <w:widowControl/>
        <w:adjustRightInd/>
        <w:spacing w:line="360" w:lineRule="auto"/>
        <w:ind w:firstLine="851"/>
        <w:textAlignment w:val="auto"/>
        <w:rPr>
          <w:b/>
          <w:i/>
          <w:kern w:val="2"/>
          <w:sz w:val="24"/>
          <w:szCs w:val="24"/>
        </w:rPr>
      </w:pPr>
      <w:r w:rsidRPr="000C38CE">
        <w:rPr>
          <w:b/>
          <w:i/>
          <w:kern w:val="2"/>
          <w:sz w:val="24"/>
          <w:szCs w:val="24"/>
        </w:rPr>
        <w:t xml:space="preserve">Том 2 </w:t>
      </w:r>
      <w:r w:rsidR="00CC4FF6">
        <w:rPr>
          <w:b/>
          <w:i/>
          <w:kern w:val="2"/>
          <w:sz w:val="24"/>
          <w:szCs w:val="24"/>
        </w:rPr>
        <w:t>«</w:t>
      </w:r>
      <w:r w:rsidRPr="000C38CE">
        <w:rPr>
          <w:b/>
          <w:i/>
          <w:kern w:val="2"/>
          <w:sz w:val="24"/>
          <w:szCs w:val="24"/>
        </w:rPr>
        <w:t>Материалы по обоснованию генерального плана</w:t>
      </w:r>
      <w:r w:rsidR="00CC4FF6">
        <w:rPr>
          <w:b/>
          <w:i/>
          <w:kern w:val="2"/>
          <w:sz w:val="24"/>
          <w:szCs w:val="24"/>
        </w:rPr>
        <w:t>»</w:t>
      </w:r>
      <w:r w:rsidRPr="000C38CE">
        <w:rPr>
          <w:b/>
          <w:i/>
          <w:kern w:val="2"/>
          <w:sz w:val="24"/>
          <w:szCs w:val="24"/>
        </w:rPr>
        <w:t>:</w:t>
      </w:r>
    </w:p>
    <w:p w:rsidR="00AB0501" w:rsidRPr="000C38CE" w:rsidRDefault="00AB0501" w:rsidP="00F20E9B">
      <w:pPr>
        <w:pStyle w:val="a5"/>
        <w:widowControl/>
        <w:numPr>
          <w:ilvl w:val="0"/>
          <w:numId w:val="48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bookmarkStart w:id="14" w:name="_Toc298143253"/>
      <w:r w:rsidRPr="000C38CE">
        <w:rPr>
          <w:kern w:val="2"/>
          <w:sz w:val="24"/>
          <w:szCs w:val="24"/>
        </w:rPr>
        <w:t>сведения о программах комплексного социально-экономического развития муниципального образования</w:t>
      </w:r>
      <w:bookmarkEnd w:id="14"/>
      <w:r w:rsidRPr="000C38CE">
        <w:rPr>
          <w:kern w:val="2"/>
          <w:sz w:val="24"/>
          <w:szCs w:val="24"/>
        </w:rPr>
        <w:t>;</w:t>
      </w:r>
    </w:p>
    <w:p w:rsidR="00AB0501" w:rsidRPr="000C38CE" w:rsidRDefault="00AB0501" w:rsidP="00F20E9B">
      <w:pPr>
        <w:pStyle w:val="a5"/>
        <w:widowControl/>
        <w:numPr>
          <w:ilvl w:val="0"/>
          <w:numId w:val="48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0C38CE">
        <w:rPr>
          <w:kern w:val="2"/>
          <w:sz w:val="24"/>
          <w:szCs w:val="24"/>
        </w:rPr>
        <w:t xml:space="preserve">обоснование выбранного </w:t>
      </w:r>
      <w:proofErr w:type="gramStart"/>
      <w:r w:rsidRPr="000C38CE">
        <w:rPr>
          <w:kern w:val="2"/>
          <w:sz w:val="24"/>
          <w:szCs w:val="24"/>
        </w:rPr>
        <w:t xml:space="preserve">варианта размещения объектов местного значения </w:t>
      </w:r>
      <w:r w:rsidR="00D55CF2">
        <w:rPr>
          <w:kern w:val="2"/>
          <w:sz w:val="24"/>
          <w:szCs w:val="24"/>
        </w:rPr>
        <w:t>муниципального образования</w:t>
      </w:r>
      <w:proofErr w:type="gramEnd"/>
      <w:r w:rsidRPr="000C38CE">
        <w:rPr>
          <w:kern w:val="2"/>
          <w:sz w:val="24"/>
          <w:szCs w:val="24"/>
        </w:rPr>
        <w:t xml:space="preserve"> на основе анализа использования территорий </w:t>
      </w:r>
      <w:r w:rsidR="00EB1BAC" w:rsidRPr="000C38CE">
        <w:rPr>
          <w:kern w:val="2"/>
          <w:sz w:val="24"/>
          <w:szCs w:val="24"/>
        </w:rPr>
        <w:t>сельсовет</w:t>
      </w:r>
      <w:r w:rsidRPr="000C38CE">
        <w:rPr>
          <w:kern w:val="2"/>
          <w:sz w:val="24"/>
          <w:szCs w:val="24"/>
        </w:rPr>
        <w:t>а, возможных направлений развития этих территорий и прогнозируемых ограничений их использования</w:t>
      </w:r>
      <w:r w:rsidR="000B0055" w:rsidRPr="000C38CE">
        <w:rPr>
          <w:kern w:val="2"/>
          <w:sz w:val="24"/>
          <w:szCs w:val="24"/>
        </w:rPr>
        <w:t>;</w:t>
      </w:r>
    </w:p>
    <w:p w:rsidR="00AB0501" w:rsidRPr="000C38CE" w:rsidRDefault="00AB0501" w:rsidP="00F20E9B">
      <w:pPr>
        <w:pStyle w:val="a5"/>
        <w:widowControl/>
        <w:numPr>
          <w:ilvl w:val="0"/>
          <w:numId w:val="48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bookmarkStart w:id="15" w:name="_Toc298143326"/>
      <w:r w:rsidRPr="000C38CE">
        <w:rPr>
          <w:kern w:val="2"/>
          <w:sz w:val="24"/>
          <w:szCs w:val="24"/>
        </w:rPr>
        <w:t>оценка возможного влияния планируемых для размещения объектов местного значения на комплексное развитие территорий</w:t>
      </w:r>
      <w:bookmarkEnd w:id="15"/>
      <w:r w:rsidRPr="000C38CE">
        <w:rPr>
          <w:kern w:val="2"/>
          <w:sz w:val="24"/>
          <w:szCs w:val="24"/>
        </w:rPr>
        <w:t>;</w:t>
      </w:r>
    </w:p>
    <w:p w:rsidR="00AB0501" w:rsidRPr="000C38CE" w:rsidRDefault="00AB0501" w:rsidP="00F20E9B">
      <w:pPr>
        <w:pStyle w:val="a5"/>
        <w:widowControl/>
        <w:numPr>
          <w:ilvl w:val="0"/>
          <w:numId w:val="48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0C38CE">
        <w:rPr>
          <w:kern w:val="2"/>
          <w:sz w:val="24"/>
          <w:szCs w:val="24"/>
        </w:rPr>
        <w:t xml:space="preserve">мероприятия, утвержденные документом территориального планирования </w:t>
      </w:r>
      <w:r w:rsidR="000B0055" w:rsidRPr="000C38CE">
        <w:rPr>
          <w:kern w:val="2"/>
          <w:sz w:val="24"/>
          <w:szCs w:val="24"/>
        </w:rPr>
        <w:t>Республики Дагестан</w:t>
      </w:r>
      <w:r w:rsidRPr="000C38CE">
        <w:rPr>
          <w:kern w:val="2"/>
          <w:sz w:val="24"/>
          <w:szCs w:val="24"/>
        </w:rPr>
        <w:t>;</w:t>
      </w:r>
    </w:p>
    <w:p w:rsidR="00AB0501" w:rsidRPr="000C38CE" w:rsidRDefault="00AB0501" w:rsidP="00F20E9B">
      <w:pPr>
        <w:pStyle w:val="a5"/>
        <w:widowControl/>
        <w:numPr>
          <w:ilvl w:val="0"/>
          <w:numId w:val="48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bookmarkStart w:id="16" w:name="_Toc298143327"/>
      <w:r w:rsidRPr="000C38CE">
        <w:rPr>
          <w:kern w:val="2"/>
          <w:sz w:val="24"/>
          <w:szCs w:val="24"/>
        </w:rPr>
        <w:t xml:space="preserve">мероприятия, утвержденные документом территориального планирования </w:t>
      </w:r>
      <w:r w:rsidR="000B0055" w:rsidRPr="000C38CE">
        <w:rPr>
          <w:kern w:val="2"/>
          <w:sz w:val="24"/>
          <w:szCs w:val="24"/>
        </w:rPr>
        <w:t>Каякентского</w:t>
      </w:r>
      <w:r w:rsidRPr="000C38CE">
        <w:rPr>
          <w:kern w:val="2"/>
          <w:sz w:val="24"/>
          <w:szCs w:val="24"/>
        </w:rPr>
        <w:t xml:space="preserve"> муниципального района</w:t>
      </w:r>
      <w:bookmarkEnd w:id="16"/>
      <w:r w:rsidRPr="000C38CE">
        <w:rPr>
          <w:kern w:val="2"/>
          <w:sz w:val="24"/>
          <w:szCs w:val="24"/>
        </w:rPr>
        <w:t>;</w:t>
      </w:r>
    </w:p>
    <w:p w:rsidR="000B0055" w:rsidRPr="000C38CE" w:rsidRDefault="000B0055" w:rsidP="00F20E9B">
      <w:pPr>
        <w:pStyle w:val="a5"/>
        <w:widowControl/>
        <w:numPr>
          <w:ilvl w:val="0"/>
          <w:numId w:val="48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0C38CE">
        <w:rPr>
          <w:kern w:val="2"/>
          <w:sz w:val="24"/>
          <w:szCs w:val="24"/>
        </w:rPr>
        <w:t xml:space="preserve">перечень земельных участков, которые включаются в границы </w:t>
      </w:r>
      <w:r w:rsidR="00EB1BAC" w:rsidRPr="000C38CE">
        <w:rPr>
          <w:kern w:val="2"/>
          <w:sz w:val="24"/>
          <w:szCs w:val="24"/>
        </w:rPr>
        <w:t>сельсовет</w:t>
      </w:r>
      <w:r w:rsidRPr="000C38CE">
        <w:rPr>
          <w:kern w:val="2"/>
          <w:sz w:val="24"/>
          <w:szCs w:val="24"/>
        </w:rPr>
        <w:t>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AB0501" w:rsidRPr="00C03945" w:rsidRDefault="00AB0501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</w:p>
    <w:p w:rsidR="000D5367" w:rsidRPr="000C38CE" w:rsidRDefault="00AB0501" w:rsidP="00553250">
      <w:pPr>
        <w:keepNext/>
        <w:widowControl/>
        <w:adjustRightInd/>
        <w:spacing w:line="360" w:lineRule="auto"/>
        <w:ind w:firstLine="851"/>
        <w:textAlignment w:val="auto"/>
        <w:rPr>
          <w:b/>
          <w:i/>
          <w:kern w:val="2"/>
          <w:sz w:val="24"/>
          <w:szCs w:val="24"/>
        </w:rPr>
      </w:pPr>
      <w:r w:rsidRPr="000C38CE">
        <w:rPr>
          <w:b/>
          <w:i/>
          <w:kern w:val="2"/>
          <w:sz w:val="24"/>
          <w:szCs w:val="24"/>
        </w:rPr>
        <w:lastRenderedPageBreak/>
        <w:t xml:space="preserve">Том 3 </w:t>
      </w:r>
      <w:r w:rsidR="00CC4FF6">
        <w:rPr>
          <w:b/>
          <w:i/>
          <w:kern w:val="2"/>
          <w:sz w:val="24"/>
          <w:szCs w:val="24"/>
        </w:rPr>
        <w:t>«</w:t>
      </w:r>
      <w:r w:rsidR="006F2DA3" w:rsidRPr="000C38CE">
        <w:rPr>
          <w:b/>
          <w:i/>
          <w:kern w:val="2"/>
          <w:sz w:val="24"/>
          <w:szCs w:val="24"/>
        </w:rPr>
        <w:t>Материалы по обоснованию генерального плана</w:t>
      </w:r>
      <w:r w:rsidR="00CC4FF6">
        <w:rPr>
          <w:b/>
          <w:i/>
          <w:kern w:val="2"/>
          <w:sz w:val="24"/>
          <w:szCs w:val="24"/>
        </w:rPr>
        <w:t>»</w:t>
      </w:r>
      <w:r w:rsidRPr="000C38CE">
        <w:rPr>
          <w:b/>
          <w:i/>
          <w:kern w:val="2"/>
          <w:sz w:val="24"/>
          <w:szCs w:val="24"/>
        </w:rPr>
        <w:t>:</w:t>
      </w:r>
    </w:p>
    <w:p w:rsidR="00AB0501" w:rsidRPr="000C38CE" w:rsidRDefault="00AB0501" w:rsidP="00F20E9B">
      <w:pPr>
        <w:pStyle w:val="a5"/>
        <w:widowControl/>
        <w:numPr>
          <w:ilvl w:val="0"/>
          <w:numId w:val="49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0C38CE">
        <w:rPr>
          <w:kern w:val="2"/>
          <w:sz w:val="24"/>
          <w:szCs w:val="24"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0D5367" w:rsidRPr="000C38CE" w:rsidRDefault="00AB0501" w:rsidP="00C03945">
      <w:pPr>
        <w:widowControl/>
        <w:adjustRightInd/>
        <w:spacing w:line="360" w:lineRule="auto"/>
        <w:ind w:firstLine="851"/>
        <w:textAlignment w:val="auto"/>
        <w:rPr>
          <w:b/>
          <w:i/>
          <w:kern w:val="2"/>
          <w:sz w:val="24"/>
          <w:szCs w:val="24"/>
        </w:rPr>
      </w:pPr>
      <w:r w:rsidRPr="000C38CE">
        <w:rPr>
          <w:b/>
          <w:i/>
          <w:kern w:val="2"/>
          <w:sz w:val="24"/>
          <w:szCs w:val="24"/>
        </w:rPr>
        <w:t xml:space="preserve">Альбом 2 </w:t>
      </w:r>
      <w:r w:rsidR="00CC4FF6">
        <w:rPr>
          <w:b/>
          <w:i/>
          <w:kern w:val="2"/>
          <w:sz w:val="24"/>
          <w:szCs w:val="24"/>
        </w:rPr>
        <w:t>«</w:t>
      </w:r>
      <w:r w:rsidR="006F2DA3" w:rsidRPr="000C38CE">
        <w:rPr>
          <w:b/>
          <w:i/>
          <w:kern w:val="2"/>
          <w:sz w:val="24"/>
          <w:szCs w:val="24"/>
        </w:rPr>
        <w:t xml:space="preserve">Графические материалы </w:t>
      </w:r>
      <w:r w:rsidRPr="000C38CE">
        <w:rPr>
          <w:b/>
          <w:i/>
          <w:kern w:val="2"/>
          <w:sz w:val="24"/>
          <w:szCs w:val="24"/>
        </w:rPr>
        <w:t xml:space="preserve">обоснования генерального плана муниципального образования </w:t>
      </w:r>
      <w:r w:rsidR="00CC4FF6">
        <w:rPr>
          <w:b/>
          <w:i/>
          <w:kern w:val="2"/>
          <w:sz w:val="24"/>
          <w:szCs w:val="24"/>
        </w:rPr>
        <w:t>«</w:t>
      </w:r>
      <w:r w:rsidR="009F1F92">
        <w:rPr>
          <w:b/>
          <w:i/>
          <w:kern w:val="2"/>
          <w:sz w:val="24"/>
          <w:szCs w:val="24"/>
        </w:rPr>
        <w:t>с</w:t>
      </w:r>
      <w:r w:rsidR="00EB1BAC" w:rsidRPr="000C38CE">
        <w:rPr>
          <w:b/>
          <w:i/>
          <w:kern w:val="2"/>
          <w:sz w:val="24"/>
          <w:szCs w:val="24"/>
        </w:rPr>
        <w:t>ельсовет</w:t>
      </w:r>
      <w:r w:rsidR="000B0055" w:rsidRPr="000C38CE">
        <w:rPr>
          <w:b/>
          <w:i/>
          <w:kern w:val="2"/>
          <w:sz w:val="24"/>
          <w:szCs w:val="24"/>
        </w:rPr>
        <w:t xml:space="preserve"> </w:t>
      </w:r>
      <w:r w:rsidR="00EB1BAC" w:rsidRPr="000C38CE">
        <w:rPr>
          <w:b/>
          <w:i/>
          <w:kern w:val="2"/>
          <w:sz w:val="24"/>
          <w:szCs w:val="24"/>
        </w:rPr>
        <w:t>Новокаякентский</w:t>
      </w:r>
      <w:r w:rsidR="00CC4FF6">
        <w:rPr>
          <w:b/>
          <w:i/>
          <w:kern w:val="2"/>
          <w:sz w:val="24"/>
          <w:szCs w:val="24"/>
        </w:rPr>
        <w:t>»</w:t>
      </w:r>
      <w:r w:rsidR="000B0055" w:rsidRPr="000C38CE">
        <w:rPr>
          <w:b/>
          <w:i/>
          <w:kern w:val="2"/>
          <w:sz w:val="24"/>
          <w:szCs w:val="24"/>
        </w:rPr>
        <w:t xml:space="preserve"> Республики Дагестан</w:t>
      </w:r>
      <w:r w:rsidR="006F2DA3" w:rsidRPr="000C38CE">
        <w:rPr>
          <w:b/>
          <w:i/>
          <w:kern w:val="2"/>
          <w:sz w:val="24"/>
          <w:szCs w:val="24"/>
        </w:rPr>
        <w:t>:</w:t>
      </w:r>
    </w:p>
    <w:p w:rsidR="000D5367" w:rsidRPr="000C38CE" w:rsidRDefault="00AB0501" w:rsidP="00F20E9B">
      <w:pPr>
        <w:pStyle w:val="a5"/>
        <w:widowControl/>
        <w:numPr>
          <w:ilvl w:val="0"/>
          <w:numId w:val="50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0C38CE">
        <w:rPr>
          <w:kern w:val="2"/>
          <w:sz w:val="24"/>
          <w:szCs w:val="24"/>
        </w:rPr>
        <w:t>карта</w:t>
      </w:r>
      <w:r w:rsidR="006F2DA3" w:rsidRPr="000C38CE">
        <w:rPr>
          <w:kern w:val="2"/>
          <w:sz w:val="24"/>
          <w:szCs w:val="24"/>
        </w:rPr>
        <w:t xml:space="preserve"> современного использования территории </w:t>
      </w:r>
      <w:r w:rsidR="0007787D" w:rsidRPr="000C38CE">
        <w:rPr>
          <w:kern w:val="2"/>
          <w:sz w:val="24"/>
          <w:szCs w:val="24"/>
        </w:rPr>
        <w:t>(</w:t>
      </w:r>
      <w:r w:rsidR="0007787D" w:rsidRPr="0007787D">
        <w:rPr>
          <w:kern w:val="2"/>
          <w:sz w:val="24"/>
          <w:szCs w:val="24"/>
        </w:rPr>
        <w:t>МО 1:50000 (с.</w:t>
      </w:r>
      <w:r w:rsidR="00B95028">
        <w:rPr>
          <w:kern w:val="2"/>
          <w:sz w:val="24"/>
          <w:szCs w:val="24"/>
        </w:rPr>
        <w:t xml:space="preserve"> </w:t>
      </w:r>
      <w:r w:rsidR="0007787D" w:rsidRPr="0007787D">
        <w:rPr>
          <w:kern w:val="2"/>
          <w:sz w:val="24"/>
          <w:szCs w:val="24"/>
        </w:rPr>
        <w:t>Новокаякент и с.</w:t>
      </w:r>
      <w:r w:rsidR="00B95028">
        <w:rPr>
          <w:kern w:val="2"/>
          <w:sz w:val="24"/>
          <w:szCs w:val="24"/>
        </w:rPr>
        <w:t xml:space="preserve"> </w:t>
      </w:r>
      <w:r w:rsidR="0007787D" w:rsidRPr="0007787D">
        <w:rPr>
          <w:kern w:val="2"/>
          <w:sz w:val="24"/>
          <w:szCs w:val="24"/>
        </w:rPr>
        <w:t xml:space="preserve">Инчхе 1:5000, озеро </w:t>
      </w:r>
      <w:proofErr w:type="spellStart"/>
      <w:r w:rsidR="0007787D" w:rsidRPr="0007787D">
        <w:rPr>
          <w:kern w:val="2"/>
          <w:sz w:val="24"/>
          <w:szCs w:val="24"/>
        </w:rPr>
        <w:t>Папас</w:t>
      </w:r>
      <w:proofErr w:type="spellEnd"/>
      <w:r w:rsidR="0007787D" w:rsidRPr="0007787D">
        <w:rPr>
          <w:kern w:val="2"/>
          <w:sz w:val="24"/>
          <w:szCs w:val="24"/>
        </w:rPr>
        <w:t xml:space="preserve"> 1:10000)</w:t>
      </w:r>
      <w:r w:rsidR="0007787D" w:rsidRPr="000C38CE">
        <w:rPr>
          <w:kern w:val="2"/>
          <w:sz w:val="24"/>
          <w:szCs w:val="24"/>
        </w:rPr>
        <w:t>;</w:t>
      </w:r>
    </w:p>
    <w:p w:rsidR="000D5367" w:rsidRPr="000C38CE" w:rsidRDefault="008D71EF" w:rsidP="00F20E9B">
      <w:pPr>
        <w:pStyle w:val="a5"/>
        <w:widowControl/>
        <w:numPr>
          <w:ilvl w:val="0"/>
          <w:numId w:val="50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карта </w:t>
      </w:r>
      <w:r w:rsidR="006F2DA3" w:rsidRPr="000C38CE">
        <w:rPr>
          <w:kern w:val="2"/>
          <w:sz w:val="24"/>
          <w:szCs w:val="24"/>
        </w:rPr>
        <w:t xml:space="preserve">анализа комплексного развития территории и размещения объектов местного значения с учетом ограничений использования территории поселения </w:t>
      </w:r>
      <w:r w:rsidR="0007787D" w:rsidRPr="000C38CE">
        <w:rPr>
          <w:kern w:val="2"/>
          <w:sz w:val="24"/>
          <w:szCs w:val="24"/>
        </w:rPr>
        <w:t>(</w:t>
      </w:r>
      <w:r w:rsidR="0007787D" w:rsidRPr="0007787D">
        <w:rPr>
          <w:kern w:val="2"/>
          <w:sz w:val="24"/>
          <w:szCs w:val="24"/>
        </w:rPr>
        <w:t>МО 1:50000 (с.</w:t>
      </w:r>
      <w:r w:rsidR="00B95028">
        <w:rPr>
          <w:kern w:val="2"/>
          <w:sz w:val="24"/>
          <w:szCs w:val="24"/>
        </w:rPr>
        <w:t xml:space="preserve"> </w:t>
      </w:r>
      <w:r w:rsidR="0007787D" w:rsidRPr="0007787D">
        <w:rPr>
          <w:kern w:val="2"/>
          <w:sz w:val="24"/>
          <w:szCs w:val="24"/>
        </w:rPr>
        <w:t>Новокаякент и с.</w:t>
      </w:r>
      <w:r w:rsidR="00B95028">
        <w:rPr>
          <w:kern w:val="2"/>
          <w:sz w:val="24"/>
          <w:szCs w:val="24"/>
        </w:rPr>
        <w:t xml:space="preserve"> </w:t>
      </w:r>
      <w:r w:rsidR="0007787D" w:rsidRPr="0007787D">
        <w:rPr>
          <w:kern w:val="2"/>
          <w:sz w:val="24"/>
          <w:szCs w:val="24"/>
        </w:rPr>
        <w:t xml:space="preserve">Инчхе 1:5000, озеро </w:t>
      </w:r>
      <w:proofErr w:type="spellStart"/>
      <w:r w:rsidR="0007787D" w:rsidRPr="0007787D">
        <w:rPr>
          <w:kern w:val="2"/>
          <w:sz w:val="24"/>
          <w:szCs w:val="24"/>
        </w:rPr>
        <w:t>Папас</w:t>
      </w:r>
      <w:proofErr w:type="spellEnd"/>
      <w:r w:rsidR="0007787D" w:rsidRPr="0007787D">
        <w:rPr>
          <w:kern w:val="2"/>
          <w:sz w:val="24"/>
          <w:szCs w:val="24"/>
        </w:rPr>
        <w:t xml:space="preserve"> 1:10000)</w:t>
      </w:r>
      <w:r w:rsidR="0007787D" w:rsidRPr="000C38CE">
        <w:rPr>
          <w:kern w:val="2"/>
          <w:sz w:val="24"/>
          <w:szCs w:val="24"/>
        </w:rPr>
        <w:t>;</w:t>
      </w:r>
    </w:p>
    <w:p w:rsidR="00AB0501" w:rsidRPr="000C38CE" w:rsidRDefault="008D71EF" w:rsidP="00F20E9B">
      <w:pPr>
        <w:pStyle w:val="a5"/>
        <w:widowControl/>
        <w:numPr>
          <w:ilvl w:val="0"/>
          <w:numId w:val="50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карта </w:t>
      </w:r>
      <w:r w:rsidR="006F2DA3" w:rsidRPr="000C38CE">
        <w:rPr>
          <w:kern w:val="2"/>
          <w:sz w:val="24"/>
          <w:szCs w:val="24"/>
        </w:rPr>
        <w:t xml:space="preserve">транспортной </w:t>
      </w:r>
      <w:r w:rsidR="00AB0501" w:rsidRPr="000C38CE">
        <w:rPr>
          <w:kern w:val="2"/>
          <w:sz w:val="24"/>
          <w:szCs w:val="24"/>
        </w:rPr>
        <w:t>инфраструктуры</w:t>
      </w:r>
      <w:r w:rsidR="000B0055" w:rsidRPr="000C38CE">
        <w:rPr>
          <w:kern w:val="2"/>
          <w:sz w:val="24"/>
          <w:szCs w:val="24"/>
        </w:rPr>
        <w:t xml:space="preserve"> </w:t>
      </w:r>
      <w:r w:rsidR="0007787D" w:rsidRPr="000C38CE">
        <w:rPr>
          <w:kern w:val="2"/>
          <w:sz w:val="24"/>
          <w:szCs w:val="24"/>
        </w:rPr>
        <w:t>(</w:t>
      </w:r>
      <w:r w:rsidR="0007787D" w:rsidRPr="0007787D">
        <w:rPr>
          <w:kern w:val="2"/>
          <w:sz w:val="24"/>
          <w:szCs w:val="24"/>
        </w:rPr>
        <w:t>МО 1:50000 (с.</w:t>
      </w:r>
      <w:r w:rsidR="00B95028">
        <w:rPr>
          <w:kern w:val="2"/>
          <w:sz w:val="24"/>
          <w:szCs w:val="24"/>
        </w:rPr>
        <w:t xml:space="preserve"> </w:t>
      </w:r>
      <w:r w:rsidR="0007787D" w:rsidRPr="0007787D">
        <w:rPr>
          <w:kern w:val="2"/>
          <w:sz w:val="24"/>
          <w:szCs w:val="24"/>
        </w:rPr>
        <w:t>Новокаякент и с.</w:t>
      </w:r>
      <w:r w:rsidR="00B95028">
        <w:rPr>
          <w:kern w:val="2"/>
          <w:sz w:val="24"/>
          <w:szCs w:val="24"/>
        </w:rPr>
        <w:t xml:space="preserve"> </w:t>
      </w:r>
      <w:r w:rsidR="0007787D" w:rsidRPr="0007787D">
        <w:rPr>
          <w:kern w:val="2"/>
          <w:sz w:val="24"/>
          <w:szCs w:val="24"/>
        </w:rPr>
        <w:t xml:space="preserve">Инчхе 1:5000, озеро </w:t>
      </w:r>
      <w:proofErr w:type="spellStart"/>
      <w:r w:rsidR="0007787D" w:rsidRPr="0007787D">
        <w:rPr>
          <w:kern w:val="2"/>
          <w:sz w:val="24"/>
          <w:szCs w:val="24"/>
        </w:rPr>
        <w:t>Папас</w:t>
      </w:r>
      <w:proofErr w:type="spellEnd"/>
      <w:r w:rsidR="0007787D" w:rsidRPr="0007787D">
        <w:rPr>
          <w:kern w:val="2"/>
          <w:sz w:val="24"/>
          <w:szCs w:val="24"/>
        </w:rPr>
        <w:t xml:space="preserve"> 1:10000)</w:t>
      </w:r>
      <w:r w:rsidR="0007787D" w:rsidRPr="000C38CE">
        <w:rPr>
          <w:kern w:val="2"/>
          <w:sz w:val="24"/>
          <w:szCs w:val="24"/>
        </w:rPr>
        <w:t>;</w:t>
      </w:r>
    </w:p>
    <w:p w:rsidR="000D5367" w:rsidRPr="000C38CE" w:rsidRDefault="00AB0501" w:rsidP="00F20E9B">
      <w:pPr>
        <w:pStyle w:val="a5"/>
        <w:widowControl/>
        <w:numPr>
          <w:ilvl w:val="0"/>
          <w:numId w:val="50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0C38CE">
        <w:rPr>
          <w:kern w:val="2"/>
          <w:sz w:val="24"/>
          <w:szCs w:val="24"/>
        </w:rPr>
        <w:t>карта</w:t>
      </w:r>
      <w:r w:rsidR="006F2DA3" w:rsidRPr="000C38CE">
        <w:rPr>
          <w:kern w:val="2"/>
          <w:sz w:val="24"/>
          <w:szCs w:val="24"/>
        </w:rPr>
        <w:t xml:space="preserve"> инженерной </w:t>
      </w:r>
      <w:r w:rsidRPr="000C38CE">
        <w:rPr>
          <w:kern w:val="2"/>
          <w:sz w:val="24"/>
          <w:szCs w:val="24"/>
        </w:rPr>
        <w:t xml:space="preserve">инфраструктуры территории </w:t>
      </w:r>
      <w:r w:rsidR="0007787D" w:rsidRPr="000C38CE">
        <w:rPr>
          <w:kern w:val="2"/>
          <w:sz w:val="24"/>
          <w:szCs w:val="24"/>
        </w:rPr>
        <w:t>(</w:t>
      </w:r>
      <w:r w:rsidR="0007787D" w:rsidRPr="0007787D">
        <w:rPr>
          <w:kern w:val="2"/>
          <w:sz w:val="24"/>
          <w:szCs w:val="24"/>
        </w:rPr>
        <w:t>МО 1:50000 (с.</w:t>
      </w:r>
      <w:r w:rsidR="00B95028">
        <w:rPr>
          <w:kern w:val="2"/>
          <w:sz w:val="24"/>
          <w:szCs w:val="24"/>
        </w:rPr>
        <w:t xml:space="preserve"> </w:t>
      </w:r>
      <w:r w:rsidR="0007787D" w:rsidRPr="0007787D">
        <w:rPr>
          <w:kern w:val="2"/>
          <w:sz w:val="24"/>
          <w:szCs w:val="24"/>
        </w:rPr>
        <w:t>Новокаякент и с.</w:t>
      </w:r>
      <w:r w:rsidR="00B95028">
        <w:rPr>
          <w:kern w:val="2"/>
          <w:sz w:val="24"/>
          <w:szCs w:val="24"/>
        </w:rPr>
        <w:t xml:space="preserve"> </w:t>
      </w:r>
      <w:r w:rsidR="0007787D" w:rsidRPr="0007787D">
        <w:rPr>
          <w:kern w:val="2"/>
          <w:sz w:val="24"/>
          <w:szCs w:val="24"/>
        </w:rPr>
        <w:t xml:space="preserve">Инчхе 1:5000, озеро </w:t>
      </w:r>
      <w:proofErr w:type="spellStart"/>
      <w:r w:rsidR="0007787D" w:rsidRPr="0007787D">
        <w:rPr>
          <w:kern w:val="2"/>
          <w:sz w:val="24"/>
          <w:szCs w:val="24"/>
        </w:rPr>
        <w:t>Папас</w:t>
      </w:r>
      <w:proofErr w:type="spellEnd"/>
      <w:r w:rsidR="0007787D" w:rsidRPr="0007787D">
        <w:rPr>
          <w:kern w:val="2"/>
          <w:sz w:val="24"/>
          <w:szCs w:val="24"/>
        </w:rPr>
        <w:t xml:space="preserve"> 1:10000)</w:t>
      </w:r>
      <w:r w:rsidR="0007787D" w:rsidRPr="000C38CE">
        <w:rPr>
          <w:kern w:val="2"/>
          <w:sz w:val="24"/>
          <w:szCs w:val="24"/>
        </w:rPr>
        <w:t>;</w:t>
      </w:r>
    </w:p>
    <w:p w:rsidR="000D5367" w:rsidRPr="000C38CE" w:rsidRDefault="00AB0501" w:rsidP="00F20E9B">
      <w:pPr>
        <w:pStyle w:val="a5"/>
        <w:widowControl/>
        <w:numPr>
          <w:ilvl w:val="0"/>
          <w:numId w:val="50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proofErr w:type="gramStart"/>
      <w:r w:rsidRPr="000C38CE">
        <w:rPr>
          <w:kern w:val="2"/>
          <w:sz w:val="24"/>
          <w:szCs w:val="24"/>
        </w:rPr>
        <w:t>карта</w:t>
      </w:r>
      <w:r w:rsidR="006F2DA3" w:rsidRPr="000C38CE">
        <w:rPr>
          <w:kern w:val="2"/>
          <w:sz w:val="24"/>
          <w:szCs w:val="24"/>
        </w:rPr>
        <w:t xml:space="preserve"> границ территорий, подверженных риску возникновения чрезвычайных ситуаций природного и техногенного характера </w:t>
      </w:r>
      <w:r w:rsidR="0007787D" w:rsidRPr="000C38CE">
        <w:rPr>
          <w:kern w:val="2"/>
          <w:sz w:val="24"/>
          <w:szCs w:val="24"/>
        </w:rPr>
        <w:t>(</w:t>
      </w:r>
      <w:r w:rsidR="0007787D" w:rsidRPr="0007787D">
        <w:rPr>
          <w:kern w:val="2"/>
          <w:sz w:val="24"/>
          <w:szCs w:val="24"/>
        </w:rPr>
        <w:t>МО 1:50000 (с.</w:t>
      </w:r>
      <w:r w:rsidR="00B95028">
        <w:rPr>
          <w:kern w:val="2"/>
          <w:sz w:val="24"/>
          <w:szCs w:val="24"/>
        </w:rPr>
        <w:t xml:space="preserve"> </w:t>
      </w:r>
      <w:r w:rsidR="0007787D" w:rsidRPr="0007787D">
        <w:rPr>
          <w:kern w:val="2"/>
          <w:sz w:val="24"/>
          <w:szCs w:val="24"/>
        </w:rPr>
        <w:t>Новокаякент и с.</w:t>
      </w:r>
      <w:r w:rsidR="00B95028">
        <w:rPr>
          <w:kern w:val="2"/>
          <w:sz w:val="24"/>
          <w:szCs w:val="24"/>
        </w:rPr>
        <w:t xml:space="preserve"> </w:t>
      </w:r>
      <w:r w:rsidR="0007787D" w:rsidRPr="0007787D">
        <w:rPr>
          <w:kern w:val="2"/>
          <w:sz w:val="24"/>
          <w:szCs w:val="24"/>
        </w:rPr>
        <w:t xml:space="preserve">Инчхе 1:5000, озеро </w:t>
      </w:r>
      <w:proofErr w:type="spellStart"/>
      <w:r w:rsidR="0007787D" w:rsidRPr="0007787D">
        <w:rPr>
          <w:kern w:val="2"/>
          <w:sz w:val="24"/>
          <w:szCs w:val="24"/>
        </w:rPr>
        <w:t>Папас</w:t>
      </w:r>
      <w:proofErr w:type="spellEnd"/>
      <w:r w:rsidR="0007787D" w:rsidRPr="0007787D">
        <w:rPr>
          <w:kern w:val="2"/>
          <w:sz w:val="24"/>
          <w:szCs w:val="24"/>
        </w:rPr>
        <w:t xml:space="preserve"> 1:10000)</w:t>
      </w:r>
      <w:r w:rsidRPr="000C38CE">
        <w:rPr>
          <w:kern w:val="2"/>
          <w:sz w:val="24"/>
          <w:szCs w:val="24"/>
        </w:rPr>
        <w:t>.</w:t>
      </w:r>
      <w:proofErr w:type="gramEnd"/>
    </w:p>
    <w:p w:rsidR="00F15DF0" w:rsidRPr="00AB0501" w:rsidRDefault="00F15DF0" w:rsidP="000B2095">
      <w:pPr>
        <w:tabs>
          <w:tab w:val="left" w:pos="1134"/>
        </w:tabs>
        <w:suppressAutoHyphens/>
        <w:spacing w:line="360" w:lineRule="auto"/>
        <w:ind w:left="1701"/>
      </w:pPr>
    </w:p>
    <w:p w:rsidR="0099350D" w:rsidRPr="00D22674" w:rsidRDefault="00CA0421" w:rsidP="00036CE9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17" w:name="_Toc342472301"/>
      <w:bookmarkStart w:id="18" w:name="_Toc377709680"/>
      <w:r w:rsidRPr="00D22674">
        <w:rPr>
          <w:rFonts w:ascii="Times New Roman" w:hAnsi="Times New Roman" w:cs="Times New Roman"/>
        </w:rPr>
        <w:lastRenderedPageBreak/>
        <w:t>ОБЩИЕ СВЕДЕНИЯ О МУНИЦИПАЛЬНОМ ОБРАЗОВАНИИ</w:t>
      </w:r>
      <w:bookmarkEnd w:id="17"/>
      <w:bookmarkEnd w:id="18"/>
    </w:p>
    <w:p w:rsidR="009A5957" w:rsidRDefault="00D43EB9" w:rsidP="00036CE9">
      <w:pPr>
        <w:pStyle w:val="2"/>
        <w:numPr>
          <w:ilvl w:val="2"/>
          <w:numId w:val="2"/>
        </w:numPr>
        <w:suppressAutoHyphens/>
        <w:spacing w:before="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9" w:name="_Toc268263623"/>
      <w:bookmarkStart w:id="20" w:name="_Toc342472302"/>
      <w:bookmarkStart w:id="21" w:name="_Toc377709681"/>
      <w:bookmarkStart w:id="22" w:name="_Toc253729757"/>
      <w:bookmarkStart w:id="23" w:name="_Toc255383196"/>
      <w:bookmarkStart w:id="24" w:name="_Toc256375542"/>
      <w:bookmarkStart w:id="25" w:name="_Toc256429331"/>
      <w:bookmarkStart w:id="26" w:name="_Toc263243176"/>
      <w:r w:rsidRPr="00D22674">
        <w:rPr>
          <w:rFonts w:ascii="Times New Roman" w:hAnsi="Times New Roman" w:cs="Times New Roman"/>
          <w:i w:val="0"/>
          <w:sz w:val="30"/>
          <w:szCs w:val="30"/>
        </w:rPr>
        <w:t>Общие сведения о муниципальном образовании</w:t>
      </w:r>
      <w:bookmarkEnd w:id="19"/>
      <w:bookmarkEnd w:id="20"/>
      <w:bookmarkEnd w:id="21"/>
    </w:p>
    <w:p w:rsidR="00D6553C" w:rsidRPr="00C03945" w:rsidRDefault="002B4720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 w:rsidRPr="00C03945">
        <w:rPr>
          <w:kern w:val="2"/>
          <w:sz w:val="24"/>
          <w:szCs w:val="24"/>
        </w:rPr>
        <w:t>М</w:t>
      </w:r>
      <w:r w:rsidR="00E8411C" w:rsidRPr="00C03945">
        <w:rPr>
          <w:kern w:val="2"/>
          <w:sz w:val="24"/>
          <w:szCs w:val="24"/>
        </w:rPr>
        <w:t xml:space="preserve">униципальное </w:t>
      </w:r>
      <w:r w:rsidR="00CC354E">
        <w:rPr>
          <w:kern w:val="2"/>
          <w:sz w:val="24"/>
          <w:szCs w:val="24"/>
        </w:rPr>
        <w:t>о</w:t>
      </w:r>
      <w:r w:rsidR="00E8411C" w:rsidRPr="00C03945">
        <w:rPr>
          <w:kern w:val="2"/>
          <w:sz w:val="24"/>
          <w:szCs w:val="24"/>
        </w:rPr>
        <w:t>бразование</w:t>
      </w:r>
      <w:r w:rsidRPr="00C03945">
        <w:rPr>
          <w:kern w:val="2"/>
          <w:sz w:val="24"/>
          <w:szCs w:val="24"/>
        </w:rPr>
        <w:t xml:space="preserve"> </w:t>
      </w:r>
      <w:r w:rsidR="00CC4FF6">
        <w:rPr>
          <w:kern w:val="2"/>
          <w:sz w:val="24"/>
          <w:szCs w:val="24"/>
        </w:rPr>
        <w:t>«</w:t>
      </w:r>
      <w:r w:rsidR="008C5960" w:rsidRPr="00C03945">
        <w:rPr>
          <w:kern w:val="2"/>
          <w:sz w:val="24"/>
          <w:szCs w:val="24"/>
        </w:rPr>
        <w:t>с</w:t>
      </w:r>
      <w:r w:rsidR="00EB1BAC" w:rsidRPr="00C03945">
        <w:rPr>
          <w:kern w:val="2"/>
          <w:sz w:val="24"/>
          <w:szCs w:val="24"/>
        </w:rPr>
        <w:t>ельсовет</w:t>
      </w:r>
      <w:r w:rsidR="002E28E3" w:rsidRPr="00C03945">
        <w:rPr>
          <w:kern w:val="2"/>
          <w:sz w:val="24"/>
          <w:szCs w:val="24"/>
        </w:rPr>
        <w:t xml:space="preserve"> </w:t>
      </w:r>
      <w:r w:rsidR="00EB1BAC" w:rsidRPr="00C03945">
        <w:rPr>
          <w:kern w:val="2"/>
          <w:sz w:val="24"/>
          <w:szCs w:val="24"/>
        </w:rPr>
        <w:t>Новокаякентский</w:t>
      </w:r>
      <w:r w:rsidR="00CC4FF6">
        <w:rPr>
          <w:kern w:val="2"/>
          <w:sz w:val="24"/>
          <w:szCs w:val="24"/>
        </w:rPr>
        <w:t>»</w:t>
      </w:r>
      <w:r w:rsidR="002E28E3" w:rsidRPr="00C03945">
        <w:rPr>
          <w:kern w:val="2"/>
          <w:sz w:val="24"/>
          <w:szCs w:val="24"/>
        </w:rPr>
        <w:t xml:space="preserve"> расположен</w:t>
      </w:r>
      <w:r w:rsidRPr="00C03945">
        <w:rPr>
          <w:kern w:val="2"/>
          <w:sz w:val="24"/>
          <w:szCs w:val="24"/>
        </w:rPr>
        <w:t>о</w:t>
      </w:r>
      <w:r w:rsidR="002E28E3" w:rsidRPr="00C03945">
        <w:rPr>
          <w:kern w:val="2"/>
          <w:sz w:val="24"/>
          <w:szCs w:val="24"/>
        </w:rPr>
        <w:t xml:space="preserve"> на Прикаспийской низменности</w:t>
      </w:r>
      <w:r w:rsidR="000C38CE">
        <w:rPr>
          <w:kern w:val="2"/>
          <w:sz w:val="24"/>
          <w:szCs w:val="24"/>
        </w:rPr>
        <w:t>,</w:t>
      </w:r>
      <w:r w:rsidR="000D1A73" w:rsidRPr="00C03945">
        <w:rPr>
          <w:kern w:val="2"/>
          <w:sz w:val="24"/>
          <w:szCs w:val="24"/>
        </w:rPr>
        <w:t xml:space="preserve"> на побережье Каспийского моря.</w:t>
      </w:r>
    </w:p>
    <w:p w:rsidR="002E49C8" w:rsidRPr="00C03945" w:rsidRDefault="002B4720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 w:rsidRPr="00C03945">
        <w:rPr>
          <w:kern w:val="2"/>
          <w:sz w:val="24"/>
          <w:szCs w:val="24"/>
        </w:rPr>
        <w:t xml:space="preserve">В состав образования входят: </w:t>
      </w:r>
    </w:p>
    <w:p w:rsidR="008C5960" w:rsidRPr="00114522" w:rsidRDefault="002E49C8" w:rsidP="00F20E9B">
      <w:pPr>
        <w:pStyle w:val="a5"/>
        <w:widowControl/>
        <w:numPr>
          <w:ilvl w:val="0"/>
          <w:numId w:val="51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F211FF">
        <w:rPr>
          <w:kern w:val="2"/>
          <w:sz w:val="24"/>
          <w:szCs w:val="24"/>
        </w:rPr>
        <w:t>село Новокаякент — административный центр Каякентского района</w:t>
      </w:r>
      <w:r w:rsidR="00114522">
        <w:rPr>
          <w:kern w:val="2"/>
          <w:sz w:val="24"/>
          <w:szCs w:val="24"/>
        </w:rPr>
        <w:t xml:space="preserve">, </w:t>
      </w:r>
      <w:r w:rsidR="00114DBE">
        <w:rPr>
          <w:kern w:val="2"/>
          <w:sz w:val="24"/>
          <w:szCs w:val="24"/>
        </w:rPr>
        <w:t>р</w:t>
      </w:r>
      <w:r w:rsidRPr="00F211FF">
        <w:rPr>
          <w:kern w:val="2"/>
          <w:sz w:val="24"/>
          <w:szCs w:val="24"/>
        </w:rPr>
        <w:t>асположен</w:t>
      </w:r>
      <w:r w:rsidR="00114DBE">
        <w:rPr>
          <w:kern w:val="2"/>
          <w:sz w:val="24"/>
          <w:szCs w:val="24"/>
        </w:rPr>
        <w:t>о</w:t>
      </w:r>
      <w:r w:rsidRPr="00F211FF">
        <w:rPr>
          <w:kern w:val="2"/>
          <w:sz w:val="24"/>
          <w:szCs w:val="24"/>
        </w:rPr>
        <w:t xml:space="preserve"> в 7</w:t>
      </w:r>
      <w:r w:rsidR="0002264E">
        <w:rPr>
          <w:kern w:val="2"/>
          <w:sz w:val="24"/>
          <w:szCs w:val="24"/>
        </w:rPr>
        <w:t>8</w:t>
      </w:r>
      <w:r w:rsidRPr="00F211FF">
        <w:rPr>
          <w:kern w:val="2"/>
          <w:sz w:val="24"/>
          <w:szCs w:val="24"/>
        </w:rPr>
        <w:t xml:space="preserve"> километрах юго-восточнее </w:t>
      </w:r>
      <w:r w:rsidR="0060194D">
        <w:rPr>
          <w:kern w:val="2"/>
          <w:sz w:val="24"/>
          <w:szCs w:val="24"/>
        </w:rPr>
        <w:t xml:space="preserve">города </w:t>
      </w:r>
      <w:hyperlink r:id="rId15" w:tooltip="Махачкала" w:history="1">
        <w:r w:rsidRPr="00F211FF">
          <w:rPr>
            <w:kern w:val="2"/>
            <w:sz w:val="24"/>
            <w:szCs w:val="24"/>
          </w:rPr>
          <w:t>Махачкалы</w:t>
        </w:r>
      </w:hyperlink>
      <w:r w:rsidRPr="00F211FF">
        <w:rPr>
          <w:kern w:val="2"/>
          <w:sz w:val="24"/>
          <w:szCs w:val="24"/>
        </w:rPr>
        <w:t xml:space="preserve">. </w:t>
      </w:r>
      <w:r w:rsidR="00114522" w:rsidRPr="00114522">
        <w:rPr>
          <w:kern w:val="2"/>
          <w:sz w:val="24"/>
          <w:szCs w:val="24"/>
        </w:rPr>
        <w:t xml:space="preserve">Село образовано на месте железнодорожной станции </w:t>
      </w:r>
      <w:r w:rsidR="00CC4FF6">
        <w:rPr>
          <w:kern w:val="2"/>
          <w:sz w:val="24"/>
          <w:szCs w:val="24"/>
        </w:rPr>
        <w:t>«</w:t>
      </w:r>
      <w:proofErr w:type="spellStart"/>
      <w:r w:rsidR="00114522" w:rsidRPr="00114522">
        <w:rPr>
          <w:kern w:val="2"/>
          <w:sz w:val="24"/>
          <w:szCs w:val="24"/>
        </w:rPr>
        <w:t>Кая</w:t>
      </w:r>
      <w:r w:rsidR="00114522">
        <w:rPr>
          <w:kern w:val="2"/>
          <w:sz w:val="24"/>
          <w:szCs w:val="24"/>
        </w:rPr>
        <w:t>г</w:t>
      </w:r>
      <w:r w:rsidR="00114522" w:rsidRPr="00114522">
        <w:rPr>
          <w:kern w:val="2"/>
          <w:sz w:val="24"/>
          <w:szCs w:val="24"/>
        </w:rPr>
        <w:t>ент</w:t>
      </w:r>
      <w:proofErr w:type="spellEnd"/>
      <w:r w:rsidR="00CC4FF6">
        <w:rPr>
          <w:kern w:val="2"/>
          <w:sz w:val="24"/>
          <w:szCs w:val="24"/>
        </w:rPr>
        <w:t>»</w:t>
      </w:r>
      <w:r w:rsidR="00114522">
        <w:rPr>
          <w:kern w:val="2"/>
          <w:sz w:val="24"/>
          <w:szCs w:val="24"/>
        </w:rPr>
        <w:t xml:space="preserve"> </w:t>
      </w:r>
      <w:proofErr w:type="spellStart"/>
      <w:r w:rsidR="00114522" w:rsidRPr="00114522">
        <w:rPr>
          <w:kern w:val="2"/>
          <w:sz w:val="24"/>
          <w:szCs w:val="24"/>
        </w:rPr>
        <w:t>Северо-Кавказской</w:t>
      </w:r>
      <w:proofErr w:type="spellEnd"/>
      <w:r w:rsidR="00114522" w:rsidRPr="00114522">
        <w:rPr>
          <w:kern w:val="2"/>
          <w:sz w:val="24"/>
          <w:szCs w:val="24"/>
        </w:rPr>
        <w:t xml:space="preserve"> железной дороги</w:t>
      </w:r>
      <w:r w:rsidR="00114522">
        <w:rPr>
          <w:kern w:val="2"/>
          <w:sz w:val="24"/>
          <w:szCs w:val="24"/>
        </w:rPr>
        <w:t>.</w:t>
      </w:r>
      <w:r w:rsidR="00114522" w:rsidRPr="00114522">
        <w:rPr>
          <w:kern w:val="2"/>
          <w:sz w:val="24"/>
          <w:szCs w:val="24"/>
        </w:rPr>
        <w:t xml:space="preserve"> </w:t>
      </w:r>
      <w:r w:rsidR="00114522">
        <w:rPr>
          <w:kern w:val="2"/>
          <w:sz w:val="24"/>
          <w:szCs w:val="24"/>
        </w:rPr>
        <w:t>В</w:t>
      </w:r>
      <w:r w:rsidR="00114522" w:rsidRPr="00114522">
        <w:rPr>
          <w:kern w:val="2"/>
          <w:sz w:val="24"/>
          <w:szCs w:val="24"/>
        </w:rPr>
        <w:t xml:space="preserve"> 1965 год</w:t>
      </w:r>
      <w:r w:rsidR="00114522">
        <w:rPr>
          <w:kern w:val="2"/>
          <w:sz w:val="24"/>
          <w:szCs w:val="24"/>
        </w:rPr>
        <w:t>у присвоен статус</w:t>
      </w:r>
      <w:r w:rsidR="00114522" w:rsidRPr="00114522">
        <w:rPr>
          <w:kern w:val="2"/>
          <w:sz w:val="24"/>
          <w:szCs w:val="24"/>
        </w:rPr>
        <w:t xml:space="preserve"> районн</w:t>
      </w:r>
      <w:r w:rsidR="00114522">
        <w:rPr>
          <w:kern w:val="2"/>
          <w:sz w:val="24"/>
          <w:szCs w:val="24"/>
        </w:rPr>
        <w:t>ого</w:t>
      </w:r>
      <w:r w:rsidR="00114522" w:rsidRPr="00114522">
        <w:rPr>
          <w:kern w:val="2"/>
          <w:sz w:val="24"/>
          <w:szCs w:val="24"/>
        </w:rPr>
        <w:t xml:space="preserve"> центр</w:t>
      </w:r>
      <w:r w:rsidR="00114522">
        <w:rPr>
          <w:kern w:val="2"/>
          <w:sz w:val="24"/>
          <w:szCs w:val="24"/>
        </w:rPr>
        <w:t>а</w:t>
      </w:r>
      <w:r w:rsidR="00114522" w:rsidRPr="00114522">
        <w:rPr>
          <w:kern w:val="2"/>
          <w:sz w:val="24"/>
          <w:szCs w:val="24"/>
        </w:rPr>
        <w:t xml:space="preserve"> восстановленного Каякентского района.</w:t>
      </w:r>
      <w:r w:rsidR="00114522">
        <w:rPr>
          <w:kern w:val="2"/>
          <w:sz w:val="24"/>
          <w:szCs w:val="24"/>
        </w:rPr>
        <w:t xml:space="preserve"> </w:t>
      </w:r>
      <w:r w:rsidRPr="00114522">
        <w:rPr>
          <w:kern w:val="2"/>
          <w:sz w:val="24"/>
          <w:szCs w:val="24"/>
        </w:rPr>
        <w:t xml:space="preserve">Через село протекает река </w:t>
      </w:r>
      <w:proofErr w:type="spellStart"/>
      <w:r w:rsidRPr="00114522">
        <w:rPr>
          <w:kern w:val="2"/>
          <w:sz w:val="24"/>
          <w:szCs w:val="24"/>
        </w:rPr>
        <w:t>Гамри-озень</w:t>
      </w:r>
      <w:proofErr w:type="spellEnd"/>
      <w:r w:rsidRPr="00114522">
        <w:rPr>
          <w:kern w:val="2"/>
          <w:sz w:val="24"/>
          <w:szCs w:val="24"/>
        </w:rPr>
        <w:t>.</w:t>
      </w:r>
      <w:r w:rsidR="00114522">
        <w:rPr>
          <w:kern w:val="2"/>
          <w:sz w:val="24"/>
          <w:szCs w:val="24"/>
        </w:rPr>
        <w:t xml:space="preserve"> </w:t>
      </w:r>
      <w:r w:rsidRPr="00114522">
        <w:rPr>
          <w:kern w:val="2"/>
          <w:sz w:val="24"/>
          <w:szCs w:val="24"/>
        </w:rPr>
        <w:t>Вблизи села расположен</w:t>
      </w:r>
      <w:r w:rsidR="008C5960" w:rsidRPr="00114522">
        <w:rPr>
          <w:kern w:val="2"/>
          <w:sz w:val="24"/>
          <w:szCs w:val="24"/>
        </w:rPr>
        <w:t xml:space="preserve"> бальнеогрязевой курорт </w:t>
      </w:r>
      <w:r w:rsidR="00CC4FF6">
        <w:rPr>
          <w:kern w:val="2"/>
          <w:sz w:val="24"/>
          <w:szCs w:val="24"/>
        </w:rPr>
        <w:t>«</w:t>
      </w:r>
      <w:proofErr w:type="spellStart"/>
      <w:r w:rsidR="008C5960" w:rsidRPr="00114522">
        <w:rPr>
          <w:kern w:val="2"/>
          <w:sz w:val="24"/>
          <w:szCs w:val="24"/>
        </w:rPr>
        <w:t>Каякент</w:t>
      </w:r>
      <w:proofErr w:type="spellEnd"/>
      <w:r w:rsidR="00CC4FF6">
        <w:rPr>
          <w:kern w:val="2"/>
          <w:sz w:val="24"/>
          <w:szCs w:val="24"/>
        </w:rPr>
        <w:t>»</w:t>
      </w:r>
      <w:r w:rsidR="008C5960" w:rsidRPr="00114522">
        <w:rPr>
          <w:kern w:val="2"/>
          <w:sz w:val="24"/>
          <w:szCs w:val="24"/>
        </w:rPr>
        <w:t xml:space="preserve"> (санаторий, грязелечебница), на его территории находится небольшое термальное озеро </w:t>
      </w:r>
      <w:proofErr w:type="spellStart"/>
      <w:r w:rsidR="008C5960" w:rsidRPr="00114522">
        <w:rPr>
          <w:kern w:val="2"/>
          <w:sz w:val="24"/>
          <w:szCs w:val="24"/>
        </w:rPr>
        <w:t>Дипсус</w:t>
      </w:r>
      <w:proofErr w:type="spellEnd"/>
      <w:r w:rsidR="008C5960" w:rsidRPr="00114522">
        <w:rPr>
          <w:kern w:val="2"/>
          <w:sz w:val="24"/>
          <w:szCs w:val="24"/>
        </w:rPr>
        <w:t>, где содержатся</w:t>
      </w:r>
      <w:r w:rsidR="00114522">
        <w:rPr>
          <w:kern w:val="2"/>
          <w:sz w:val="24"/>
          <w:szCs w:val="24"/>
        </w:rPr>
        <w:t xml:space="preserve"> запасы торфяной лечебной грязи</w:t>
      </w:r>
      <w:r w:rsidR="008C5960" w:rsidRPr="00114522">
        <w:rPr>
          <w:kern w:val="2"/>
          <w:sz w:val="24"/>
          <w:szCs w:val="24"/>
        </w:rPr>
        <w:t>;</w:t>
      </w:r>
    </w:p>
    <w:p w:rsidR="002B4720" w:rsidRPr="00F211FF" w:rsidRDefault="002B4720" w:rsidP="00F20E9B">
      <w:pPr>
        <w:pStyle w:val="a5"/>
        <w:widowControl/>
        <w:numPr>
          <w:ilvl w:val="0"/>
          <w:numId w:val="51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F211FF">
        <w:rPr>
          <w:kern w:val="2"/>
          <w:sz w:val="24"/>
          <w:szCs w:val="24"/>
        </w:rPr>
        <w:t xml:space="preserve">село Инчхе </w:t>
      </w:r>
      <w:r w:rsidR="002E49C8" w:rsidRPr="00F211FF">
        <w:rPr>
          <w:kern w:val="2"/>
          <w:sz w:val="24"/>
          <w:szCs w:val="24"/>
        </w:rPr>
        <w:t xml:space="preserve">- Расположено на побережье Каспийского моря, в </w:t>
      </w:r>
      <w:r w:rsidR="0060194D">
        <w:rPr>
          <w:kern w:val="2"/>
          <w:sz w:val="24"/>
          <w:szCs w:val="24"/>
        </w:rPr>
        <w:t>69</w:t>
      </w:r>
      <w:r w:rsidR="002E49C8" w:rsidRPr="00F211FF">
        <w:rPr>
          <w:kern w:val="2"/>
          <w:sz w:val="24"/>
          <w:szCs w:val="24"/>
        </w:rPr>
        <w:t> км к юго-востоку от города </w:t>
      </w:r>
      <w:r w:rsidR="0060194D">
        <w:rPr>
          <w:kern w:val="2"/>
          <w:sz w:val="24"/>
          <w:szCs w:val="24"/>
        </w:rPr>
        <w:t>Махачкалы</w:t>
      </w:r>
      <w:r w:rsidR="002E49C8" w:rsidRPr="00F211FF">
        <w:rPr>
          <w:kern w:val="2"/>
          <w:sz w:val="24"/>
          <w:szCs w:val="24"/>
        </w:rPr>
        <w:t xml:space="preserve">. </w:t>
      </w:r>
      <w:r w:rsidR="00114522">
        <w:rPr>
          <w:kern w:val="2"/>
          <w:sz w:val="24"/>
          <w:szCs w:val="24"/>
        </w:rPr>
        <w:t>С</w:t>
      </w:r>
      <w:r w:rsidR="00114522" w:rsidRPr="00114522">
        <w:rPr>
          <w:kern w:val="2"/>
          <w:sz w:val="24"/>
          <w:szCs w:val="24"/>
        </w:rPr>
        <w:t xml:space="preserve">ело образовано как населенный пункт при железнодорожной станции </w:t>
      </w:r>
      <w:r w:rsidR="00CC4FF6">
        <w:rPr>
          <w:kern w:val="2"/>
          <w:sz w:val="24"/>
          <w:szCs w:val="24"/>
        </w:rPr>
        <w:t>«</w:t>
      </w:r>
      <w:r w:rsidR="00114522" w:rsidRPr="00114522">
        <w:rPr>
          <w:kern w:val="2"/>
          <w:sz w:val="24"/>
          <w:szCs w:val="24"/>
        </w:rPr>
        <w:t>Инчхе</w:t>
      </w:r>
      <w:r w:rsidR="00CC4FF6">
        <w:rPr>
          <w:kern w:val="2"/>
          <w:sz w:val="24"/>
          <w:szCs w:val="24"/>
        </w:rPr>
        <w:t>»</w:t>
      </w:r>
      <w:r w:rsidR="002E49C8" w:rsidRPr="00F211FF">
        <w:rPr>
          <w:kern w:val="2"/>
          <w:sz w:val="24"/>
          <w:szCs w:val="24"/>
        </w:rPr>
        <w:t> </w:t>
      </w:r>
      <w:proofErr w:type="spellStart"/>
      <w:r w:rsidR="002E49C8" w:rsidRPr="00F211FF">
        <w:rPr>
          <w:kern w:val="2"/>
          <w:sz w:val="24"/>
          <w:szCs w:val="24"/>
        </w:rPr>
        <w:t>Северо-Кавказской</w:t>
      </w:r>
      <w:proofErr w:type="spellEnd"/>
      <w:r w:rsidR="002E49C8" w:rsidRPr="00F211FF">
        <w:rPr>
          <w:kern w:val="2"/>
          <w:sz w:val="24"/>
          <w:szCs w:val="24"/>
        </w:rPr>
        <w:t xml:space="preserve"> железной дороги.</w:t>
      </w:r>
    </w:p>
    <w:p w:rsidR="002E28E3" w:rsidRPr="00C03945" w:rsidRDefault="00CB6C41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 w:rsidRPr="00C03945">
        <w:rPr>
          <w:kern w:val="2"/>
          <w:sz w:val="24"/>
          <w:szCs w:val="24"/>
        </w:rPr>
        <w:t>С</w:t>
      </w:r>
      <w:r w:rsidR="00EB1BAC" w:rsidRPr="00C03945">
        <w:rPr>
          <w:kern w:val="2"/>
          <w:sz w:val="24"/>
          <w:szCs w:val="24"/>
        </w:rPr>
        <w:t>ельсовет</w:t>
      </w:r>
      <w:r w:rsidR="00BE6252" w:rsidRPr="00C03945">
        <w:rPr>
          <w:kern w:val="2"/>
          <w:sz w:val="24"/>
          <w:szCs w:val="24"/>
        </w:rPr>
        <w:t xml:space="preserve"> </w:t>
      </w:r>
      <w:r w:rsidR="004D0CD1" w:rsidRPr="00C03945">
        <w:rPr>
          <w:kern w:val="2"/>
          <w:sz w:val="24"/>
          <w:szCs w:val="24"/>
        </w:rPr>
        <w:t>имеет</w:t>
      </w:r>
      <w:r w:rsidR="00BE6252" w:rsidRPr="00C03945">
        <w:rPr>
          <w:kern w:val="2"/>
          <w:sz w:val="24"/>
          <w:szCs w:val="24"/>
        </w:rPr>
        <w:t xml:space="preserve"> площадь </w:t>
      </w:r>
      <w:r w:rsidR="00FF389C" w:rsidRPr="00FF389C">
        <w:rPr>
          <w:kern w:val="2"/>
          <w:sz w:val="24"/>
          <w:szCs w:val="24"/>
        </w:rPr>
        <w:t>132</w:t>
      </w:r>
      <w:r w:rsidR="00320302">
        <w:rPr>
          <w:kern w:val="2"/>
          <w:sz w:val="24"/>
          <w:szCs w:val="24"/>
        </w:rPr>
        <w:t>8</w:t>
      </w:r>
      <w:r w:rsidR="00FF389C">
        <w:rPr>
          <w:kern w:val="2"/>
          <w:sz w:val="24"/>
          <w:szCs w:val="24"/>
        </w:rPr>
        <w:t>,</w:t>
      </w:r>
      <w:r w:rsidR="00320302">
        <w:rPr>
          <w:kern w:val="2"/>
          <w:sz w:val="24"/>
          <w:szCs w:val="24"/>
        </w:rPr>
        <w:t>5</w:t>
      </w:r>
      <w:r w:rsidR="00BE6252" w:rsidRPr="00C03945">
        <w:rPr>
          <w:kern w:val="2"/>
          <w:sz w:val="24"/>
          <w:szCs w:val="24"/>
        </w:rPr>
        <w:t xml:space="preserve"> га</w:t>
      </w:r>
      <w:r w:rsidR="002E28E3" w:rsidRPr="00C03945">
        <w:rPr>
          <w:kern w:val="2"/>
          <w:sz w:val="24"/>
          <w:szCs w:val="24"/>
        </w:rPr>
        <w:t xml:space="preserve">, в </w:t>
      </w:r>
      <w:r w:rsidR="00170C27">
        <w:rPr>
          <w:kern w:val="2"/>
          <w:sz w:val="24"/>
          <w:szCs w:val="24"/>
        </w:rPr>
        <w:t>нем</w:t>
      </w:r>
      <w:r w:rsidR="00170C27" w:rsidRPr="00C03945">
        <w:rPr>
          <w:kern w:val="2"/>
          <w:sz w:val="24"/>
          <w:szCs w:val="24"/>
        </w:rPr>
        <w:t xml:space="preserve"> </w:t>
      </w:r>
      <w:r w:rsidR="002E28E3" w:rsidRPr="00C03945">
        <w:rPr>
          <w:kern w:val="2"/>
          <w:sz w:val="24"/>
          <w:szCs w:val="24"/>
        </w:rPr>
        <w:t xml:space="preserve">проживает </w:t>
      </w:r>
      <w:r w:rsidR="002F44E2" w:rsidRPr="00C03945">
        <w:rPr>
          <w:kern w:val="2"/>
          <w:sz w:val="24"/>
          <w:szCs w:val="24"/>
        </w:rPr>
        <w:t>5</w:t>
      </w:r>
      <w:r w:rsidR="00FF04AF">
        <w:rPr>
          <w:kern w:val="2"/>
          <w:sz w:val="24"/>
          <w:szCs w:val="24"/>
        </w:rPr>
        <w:t xml:space="preserve"> </w:t>
      </w:r>
      <w:r w:rsidR="002F44E2" w:rsidRPr="00C03945">
        <w:rPr>
          <w:kern w:val="2"/>
          <w:sz w:val="24"/>
          <w:szCs w:val="24"/>
        </w:rPr>
        <w:t>185</w:t>
      </w:r>
      <w:r w:rsidR="002E28E3" w:rsidRPr="00C03945">
        <w:rPr>
          <w:kern w:val="2"/>
          <w:sz w:val="24"/>
          <w:szCs w:val="24"/>
        </w:rPr>
        <w:t xml:space="preserve"> человек</w:t>
      </w:r>
      <w:r w:rsidR="002C36CC" w:rsidRPr="00C03945">
        <w:rPr>
          <w:kern w:val="2"/>
          <w:sz w:val="24"/>
          <w:szCs w:val="24"/>
        </w:rPr>
        <w:t>а</w:t>
      </w:r>
      <w:r w:rsidR="002E28E3" w:rsidRPr="00C03945">
        <w:rPr>
          <w:kern w:val="2"/>
          <w:sz w:val="24"/>
          <w:szCs w:val="24"/>
        </w:rPr>
        <w:t>.</w:t>
      </w:r>
      <w:r w:rsidR="003E6648">
        <w:rPr>
          <w:kern w:val="2"/>
          <w:sz w:val="24"/>
          <w:szCs w:val="24"/>
        </w:rPr>
        <w:t xml:space="preserve"> Административный центр, село Новокаякент, расположено в </w:t>
      </w:r>
      <w:r w:rsidR="003E6648" w:rsidRPr="003E6648">
        <w:rPr>
          <w:kern w:val="2"/>
          <w:sz w:val="24"/>
          <w:szCs w:val="24"/>
        </w:rPr>
        <w:t>76 километрах юго-восточнее </w:t>
      </w:r>
      <w:r w:rsidR="00B54432">
        <w:rPr>
          <w:kern w:val="2"/>
          <w:sz w:val="24"/>
          <w:szCs w:val="24"/>
        </w:rPr>
        <w:t xml:space="preserve">от </w:t>
      </w:r>
      <w:proofErr w:type="gramStart"/>
      <w:r w:rsidR="00B54432">
        <w:rPr>
          <w:kern w:val="2"/>
          <w:sz w:val="24"/>
          <w:szCs w:val="24"/>
        </w:rPr>
        <w:t>г</w:t>
      </w:r>
      <w:proofErr w:type="gramEnd"/>
      <w:r w:rsidR="00B54432">
        <w:rPr>
          <w:kern w:val="2"/>
          <w:sz w:val="24"/>
          <w:szCs w:val="24"/>
        </w:rPr>
        <w:t xml:space="preserve">. </w:t>
      </w:r>
      <w:r w:rsidR="003E6648" w:rsidRPr="003E6648">
        <w:rPr>
          <w:kern w:val="2"/>
          <w:sz w:val="24"/>
          <w:szCs w:val="24"/>
        </w:rPr>
        <w:t>Махачкал</w:t>
      </w:r>
      <w:r w:rsidR="00B54432">
        <w:rPr>
          <w:kern w:val="2"/>
          <w:sz w:val="24"/>
          <w:szCs w:val="24"/>
        </w:rPr>
        <w:t xml:space="preserve">а, в 26 километрах </w:t>
      </w:r>
      <w:r w:rsidR="00B54432" w:rsidRPr="003E6648">
        <w:rPr>
          <w:kern w:val="2"/>
          <w:sz w:val="24"/>
          <w:szCs w:val="24"/>
        </w:rPr>
        <w:t>юго-восточнее</w:t>
      </w:r>
      <w:r w:rsidR="00B54432">
        <w:rPr>
          <w:kern w:val="2"/>
          <w:sz w:val="24"/>
          <w:szCs w:val="24"/>
        </w:rPr>
        <w:t xml:space="preserve"> г. Избербаш, в 43 километрах северо-западнее г. Дербент.</w:t>
      </w:r>
    </w:p>
    <w:p w:rsidR="000F422B" w:rsidRPr="001B400B" w:rsidRDefault="0099350D" w:rsidP="00036CE9">
      <w:pPr>
        <w:pStyle w:val="2"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7" w:name="_Toc263086798"/>
      <w:bookmarkStart w:id="28" w:name="_Toc342472303"/>
      <w:bookmarkStart w:id="29" w:name="_Toc377709682"/>
      <w:r w:rsidRPr="001B400B">
        <w:rPr>
          <w:rFonts w:ascii="Times New Roman" w:hAnsi="Times New Roman" w:cs="Times New Roman"/>
          <w:i w:val="0"/>
          <w:sz w:val="30"/>
          <w:szCs w:val="30"/>
        </w:rPr>
        <w:t>Административное устройство муниципального образования. Границы муниципального образования</w:t>
      </w:r>
      <w:bookmarkEnd w:id="27"/>
      <w:bookmarkEnd w:id="28"/>
      <w:bookmarkEnd w:id="29"/>
    </w:p>
    <w:p w:rsidR="00D25C40" w:rsidRPr="00C03945" w:rsidRDefault="00EF332A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bookmarkStart w:id="30" w:name="_Toc268263625"/>
      <w:bookmarkStart w:id="31" w:name="_Toc342472304"/>
      <w:bookmarkEnd w:id="22"/>
      <w:bookmarkEnd w:id="23"/>
      <w:bookmarkEnd w:id="24"/>
      <w:bookmarkEnd w:id="25"/>
      <w:bookmarkEnd w:id="26"/>
      <w:r w:rsidRPr="00C03945">
        <w:rPr>
          <w:kern w:val="2"/>
          <w:sz w:val="24"/>
          <w:szCs w:val="24"/>
        </w:rPr>
        <w:t>Новокаякентский</w:t>
      </w:r>
      <w:r w:rsidR="00D25C40" w:rsidRPr="00C03945">
        <w:rPr>
          <w:kern w:val="2"/>
          <w:sz w:val="24"/>
          <w:szCs w:val="24"/>
        </w:rPr>
        <w:t xml:space="preserve"> сельсовет – административно-территориальная единица (сельсовет) и муниципальное образование (сельское поселение) в Каякентском районе Республики Дагестан.</w:t>
      </w:r>
    </w:p>
    <w:p w:rsidR="00D25C40" w:rsidRPr="00C03945" w:rsidRDefault="00D25C40" w:rsidP="00B95028">
      <w:pPr>
        <w:keepNext/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 w:rsidRPr="00C03945">
        <w:rPr>
          <w:kern w:val="2"/>
          <w:sz w:val="24"/>
          <w:szCs w:val="24"/>
        </w:rPr>
        <w:lastRenderedPageBreak/>
        <w:t xml:space="preserve">Структуру органов местного самоуправления </w:t>
      </w:r>
      <w:r w:rsidR="00EF332A" w:rsidRPr="00C03945">
        <w:rPr>
          <w:kern w:val="2"/>
          <w:sz w:val="24"/>
          <w:szCs w:val="24"/>
        </w:rPr>
        <w:t>Новокаякентского</w:t>
      </w:r>
      <w:r w:rsidRPr="00C03945">
        <w:rPr>
          <w:kern w:val="2"/>
          <w:sz w:val="24"/>
          <w:szCs w:val="24"/>
        </w:rPr>
        <w:t xml:space="preserve"> сельсовета составляют:</w:t>
      </w:r>
    </w:p>
    <w:p w:rsidR="00D25C40" w:rsidRPr="00CA7687" w:rsidRDefault="00D25C40" w:rsidP="00B95028">
      <w:pPr>
        <w:pStyle w:val="a5"/>
        <w:keepNext/>
        <w:widowControl/>
        <w:numPr>
          <w:ilvl w:val="0"/>
          <w:numId w:val="79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CA7687">
        <w:rPr>
          <w:kern w:val="2"/>
          <w:sz w:val="24"/>
          <w:szCs w:val="24"/>
        </w:rPr>
        <w:t>представительный орган муниципального образования – Собрание депутатов Новокаякентского сельсовета Каякентского района;</w:t>
      </w:r>
    </w:p>
    <w:p w:rsidR="00D25C40" w:rsidRPr="00CA7687" w:rsidRDefault="00D25C40" w:rsidP="00F20E9B">
      <w:pPr>
        <w:pStyle w:val="a5"/>
        <w:widowControl/>
        <w:numPr>
          <w:ilvl w:val="0"/>
          <w:numId w:val="79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CA7687">
        <w:rPr>
          <w:kern w:val="2"/>
          <w:sz w:val="24"/>
          <w:szCs w:val="24"/>
        </w:rPr>
        <w:t>глава муниципального образования – Глава Новокаякентского сельсовета Каякентского района;</w:t>
      </w:r>
    </w:p>
    <w:p w:rsidR="00D25C40" w:rsidRPr="00CA7687" w:rsidRDefault="00D25C40" w:rsidP="00F20E9B">
      <w:pPr>
        <w:pStyle w:val="a5"/>
        <w:widowControl/>
        <w:numPr>
          <w:ilvl w:val="0"/>
          <w:numId w:val="79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CA7687">
        <w:rPr>
          <w:kern w:val="2"/>
          <w:sz w:val="24"/>
          <w:szCs w:val="24"/>
        </w:rPr>
        <w:t>местная администрация (исполнительно-распорядительный орган муниципального образования) – Администрация Новокаякентского сельсовета Каякентского района;</w:t>
      </w:r>
    </w:p>
    <w:p w:rsidR="00D25C40" w:rsidRPr="00CA7687" w:rsidRDefault="00D25C40" w:rsidP="00F20E9B">
      <w:pPr>
        <w:pStyle w:val="a5"/>
        <w:widowControl/>
        <w:numPr>
          <w:ilvl w:val="0"/>
          <w:numId w:val="79"/>
        </w:numPr>
        <w:adjustRightInd/>
        <w:spacing w:line="360" w:lineRule="auto"/>
        <w:textAlignment w:val="auto"/>
        <w:rPr>
          <w:kern w:val="2"/>
          <w:sz w:val="24"/>
          <w:szCs w:val="24"/>
        </w:rPr>
      </w:pPr>
      <w:r w:rsidRPr="00CA7687">
        <w:rPr>
          <w:kern w:val="2"/>
          <w:sz w:val="24"/>
          <w:szCs w:val="24"/>
        </w:rPr>
        <w:t>контрольный орган муниципального образования – ревизионная комиссия Новокаякентского сельсовета Каякентского района.</w:t>
      </w:r>
    </w:p>
    <w:p w:rsidR="00D25C40" w:rsidRPr="00C03945" w:rsidRDefault="00D25C40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 w:rsidRPr="00C03945">
        <w:rPr>
          <w:kern w:val="2"/>
          <w:sz w:val="24"/>
          <w:szCs w:val="24"/>
        </w:rPr>
        <w:t xml:space="preserve">Муниципальное образование </w:t>
      </w:r>
      <w:r w:rsidR="00CC4FF6">
        <w:rPr>
          <w:kern w:val="2"/>
          <w:sz w:val="24"/>
          <w:szCs w:val="24"/>
        </w:rPr>
        <w:t>«</w:t>
      </w:r>
      <w:r w:rsidRPr="00C03945">
        <w:rPr>
          <w:kern w:val="2"/>
          <w:sz w:val="24"/>
          <w:szCs w:val="24"/>
        </w:rPr>
        <w:t>Новокаякентский сельсовет</w:t>
      </w:r>
      <w:r w:rsidR="00CC4FF6">
        <w:rPr>
          <w:kern w:val="2"/>
          <w:sz w:val="24"/>
          <w:szCs w:val="24"/>
        </w:rPr>
        <w:t>»</w:t>
      </w:r>
      <w:r w:rsidRPr="00C03945">
        <w:rPr>
          <w:kern w:val="2"/>
          <w:sz w:val="24"/>
          <w:szCs w:val="24"/>
        </w:rPr>
        <w:t xml:space="preserve"> Каякентского района Республики Дагестан образовано в соответствии с Законом Республики Дагестан от 13.01.2005 N 6 (ред. от 05.10.2012) </w:t>
      </w:r>
      <w:r w:rsidR="00CC4FF6">
        <w:rPr>
          <w:kern w:val="2"/>
          <w:sz w:val="24"/>
          <w:szCs w:val="24"/>
        </w:rPr>
        <w:t>«</w:t>
      </w:r>
      <w:r w:rsidRPr="00C03945">
        <w:rPr>
          <w:kern w:val="2"/>
          <w:sz w:val="24"/>
          <w:szCs w:val="24"/>
        </w:rPr>
        <w:t>О статусе и границах муниципальных образований Республики Дагестан</w:t>
      </w:r>
      <w:r w:rsidR="00CC4FF6">
        <w:rPr>
          <w:kern w:val="2"/>
          <w:sz w:val="24"/>
          <w:szCs w:val="24"/>
        </w:rPr>
        <w:t>»</w:t>
      </w:r>
    </w:p>
    <w:p w:rsidR="00D25C40" w:rsidRPr="00C03945" w:rsidRDefault="00D25C40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 w:rsidRPr="00C03945">
        <w:rPr>
          <w:kern w:val="2"/>
          <w:sz w:val="24"/>
          <w:szCs w:val="24"/>
        </w:rPr>
        <w:t xml:space="preserve">Территория и границы Новокаякентского сельсовета определены Уставом муниципального образования </w:t>
      </w:r>
      <w:r w:rsidR="00CC4FF6">
        <w:rPr>
          <w:kern w:val="2"/>
          <w:sz w:val="24"/>
          <w:szCs w:val="24"/>
        </w:rPr>
        <w:t>«</w:t>
      </w:r>
      <w:r w:rsidRPr="00C03945">
        <w:rPr>
          <w:kern w:val="2"/>
          <w:sz w:val="24"/>
          <w:szCs w:val="24"/>
        </w:rPr>
        <w:t>Новокаякентский сельсовет</w:t>
      </w:r>
      <w:r w:rsidR="00CC4FF6">
        <w:rPr>
          <w:kern w:val="2"/>
          <w:sz w:val="24"/>
          <w:szCs w:val="24"/>
        </w:rPr>
        <w:t>»</w:t>
      </w:r>
      <w:r w:rsidRPr="00C03945">
        <w:rPr>
          <w:kern w:val="2"/>
          <w:sz w:val="24"/>
          <w:szCs w:val="24"/>
        </w:rPr>
        <w:t xml:space="preserve"> Каякентского района Республики Дагестан. </w:t>
      </w:r>
    </w:p>
    <w:p w:rsidR="00C612C7" w:rsidRPr="00C03945" w:rsidRDefault="007079CE" w:rsidP="00C612C7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 w:rsidRPr="00C03945">
        <w:rPr>
          <w:kern w:val="2"/>
          <w:sz w:val="24"/>
          <w:szCs w:val="24"/>
        </w:rPr>
        <w:t xml:space="preserve">Настоящий устав МО </w:t>
      </w:r>
      <w:r w:rsidR="00CC4FF6">
        <w:rPr>
          <w:kern w:val="2"/>
          <w:sz w:val="24"/>
          <w:szCs w:val="24"/>
        </w:rPr>
        <w:t>«</w:t>
      </w:r>
      <w:r w:rsidRPr="00C03945">
        <w:rPr>
          <w:kern w:val="2"/>
          <w:sz w:val="24"/>
          <w:szCs w:val="24"/>
        </w:rPr>
        <w:t>сельсовет Новокаякентский</w:t>
      </w:r>
      <w:r w:rsidR="00CC4FF6">
        <w:rPr>
          <w:kern w:val="2"/>
          <w:sz w:val="24"/>
          <w:szCs w:val="24"/>
        </w:rPr>
        <w:t>»</w:t>
      </w:r>
      <w:r w:rsidRPr="00C03945">
        <w:rPr>
          <w:kern w:val="2"/>
          <w:sz w:val="24"/>
          <w:szCs w:val="24"/>
        </w:rPr>
        <w:t xml:space="preserve"> принят решением Собрания депутатов МО </w:t>
      </w:r>
      <w:r w:rsidR="00CC4FF6">
        <w:rPr>
          <w:kern w:val="2"/>
          <w:sz w:val="24"/>
          <w:szCs w:val="24"/>
        </w:rPr>
        <w:t>«</w:t>
      </w:r>
      <w:r w:rsidRPr="00C03945">
        <w:rPr>
          <w:kern w:val="2"/>
          <w:sz w:val="24"/>
          <w:szCs w:val="24"/>
        </w:rPr>
        <w:t>сельсовет Новокаякентский</w:t>
      </w:r>
      <w:r w:rsidR="00CC4FF6">
        <w:rPr>
          <w:kern w:val="2"/>
          <w:sz w:val="24"/>
          <w:szCs w:val="24"/>
        </w:rPr>
        <w:t>»</w:t>
      </w:r>
      <w:r w:rsidRPr="00C03945">
        <w:rPr>
          <w:kern w:val="2"/>
          <w:sz w:val="24"/>
          <w:szCs w:val="24"/>
        </w:rPr>
        <w:t xml:space="preserve"> 04.10.2011г. и зарегистрирован в Управлении МЮ РФ по РД 17.11.2011г.</w:t>
      </w:r>
      <w:r w:rsidR="00C612C7" w:rsidRPr="00C612C7">
        <w:rPr>
          <w:kern w:val="2"/>
          <w:sz w:val="24"/>
          <w:szCs w:val="24"/>
        </w:rPr>
        <w:t xml:space="preserve"> </w:t>
      </w:r>
      <w:r w:rsidR="00C612C7" w:rsidRPr="00C03945">
        <w:rPr>
          <w:kern w:val="2"/>
          <w:sz w:val="24"/>
          <w:szCs w:val="24"/>
        </w:rPr>
        <w:t>Административным центром Новокаякентского сельсовета является село Новокаякент.</w:t>
      </w:r>
    </w:p>
    <w:p w:rsidR="00D25C40" w:rsidRDefault="00D25C40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 w:rsidRPr="00C03945">
        <w:rPr>
          <w:kern w:val="2"/>
          <w:sz w:val="24"/>
          <w:szCs w:val="24"/>
        </w:rPr>
        <w:t xml:space="preserve">Устав является нормативным правовым актом, действующий на всей территории муниципального образования </w:t>
      </w:r>
      <w:r w:rsidR="00CC4FF6">
        <w:rPr>
          <w:kern w:val="2"/>
          <w:sz w:val="24"/>
          <w:szCs w:val="24"/>
        </w:rPr>
        <w:t>«</w:t>
      </w:r>
      <w:r w:rsidRPr="00C03945">
        <w:rPr>
          <w:kern w:val="2"/>
          <w:sz w:val="24"/>
          <w:szCs w:val="24"/>
        </w:rPr>
        <w:t>Новокаякентский сельсовет</w:t>
      </w:r>
      <w:r w:rsidR="00CC4FF6">
        <w:rPr>
          <w:kern w:val="2"/>
          <w:sz w:val="24"/>
          <w:szCs w:val="24"/>
        </w:rPr>
        <w:t>»</w:t>
      </w:r>
      <w:r w:rsidRPr="00C03945">
        <w:rPr>
          <w:kern w:val="2"/>
          <w:sz w:val="24"/>
          <w:szCs w:val="24"/>
        </w:rPr>
        <w:t>, в соответствии с которым население осуществляет местное самоуправление на территории муниципального образования.</w:t>
      </w:r>
    </w:p>
    <w:p w:rsidR="00686091" w:rsidRDefault="00686091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</w:p>
    <w:p w:rsidR="00296188" w:rsidRDefault="00296188">
      <w:pPr>
        <w:widowControl/>
        <w:adjustRightInd/>
        <w:spacing w:after="200" w:line="276" w:lineRule="auto"/>
        <w:jc w:val="left"/>
        <w:textAlignment w:val="auto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br w:type="page"/>
      </w:r>
    </w:p>
    <w:p w:rsidR="00ED10FC" w:rsidRPr="004E4B0B" w:rsidRDefault="00ED10FC" w:rsidP="00ED10FC">
      <w:pPr>
        <w:widowControl/>
        <w:adjustRightInd/>
        <w:spacing w:line="360" w:lineRule="auto"/>
        <w:jc w:val="center"/>
        <w:textAlignment w:val="auto"/>
        <w:rPr>
          <w:b/>
          <w:kern w:val="2"/>
          <w:sz w:val="24"/>
          <w:szCs w:val="24"/>
        </w:rPr>
      </w:pPr>
      <w:r w:rsidRPr="004E4B0B">
        <w:rPr>
          <w:b/>
          <w:kern w:val="2"/>
          <w:sz w:val="24"/>
          <w:szCs w:val="24"/>
        </w:rPr>
        <w:lastRenderedPageBreak/>
        <w:t>Описание границ муниципального образования</w:t>
      </w:r>
    </w:p>
    <w:p w:rsidR="00296188" w:rsidRDefault="00296188" w:rsidP="00296188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Границы муниципального образования </w:t>
      </w:r>
      <w:r w:rsidR="00CC4FF6">
        <w:rPr>
          <w:kern w:val="2"/>
          <w:sz w:val="24"/>
          <w:szCs w:val="24"/>
        </w:rPr>
        <w:t>«</w:t>
      </w:r>
      <w:r w:rsidR="009A1E7D">
        <w:rPr>
          <w:kern w:val="2"/>
          <w:sz w:val="24"/>
          <w:szCs w:val="24"/>
        </w:rPr>
        <w:t>сельсовет Новокаякентский</w:t>
      </w:r>
      <w:r w:rsidR="00CC4FF6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отображены и описаны ниже:</w:t>
      </w:r>
    </w:p>
    <w:p w:rsidR="00613F4D" w:rsidRPr="004E4B0B" w:rsidRDefault="00613F4D" w:rsidP="00613F4D">
      <w:pPr>
        <w:pStyle w:val="af4"/>
        <w:keepNext/>
        <w:rPr>
          <w:color w:val="auto"/>
          <w:sz w:val="20"/>
          <w:szCs w:val="20"/>
        </w:rPr>
      </w:pPr>
      <w:r w:rsidRPr="004E4B0B">
        <w:rPr>
          <w:color w:val="auto"/>
          <w:sz w:val="20"/>
          <w:szCs w:val="20"/>
        </w:rPr>
        <w:t xml:space="preserve">Рисунок </w:t>
      </w:r>
      <w:r w:rsidR="009B1EAC" w:rsidRPr="004E4B0B">
        <w:rPr>
          <w:color w:val="auto"/>
          <w:sz w:val="20"/>
          <w:szCs w:val="20"/>
        </w:rPr>
        <w:fldChar w:fldCharType="begin"/>
      </w:r>
      <w:r w:rsidRPr="004E4B0B">
        <w:rPr>
          <w:color w:val="auto"/>
          <w:sz w:val="20"/>
          <w:szCs w:val="20"/>
        </w:rPr>
        <w:instrText xml:space="preserve"> SEQ Рисунок \* ARABIC </w:instrText>
      </w:r>
      <w:r w:rsidR="009B1EAC" w:rsidRPr="004E4B0B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1</w:t>
      </w:r>
      <w:r w:rsidR="009B1EAC" w:rsidRPr="004E4B0B">
        <w:rPr>
          <w:color w:val="auto"/>
          <w:sz w:val="20"/>
          <w:szCs w:val="20"/>
        </w:rPr>
        <w:fldChar w:fldCharType="end"/>
      </w:r>
      <w:r w:rsidRPr="004E4B0B">
        <w:rPr>
          <w:color w:val="auto"/>
          <w:sz w:val="20"/>
          <w:szCs w:val="20"/>
        </w:rPr>
        <w:t xml:space="preserve"> – Границы Новокаякентского сельсовета</w:t>
      </w:r>
    </w:p>
    <w:p w:rsidR="00613F4D" w:rsidRPr="004E4B0B" w:rsidRDefault="003F5B62" w:rsidP="003F5B62">
      <w:pPr>
        <w:widowControl/>
        <w:adjustRightInd/>
        <w:spacing w:line="360" w:lineRule="auto"/>
        <w:textAlignment w:val="auto"/>
        <w:rPr>
          <w:kern w:val="2"/>
          <w:sz w:val="24"/>
          <w:szCs w:val="24"/>
        </w:rPr>
      </w:pPr>
      <w:r>
        <w:rPr>
          <w:noProof/>
          <w:kern w:val="2"/>
          <w:sz w:val="24"/>
          <w:szCs w:val="24"/>
        </w:rPr>
        <w:drawing>
          <wp:inline distT="0" distB="0" distL="0" distR="0">
            <wp:extent cx="5934075" cy="7962900"/>
            <wp:effectExtent l="19050" t="0" r="9525" b="0"/>
            <wp:docPr id="3" name="Рисунок 3" descr="C:\Documents and Settings\Admin\Рабочий стол\сельсовет_Новокаякент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ельсовет_Новокаякентски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4D" w:rsidRDefault="008F68ED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От литеры</w:t>
      </w:r>
      <w:proofErr w:type="gramStart"/>
      <w:r>
        <w:rPr>
          <w:kern w:val="2"/>
          <w:sz w:val="24"/>
          <w:szCs w:val="24"/>
        </w:rPr>
        <w:t xml:space="preserve"> А</w:t>
      </w:r>
      <w:proofErr w:type="gramEnd"/>
      <w:r>
        <w:rPr>
          <w:kern w:val="2"/>
          <w:sz w:val="24"/>
          <w:szCs w:val="24"/>
        </w:rPr>
        <w:t xml:space="preserve"> до литеры Б муниципальное образование граничит с прибрежной зоной Каспийского моря.</w:t>
      </w:r>
    </w:p>
    <w:p w:rsidR="008F68ED" w:rsidRDefault="008F68ED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литеры</w:t>
      </w:r>
      <w:proofErr w:type="gramStart"/>
      <w:r>
        <w:rPr>
          <w:kern w:val="2"/>
          <w:sz w:val="24"/>
          <w:szCs w:val="24"/>
        </w:rPr>
        <w:t xml:space="preserve"> Б</w:t>
      </w:r>
      <w:proofErr w:type="gramEnd"/>
      <w:r>
        <w:rPr>
          <w:kern w:val="2"/>
          <w:sz w:val="24"/>
          <w:szCs w:val="24"/>
        </w:rPr>
        <w:t xml:space="preserve"> до литеры А муниципальное образование граничит с </w:t>
      </w:r>
      <w:proofErr w:type="spellStart"/>
      <w:r>
        <w:rPr>
          <w:kern w:val="2"/>
          <w:sz w:val="24"/>
          <w:szCs w:val="24"/>
        </w:rPr>
        <w:t>Каякентским</w:t>
      </w:r>
      <w:proofErr w:type="spellEnd"/>
      <w:r>
        <w:rPr>
          <w:kern w:val="2"/>
          <w:sz w:val="24"/>
          <w:szCs w:val="24"/>
        </w:rPr>
        <w:t xml:space="preserve"> сельсоветом.</w:t>
      </w:r>
    </w:p>
    <w:p w:rsidR="008F68ED" w:rsidRDefault="008F68ED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литеры</w:t>
      </w:r>
      <w:proofErr w:type="gramStart"/>
      <w:r>
        <w:rPr>
          <w:kern w:val="2"/>
          <w:sz w:val="24"/>
          <w:szCs w:val="24"/>
        </w:rPr>
        <w:t xml:space="preserve"> В</w:t>
      </w:r>
      <w:proofErr w:type="gramEnd"/>
      <w:r>
        <w:rPr>
          <w:kern w:val="2"/>
          <w:sz w:val="24"/>
          <w:szCs w:val="24"/>
        </w:rPr>
        <w:t xml:space="preserve"> до литеры Г муниципальное образование граничит с Дербентским районом</w:t>
      </w:r>
      <w:r w:rsidR="000C5545">
        <w:rPr>
          <w:kern w:val="2"/>
          <w:sz w:val="24"/>
          <w:szCs w:val="24"/>
        </w:rPr>
        <w:t>.</w:t>
      </w:r>
    </w:p>
    <w:p w:rsidR="008F68ED" w:rsidRDefault="008F68ED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литеры Г до литеры</w:t>
      </w:r>
      <w:proofErr w:type="gramStart"/>
      <w:r>
        <w:rPr>
          <w:kern w:val="2"/>
          <w:sz w:val="24"/>
          <w:szCs w:val="24"/>
        </w:rPr>
        <w:t xml:space="preserve"> </w:t>
      </w:r>
      <w:r w:rsidR="000C5545">
        <w:rPr>
          <w:kern w:val="2"/>
          <w:sz w:val="24"/>
          <w:szCs w:val="24"/>
        </w:rPr>
        <w:t>В</w:t>
      </w:r>
      <w:proofErr w:type="gramEnd"/>
      <w:r w:rsidR="000C5545">
        <w:rPr>
          <w:kern w:val="2"/>
          <w:sz w:val="24"/>
          <w:szCs w:val="24"/>
        </w:rPr>
        <w:t xml:space="preserve"> муниципальное образование граничит с Агульским районом (территория отгонного животноводства).</w:t>
      </w:r>
    </w:p>
    <w:p w:rsidR="000C5545" w:rsidRDefault="000C5545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литеры</w:t>
      </w:r>
      <w:proofErr w:type="gramStart"/>
      <w:r>
        <w:rPr>
          <w:kern w:val="2"/>
          <w:sz w:val="24"/>
          <w:szCs w:val="24"/>
        </w:rPr>
        <w:t xml:space="preserve"> Д</w:t>
      </w:r>
      <w:proofErr w:type="gramEnd"/>
      <w:r>
        <w:rPr>
          <w:kern w:val="2"/>
          <w:sz w:val="24"/>
          <w:szCs w:val="24"/>
        </w:rPr>
        <w:t xml:space="preserve"> до литеры Е муниципальное образование граничит с прибрежной зоной Каспийского моря.</w:t>
      </w:r>
    </w:p>
    <w:p w:rsidR="000C5545" w:rsidRDefault="000C5545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литеры</w:t>
      </w:r>
      <w:proofErr w:type="gramStart"/>
      <w:r>
        <w:rPr>
          <w:kern w:val="2"/>
          <w:sz w:val="24"/>
          <w:szCs w:val="24"/>
        </w:rPr>
        <w:t xml:space="preserve"> Е</w:t>
      </w:r>
      <w:proofErr w:type="gramEnd"/>
      <w:r>
        <w:rPr>
          <w:kern w:val="2"/>
          <w:sz w:val="24"/>
          <w:szCs w:val="24"/>
        </w:rPr>
        <w:t xml:space="preserve"> до литеры Ж муниципальное образование граничит с МО </w:t>
      </w:r>
      <w:r w:rsidR="00CC4FF6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село </w:t>
      </w:r>
      <w:proofErr w:type="spellStart"/>
      <w:r>
        <w:rPr>
          <w:kern w:val="2"/>
          <w:sz w:val="24"/>
          <w:szCs w:val="24"/>
        </w:rPr>
        <w:t>Усемикент</w:t>
      </w:r>
      <w:proofErr w:type="spellEnd"/>
      <w:r w:rsidR="00CC4FF6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>.</w:t>
      </w:r>
    </w:p>
    <w:p w:rsidR="000C5545" w:rsidRDefault="000C5545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литеры Ж до литеры З и от литеры З и до литеры</w:t>
      </w:r>
      <w:proofErr w:type="gramStart"/>
      <w:r>
        <w:rPr>
          <w:kern w:val="2"/>
          <w:sz w:val="24"/>
          <w:szCs w:val="24"/>
        </w:rPr>
        <w:t xml:space="preserve"> И</w:t>
      </w:r>
      <w:proofErr w:type="gramEnd"/>
      <w:r>
        <w:rPr>
          <w:kern w:val="2"/>
          <w:sz w:val="24"/>
          <w:szCs w:val="24"/>
        </w:rPr>
        <w:t xml:space="preserve"> муниципальное образование граничит с МР </w:t>
      </w:r>
      <w:r w:rsidR="00CC4FF6">
        <w:rPr>
          <w:kern w:val="2"/>
          <w:sz w:val="24"/>
          <w:szCs w:val="24"/>
        </w:rPr>
        <w:t>«</w:t>
      </w:r>
      <w:proofErr w:type="spellStart"/>
      <w:r>
        <w:rPr>
          <w:kern w:val="2"/>
          <w:sz w:val="24"/>
          <w:szCs w:val="24"/>
        </w:rPr>
        <w:t>Сергокалинский</w:t>
      </w:r>
      <w:proofErr w:type="spellEnd"/>
      <w:r w:rsidR="00CC4FF6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(территория отгонного животноводства).</w:t>
      </w:r>
    </w:p>
    <w:p w:rsidR="000C5545" w:rsidRPr="00C03945" w:rsidRDefault="000C5545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литеры</w:t>
      </w:r>
      <w:proofErr w:type="gramStart"/>
      <w:r>
        <w:rPr>
          <w:kern w:val="2"/>
          <w:sz w:val="24"/>
          <w:szCs w:val="24"/>
        </w:rPr>
        <w:t xml:space="preserve"> И</w:t>
      </w:r>
      <w:proofErr w:type="gramEnd"/>
      <w:r>
        <w:rPr>
          <w:kern w:val="2"/>
          <w:sz w:val="24"/>
          <w:szCs w:val="24"/>
        </w:rPr>
        <w:t xml:space="preserve"> до литера до Д муниципальное образование граничит с МО </w:t>
      </w:r>
      <w:r w:rsidR="00CC4FF6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село Первомайское</w:t>
      </w:r>
      <w:r w:rsidR="00CC4FF6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>.</w:t>
      </w:r>
    </w:p>
    <w:p w:rsidR="00D43EB9" w:rsidRDefault="00D43EB9" w:rsidP="007C0A06">
      <w:pPr>
        <w:pStyle w:val="2"/>
        <w:numPr>
          <w:ilvl w:val="2"/>
          <w:numId w:val="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2" w:name="_Toc377709683"/>
      <w:r w:rsidRPr="002E28E3">
        <w:rPr>
          <w:rFonts w:ascii="Times New Roman" w:hAnsi="Times New Roman" w:cs="Times New Roman"/>
          <w:i w:val="0"/>
          <w:sz w:val="30"/>
          <w:szCs w:val="30"/>
        </w:rPr>
        <w:t>Природные условия и ресурсы</w:t>
      </w:r>
      <w:bookmarkEnd w:id="30"/>
      <w:bookmarkEnd w:id="31"/>
      <w:bookmarkEnd w:id="32"/>
    </w:p>
    <w:p w:rsidR="00D43EB9" w:rsidRPr="00E77990" w:rsidRDefault="00D43EB9" w:rsidP="008A6FA9">
      <w:pPr>
        <w:pStyle w:val="3"/>
        <w:keepLines w:val="0"/>
        <w:numPr>
          <w:ilvl w:val="3"/>
          <w:numId w:val="2"/>
        </w:numPr>
        <w:suppressAutoHyphens/>
        <w:spacing w:before="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33" w:name="_Toc247965260"/>
      <w:bookmarkStart w:id="34" w:name="_Toc268263626"/>
      <w:bookmarkStart w:id="35" w:name="_Toc342472305"/>
      <w:bookmarkStart w:id="36" w:name="_Toc377709684"/>
      <w:r w:rsidRPr="00E77990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Климатическая характеристика</w:t>
      </w:r>
      <w:bookmarkEnd w:id="33"/>
      <w:bookmarkEnd w:id="34"/>
      <w:bookmarkEnd w:id="35"/>
      <w:bookmarkEnd w:id="36"/>
    </w:p>
    <w:p w:rsidR="002E2C42" w:rsidRPr="002E2C42" w:rsidRDefault="002E2C42" w:rsidP="002E2C42">
      <w:pPr>
        <w:spacing w:line="360" w:lineRule="auto"/>
        <w:ind w:firstLine="851"/>
        <w:rPr>
          <w:bCs/>
          <w:sz w:val="24"/>
          <w:lang w:bidi="en-US"/>
        </w:rPr>
      </w:pPr>
      <w:bookmarkStart w:id="37" w:name="_Toc268263627"/>
      <w:bookmarkStart w:id="38" w:name="_Toc342472306"/>
      <w:r w:rsidRPr="002E2C42">
        <w:rPr>
          <w:bCs/>
          <w:sz w:val="24"/>
          <w:lang w:bidi="en-US"/>
        </w:rPr>
        <w:t>На климат сельского поселения значительное влияние оказывает Каспийское море. Летом в прибрежной полосе прохладный морской воздух понижает температуру и повышает влажность воздуха. Зимой море защищает территорию сельсовета от непосредственного воздействия холодных воздушных масс, проникающих с востока и северо-востока.</w:t>
      </w:r>
    </w:p>
    <w:p w:rsidR="002E2C42" w:rsidRPr="002E2C42" w:rsidRDefault="002E2C42" w:rsidP="002E2C42">
      <w:pPr>
        <w:spacing w:line="360" w:lineRule="auto"/>
        <w:ind w:firstLine="851"/>
        <w:rPr>
          <w:bCs/>
          <w:sz w:val="24"/>
          <w:lang w:bidi="en-US"/>
        </w:rPr>
      </w:pPr>
      <w:r w:rsidRPr="002E2C42">
        <w:rPr>
          <w:bCs/>
          <w:sz w:val="24"/>
          <w:lang w:bidi="en-US"/>
        </w:rPr>
        <w:t>Климат характеризуется относительно теплой, короткой и малоснежной зимой, ранним наступлением теплого периода, умеренно жарким летом и продолжительной осенью.</w:t>
      </w:r>
    </w:p>
    <w:p w:rsidR="002E2C42" w:rsidRPr="002E2C42" w:rsidRDefault="002E2C42" w:rsidP="002E2C42">
      <w:pPr>
        <w:pStyle w:val="a5"/>
        <w:numPr>
          <w:ilvl w:val="0"/>
          <w:numId w:val="2"/>
        </w:numPr>
        <w:spacing w:line="240" w:lineRule="auto"/>
        <w:rPr>
          <w:b/>
        </w:rPr>
      </w:pPr>
      <w:r w:rsidRPr="002E2C42">
        <w:rPr>
          <w:b/>
        </w:rPr>
        <w:t xml:space="preserve">Таблица </w:t>
      </w:r>
      <w:r w:rsidR="009B1EAC" w:rsidRPr="002E2C42">
        <w:rPr>
          <w:b/>
        </w:rPr>
        <w:fldChar w:fldCharType="begin"/>
      </w:r>
      <w:r w:rsidRPr="002E2C42">
        <w:rPr>
          <w:b/>
        </w:rPr>
        <w:instrText xml:space="preserve"> SEQ Таблица \* ARABIC </w:instrText>
      </w:r>
      <w:r w:rsidR="009B1EAC" w:rsidRPr="002E2C42">
        <w:rPr>
          <w:b/>
        </w:rPr>
        <w:fldChar w:fldCharType="separate"/>
      </w:r>
      <w:r w:rsidR="00983E2C">
        <w:rPr>
          <w:b/>
          <w:noProof/>
        </w:rPr>
        <w:t>1</w:t>
      </w:r>
      <w:r w:rsidR="009B1EAC" w:rsidRPr="002E2C42">
        <w:rPr>
          <w:b/>
        </w:rPr>
        <w:fldChar w:fldCharType="end"/>
      </w:r>
      <w:r w:rsidRPr="002E2C42">
        <w:rPr>
          <w:b/>
        </w:rPr>
        <w:t xml:space="preserve"> - Средняя месячная температура воздуха (средняя за многолетний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53"/>
        <w:gridCol w:w="753"/>
        <w:gridCol w:w="753"/>
        <w:gridCol w:w="753"/>
        <w:gridCol w:w="753"/>
        <w:gridCol w:w="753"/>
        <w:gridCol w:w="753"/>
        <w:gridCol w:w="752"/>
        <w:gridCol w:w="752"/>
        <w:gridCol w:w="754"/>
        <w:gridCol w:w="754"/>
        <w:gridCol w:w="645"/>
      </w:tblGrid>
      <w:tr w:rsidR="002E2C42" w:rsidRPr="00A138E1" w:rsidTr="002E2C42">
        <w:tc>
          <w:tcPr>
            <w:tcW w:w="33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II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III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IV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V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VI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VII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VIII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IX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X</w:t>
            </w:r>
          </w:p>
        </w:tc>
        <w:tc>
          <w:tcPr>
            <w:tcW w:w="39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XI</w:t>
            </w:r>
          </w:p>
        </w:tc>
        <w:tc>
          <w:tcPr>
            <w:tcW w:w="39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XII</w:t>
            </w:r>
          </w:p>
        </w:tc>
        <w:tc>
          <w:tcPr>
            <w:tcW w:w="337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Год</w:t>
            </w:r>
          </w:p>
        </w:tc>
      </w:tr>
      <w:tr w:rsidR="002E2C42" w:rsidRPr="00A138E1" w:rsidTr="002E2C42">
        <w:tc>
          <w:tcPr>
            <w:tcW w:w="33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0,6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0,7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3,5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8,4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15,4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20,7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24,1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23,9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19,4</w:t>
            </w:r>
          </w:p>
        </w:tc>
        <w:tc>
          <w:tcPr>
            <w:tcW w:w="39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14,2</w:t>
            </w:r>
          </w:p>
        </w:tc>
        <w:tc>
          <w:tcPr>
            <w:tcW w:w="39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8,1</w:t>
            </w:r>
          </w:p>
        </w:tc>
        <w:tc>
          <w:tcPr>
            <w:tcW w:w="39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3,4</w:t>
            </w:r>
          </w:p>
        </w:tc>
        <w:tc>
          <w:tcPr>
            <w:tcW w:w="337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11,9</w:t>
            </w:r>
          </w:p>
        </w:tc>
      </w:tr>
    </w:tbl>
    <w:p w:rsidR="00AC54F5" w:rsidRDefault="00AC54F5" w:rsidP="002E2C42">
      <w:pPr>
        <w:spacing w:line="360" w:lineRule="auto"/>
        <w:ind w:firstLine="851"/>
        <w:rPr>
          <w:bCs/>
          <w:sz w:val="24"/>
          <w:lang w:bidi="en-US"/>
        </w:rPr>
      </w:pPr>
    </w:p>
    <w:p w:rsidR="002E2C42" w:rsidRPr="002E2C42" w:rsidRDefault="002E2C42" w:rsidP="00B95028">
      <w:pPr>
        <w:keepNext/>
        <w:spacing w:line="360" w:lineRule="auto"/>
        <w:ind w:firstLine="851"/>
        <w:rPr>
          <w:bCs/>
          <w:sz w:val="24"/>
          <w:lang w:bidi="en-US"/>
        </w:rPr>
      </w:pPr>
      <w:r w:rsidRPr="002E2C42">
        <w:rPr>
          <w:bCs/>
          <w:sz w:val="24"/>
          <w:lang w:bidi="en-US"/>
        </w:rPr>
        <w:lastRenderedPageBreak/>
        <w:t>Среднегодовая температура воздуха составляет +11,9</w:t>
      </w:r>
      <w:r w:rsidR="00F13EAF">
        <w:rPr>
          <w:bCs/>
          <w:sz w:val="24"/>
          <w:lang w:bidi="en-US"/>
        </w:rPr>
        <w:t>°</w:t>
      </w:r>
      <w:r w:rsidRPr="002E2C42">
        <w:rPr>
          <w:bCs/>
          <w:sz w:val="24"/>
          <w:lang w:bidi="en-US"/>
        </w:rPr>
        <w:t>, абсолютный максимум +36</w:t>
      </w:r>
      <w:r w:rsidR="00F13EAF">
        <w:rPr>
          <w:bCs/>
          <w:sz w:val="24"/>
          <w:lang w:bidi="en-US"/>
        </w:rPr>
        <w:t>°</w:t>
      </w:r>
      <w:r w:rsidRPr="002E2C42">
        <w:rPr>
          <w:bCs/>
          <w:sz w:val="24"/>
          <w:lang w:bidi="en-US"/>
        </w:rPr>
        <w:t xml:space="preserve"> (в июле), абсолютный минимум минус 23</w:t>
      </w:r>
      <w:r w:rsidR="00F13EAF">
        <w:rPr>
          <w:bCs/>
          <w:sz w:val="24"/>
          <w:lang w:bidi="en-US"/>
        </w:rPr>
        <w:t>°</w:t>
      </w:r>
      <w:r w:rsidRPr="002E2C42">
        <w:rPr>
          <w:bCs/>
          <w:sz w:val="24"/>
          <w:lang w:bidi="en-US"/>
        </w:rPr>
        <w:t xml:space="preserve"> (в январе), среднегодовое количество осадков 244 мм. </w:t>
      </w:r>
    </w:p>
    <w:p w:rsidR="002E2C42" w:rsidRPr="002E2C42" w:rsidRDefault="002E2C42" w:rsidP="00B95028">
      <w:pPr>
        <w:pStyle w:val="a5"/>
        <w:keepNext/>
        <w:numPr>
          <w:ilvl w:val="0"/>
          <w:numId w:val="2"/>
        </w:numPr>
        <w:spacing w:line="240" w:lineRule="auto"/>
        <w:rPr>
          <w:b/>
          <w:bCs/>
        </w:rPr>
      </w:pPr>
      <w:r w:rsidRPr="002E2C42">
        <w:rPr>
          <w:b/>
          <w:bCs/>
        </w:rPr>
        <w:t xml:space="preserve">Таблица </w:t>
      </w:r>
      <w:r w:rsidR="009B1EAC" w:rsidRPr="002E2C42">
        <w:rPr>
          <w:b/>
          <w:bCs/>
        </w:rPr>
        <w:fldChar w:fldCharType="begin"/>
      </w:r>
      <w:r w:rsidRPr="002E2C42">
        <w:rPr>
          <w:b/>
          <w:bCs/>
        </w:rPr>
        <w:instrText xml:space="preserve"> SEQ Таблица \* ARABIC </w:instrText>
      </w:r>
      <w:r w:rsidR="009B1EAC" w:rsidRPr="002E2C42">
        <w:rPr>
          <w:b/>
          <w:bCs/>
        </w:rPr>
        <w:fldChar w:fldCharType="separate"/>
      </w:r>
      <w:r w:rsidR="00983E2C">
        <w:rPr>
          <w:b/>
          <w:bCs/>
          <w:noProof/>
        </w:rPr>
        <w:t>2</w:t>
      </w:r>
      <w:r w:rsidR="009B1EAC" w:rsidRPr="002E2C42">
        <w:rPr>
          <w:b/>
          <w:bCs/>
        </w:rPr>
        <w:fldChar w:fldCharType="end"/>
      </w:r>
      <w:r w:rsidRPr="002E2C42">
        <w:rPr>
          <w:b/>
          <w:bCs/>
        </w:rPr>
        <w:t xml:space="preserve"> -  Средняя месячная и годовая сумма осадков (</w:t>
      </w:r>
      <w:proofErr w:type="gramStart"/>
      <w:r w:rsidRPr="002E2C42">
        <w:rPr>
          <w:b/>
          <w:bCs/>
        </w:rPr>
        <w:t>мм</w:t>
      </w:r>
      <w:proofErr w:type="gramEnd"/>
      <w:r w:rsidRPr="002E2C42">
        <w:rPr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707"/>
        <w:gridCol w:w="722"/>
        <w:gridCol w:w="735"/>
        <w:gridCol w:w="708"/>
        <w:gridCol w:w="735"/>
        <w:gridCol w:w="810"/>
        <w:gridCol w:w="884"/>
        <w:gridCol w:w="735"/>
        <w:gridCol w:w="708"/>
        <w:gridCol w:w="735"/>
        <w:gridCol w:w="810"/>
        <w:gridCol w:w="727"/>
      </w:tblGrid>
      <w:tr w:rsidR="002E2C42" w:rsidRPr="00A138E1" w:rsidTr="00DE071D">
        <w:tc>
          <w:tcPr>
            <w:tcW w:w="29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</w:t>
            </w:r>
          </w:p>
        </w:tc>
        <w:tc>
          <w:tcPr>
            <w:tcW w:w="369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II</w:t>
            </w:r>
          </w:p>
        </w:tc>
        <w:tc>
          <w:tcPr>
            <w:tcW w:w="377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III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IV</w:t>
            </w:r>
          </w:p>
        </w:tc>
        <w:tc>
          <w:tcPr>
            <w:tcW w:w="37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V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VI</w:t>
            </w:r>
          </w:p>
        </w:tc>
        <w:tc>
          <w:tcPr>
            <w:tcW w:w="42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VII</w:t>
            </w:r>
          </w:p>
        </w:tc>
        <w:tc>
          <w:tcPr>
            <w:tcW w:w="462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VIII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IX</w:t>
            </w:r>
          </w:p>
        </w:tc>
        <w:tc>
          <w:tcPr>
            <w:tcW w:w="37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X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XI</w:t>
            </w:r>
          </w:p>
        </w:tc>
        <w:tc>
          <w:tcPr>
            <w:tcW w:w="42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XII</w:t>
            </w:r>
          </w:p>
        </w:tc>
        <w:tc>
          <w:tcPr>
            <w:tcW w:w="38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Год</w:t>
            </w:r>
          </w:p>
        </w:tc>
      </w:tr>
      <w:tr w:rsidR="002E2C42" w:rsidRPr="00A138E1" w:rsidTr="00DE071D">
        <w:tc>
          <w:tcPr>
            <w:tcW w:w="29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17</w:t>
            </w:r>
          </w:p>
        </w:tc>
        <w:tc>
          <w:tcPr>
            <w:tcW w:w="369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17</w:t>
            </w:r>
          </w:p>
        </w:tc>
        <w:tc>
          <w:tcPr>
            <w:tcW w:w="377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15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15</w:t>
            </w:r>
          </w:p>
        </w:tc>
        <w:tc>
          <w:tcPr>
            <w:tcW w:w="37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17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19</w:t>
            </w:r>
          </w:p>
        </w:tc>
        <w:tc>
          <w:tcPr>
            <w:tcW w:w="42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17</w:t>
            </w:r>
          </w:p>
        </w:tc>
        <w:tc>
          <w:tcPr>
            <w:tcW w:w="462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17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29</w:t>
            </w:r>
          </w:p>
        </w:tc>
        <w:tc>
          <w:tcPr>
            <w:tcW w:w="37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27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32</w:t>
            </w:r>
          </w:p>
        </w:tc>
        <w:tc>
          <w:tcPr>
            <w:tcW w:w="42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22</w:t>
            </w:r>
          </w:p>
        </w:tc>
        <w:tc>
          <w:tcPr>
            <w:tcW w:w="38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244</w:t>
            </w:r>
          </w:p>
        </w:tc>
      </w:tr>
    </w:tbl>
    <w:p w:rsidR="00AC54F5" w:rsidRDefault="00AC54F5" w:rsidP="002E2C42">
      <w:pPr>
        <w:spacing w:line="360" w:lineRule="auto"/>
        <w:ind w:firstLine="851"/>
        <w:rPr>
          <w:bCs/>
          <w:sz w:val="24"/>
          <w:lang w:bidi="en-US"/>
        </w:rPr>
      </w:pPr>
    </w:p>
    <w:p w:rsidR="002E2C42" w:rsidRPr="002E2C42" w:rsidRDefault="002E2C42" w:rsidP="002E2C42">
      <w:pPr>
        <w:spacing w:line="360" w:lineRule="auto"/>
        <w:ind w:firstLine="851"/>
        <w:rPr>
          <w:bCs/>
          <w:sz w:val="24"/>
          <w:lang w:bidi="en-US"/>
        </w:rPr>
      </w:pPr>
      <w:r w:rsidRPr="002E2C42">
        <w:rPr>
          <w:bCs/>
          <w:sz w:val="24"/>
          <w:lang w:bidi="en-US"/>
        </w:rPr>
        <w:t>Наибольшее количество осадков (32 мм) выпадает в ноябре, наименьшее (15</w:t>
      </w:r>
      <w:r w:rsidR="00FC30BC">
        <w:rPr>
          <w:bCs/>
          <w:sz w:val="24"/>
          <w:lang w:bidi="en-US"/>
        </w:rPr>
        <w:t xml:space="preserve"> </w:t>
      </w:r>
      <w:r w:rsidRPr="002E2C42">
        <w:rPr>
          <w:bCs/>
          <w:sz w:val="24"/>
          <w:lang w:bidi="en-US"/>
        </w:rPr>
        <w:t xml:space="preserve">мм) в марте-апреле. </w:t>
      </w:r>
    </w:p>
    <w:p w:rsidR="002E2C42" w:rsidRPr="002E2C42" w:rsidRDefault="002E2C42" w:rsidP="002E2C42">
      <w:pPr>
        <w:spacing w:line="360" w:lineRule="auto"/>
        <w:ind w:firstLine="851"/>
        <w:rPr>
          <w:bCs/>
          <w:sz w:val="24"/>
          <w:lang w:bidi="en-US"/>
        </w:rPr>
      </w:pPr>
      <w:r w:rsidRPr="002E2C42">
        <w:rPr>
          <w:bCs/>
          <w:sz w:val="24"/>
          <w:lang w:bidi="en-US"/>
        </w:rPr>
        <w:t>Относительная влажность воздуха - 79%. Число дней в году с относительной влажностью воздуха в дневные часы 80% и более – 102, с влажностью менее 30% - 5 дней.</w:t>
      </w:r>
    </w:p>
    <w:p w:rsidR="002E2C42" w:rsidRPr="002E2C42" w:rsidRDefault="002E2C42" w:rsidP="002E2C42">
      <w:pPr>
        <w:spacing w:line="360" w:lineRule="auto"/>
        <w:ind w:firstLine="851"/>
        <w:rPr>
          <w:bCs/>
          <w:sz w:val="24"/>
          <w:lang w:bidi="en-US"/>
        </w:rPr>
      </w:pPr>
      <w:r w:rsidRPr="002E2C42">
        <w:rPr>
          <w:bCs/>
          <w:sz w:val="24"/>
          <w:lang w:bidi="en-US"/>
        </w:rPr>
        <w:t>Осенние заморозки наступают в третьей декаде ноября, а весенние заканчиваются в конце марта. Безморозный период длится 230 дней.</w:t>
      </w:r>
    </w:p>
    <w:p w:rsidR="002E2C42" w:rsidRPr="002E2C42" w:rsidRDefault="002E2C42" w:rsidP="002E2C42">
      <w:pPr>
        <w:spacing w:line="360" w:lineRule="auto"/>
        <w:ind w:firstLine="851"/>
        <w:rPr>
          <w:bCs/>
          <w:sz w:val="24"/>
          <w:lang w:bidi="en-US"/>
        </w:rPr>
      </w:pPr>
      <w:r w:rsidRPr="002E2C42">
        <w:rPr>
          <w:bCs/>
          <w:sz w:val="24"/>
          <w:lang w:bidi="en-US"/>
        </w:rPr>
        <w:t>Климат муниципального образования отличается незначительной изменчивостью погоды в теплый период и большим числом ясных дней (число дней без солнца летом 1-2 в месяц). Число пасмурных дней в году (на нижней облачности) составляет 79, ясных – 119; число дней с туманами – 28, туманы в основном отмечаются в холодный период (20 дней). Метели – редкое явление (1 раз в год), количество дней в году с грозами достигает 14 дней.</w:t>
      </w:r>
    </w:p>
    <w:p w:rsidR="002E2C42" w:rsidRPr="002E2C42" w:rsidRDefault="002E2C42" w:rsidP="002E2C42">
      <w:pPr>
        <w:spacing w:line="360" w:lineRule="auto"/>
        <w:ind w:firstLine="851"/>
        <w:rPr>
          <w:bCs/>
          <w:sz w:val="24"/>
          <w:lang w:bidi="en-US"/>
        </w:rPr>
      </w:pPr>
      <w:r w:rsidRPr="002E2C42">
        <w:rPr>
          <w:bCs/>
          <w:sz w:val="24"/>
          <w:lang w:bidi="en-US"/>
        </w:rPr>
        <w:t xml:space="preserve">В целом территория поселения является благоприятной для выращивания теплолюбивых сельскохозяйственных культур, специализируется на выращивание винограда. </w:t>
      </w:r>
    </w:p>
    <w:p w:rsidR="002E2C42" w:rsidRPr="002E2C42" w:rsidRDefault="002E2C42" w:rsidP="002E2C42">
      <w:pPr>
        <w:spacing w:line="360" w:lineRule="auto"/>
        <w:ind w:firstLine="851"/>
        <w:jc w:val="center"/>
        <w:rPr>
          <w:bCs/>
          <w:sz w:val="24"/>
          <w:lang w:bidi="en-US"/>
        </w:rPr>
      </w:pPr>
      <w:r w:rsidRPr="002E2C42">
        <w:rPr>
          <w:b/>
          <w:bCs/>
          <w:sz w:val="24"/>
          <w:lang w:bidi="en-US"/>
        </w:rPr>
        <w:t>Зима</w:t>
      </w:r>
      <w:r>
        <w:rPr>
          <w:bCs/>
          <w:sz w:val="24"/>
          <w:lang w:bidi="en-US"/>
        </w:rPr>
        <w:t xml:space="preserve">. </w:t>
      </w:r>
      <w:r w:rsidRPr="002E2C42">
        <w:rPr>
          <w:bCs/>
          <w:sz w:val="24"/>
          <w:lang w:bidi="en-US"/>
        </w:rPr>
        <w:t xml:space="preserve">Низкие температуры наблюдаются в январе-феврале. Средние температуры зимой  от - 3 до -9 градусов. В последние годы в связи с глобальными изменениями климата зимой наблюдаются аномально низкие температуры воздуха до – 25 градусов. </w:t>
      </w:r>
    </w:p>
    <w:p w:rsidR="002E2C42" w:rsidRPr="002E2C42" w:rsidRDefault="002E2C42" w:rsidP="002E2C42">
      <w:pPr>
        <w:spacing w:line="360" w:lineRule="auto"/>
        <w:ind w:firstLine="851"/>
        <w:rPr>
          <w:bCs/>
          <w:sz w:val="24"/>
          <w:lang w:bidi="en-US"/>
        </w:rPr>
      </w:pPr>
      <w:r w:rsidRPr="002E2C42">
        <w:rPr>
          <w:bCs/>
          <w:sz w:val="24"/>
          <w:lang w:bidi="en-US"/>
        </w:rPr>
        <w:t xml:space="preserve">Снежный покров неустойчив. Снег лежит в общей сложности 13-15 дней. Средняя из наибольших высот снежного покрова составляет 9 см, максимальная 20 см, минимальная 1 см. Средняя дата появления снежного 18/ XII, схода 8/ III. </w:t>
      </w:r>
    </w:p>
    <w:p w:rsidR="002E2C42" w:rsidRPr="002E2C42" w:rsidRDefault="002E2C42" w:rsidP="002E2C42">
      <w:pPr>
        <w:spacing w:line="360" w:lineRule="auto"/>
        <w:ind w:firstLine="851"/>
        <w:rPr>
          <w:bCs/>
          <w:sz w:val="24"/>
          <w:lang w:bidi="en-US"/>
        </w:rPr>
      </w:pPr>
      <w:r w:rsidRPr="002E2C42">
        <w:rPr>
          <w:bCs/>
          <w:sz w:val="24"/>
          <w:lang w:bidi="en-US"/>
        </w:rPr>
        <w:t xml:space="preserve">Весь зимний период сопровождается повышенной влажностью воздуха, присутствует большое количество пасмурных с низкой облачностью дней. Наибольшее количество дней с гололедом наблюдается в январе. </w:t>
      </w:r>
    </w:p>
    <w:p w:rsidR="002E2C42" w:rsidRPr="002E2C42" w:rsidRDefault="002E2C42" w:rsidP="002E2C42">
      <w:pPr>
        <w:pStyle w:val="a5"/>
        <w:keepNext/>
        <w:numPr>
          <w:ilvl w:val="0"/>
          <w:numId w:val="2"/>
        </w:numPr>
        <w:spacing w:line="240" w:lineRule="auto"/>
        <w:rPr>
          <w:b/>
          <w:bCs/>
        </w:rPr>
      </w:pPr>
      <w:r w:rsidRPr="002E2C42">
        <w:rPr>
          <w:b/>
          <w:bCs/>
        </w:rPr>
        <w:t xml:space="preserve">Таблица </w:t>
      </w:r>
      <w:r w:rsidR="009B1EAC" w:rsidRPr="002E2C42">
        <w:rPr>
          <w:b/>
          <w:bCs/>
        </w:rPr>
        <w:fldChar w:fldCharType="begin"/>
      </w:r>
      <w:r w:rsidRPr="002E2C42">
        <w:rPr>
          <w:b/>
          <w:bCs/>
        </w:rPr>
        <w:instrText xml:space="preserve"> SEQ Таблица \* ARABIC </w:instrText>
      </w:r>
      <w:r w:rsidR="009B1EAC" w:rsidRPr="002E2C42">
        <w:rPr>
          <w:b/>
          <w:bCs/>
        </w:rPr>
        <w:fldChar w:fldCharType="separate"/>
      </w:r>
      <w:r w:rsidR="00983E2C">
        <w:rPr>
          <w:b/>
          <w:bCs/>
          <w:noProof/>
        </w:rPr>
        <w:t>3</w:t>
      </w:r>
      <w:r w:rsidR="009B1EAC" w:rsidRPr="002E2C42">
        <w:rPr>
          <w:b/>
          <w:bCs/>
        </w:rPr>
        <w:fldChar w:fldCharType="end"/>
      </w:r>
      <w:r w:rsidR="00AC54F5">
        <w:rPr>
          <w:b/>
          <w:bCs/>
        </w:rPr>
        <w:t xml:space="preserve"> </w:t>
      </w:r>
      <w:r w:rsidRPr="002E2C42">
        <w:rPr>
          <w:b/>
          <w:bCs/>
        </w:rPr>
        <w:t>-</w:t>
      </w:r>
      <w:r w:rsidR="00AC54F5">
        <w:rPr>
          <w:b/>
          <w:bCs/>
        </w:rPr>
        <w:t xml:space="preserve"> </w:t>
      </w:r>
      <w:r w:rsidRPr="002E2C42">
        <w:rPr>
          <w:b/>
          <w:bCs/>
        </w:rPr>
        <w:t>Число дней с гололедом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707"/>
        <w:gridCol w:w="722"/>
        <w:gridCol w:w="735"/>
        <w:gridCol w:w="708"/>
        <w:gridCol w:w="735"/>
        <w:gridCol w:w="810"/>
        <w:gridCol w:w="884"/>
        <w:gridCol w:w="735"/>
        <w:gridCol w:w="708"/>
        <w:gridCol w:w="735"/>
        <w:gridCol w:w="810"/>
        <w:gridCol w:w="727"/>
      </w:tblGrid>
      <w:tr w:rsidR="002E2C42" w:rsidRPr="00A138E1" w:rsidTr="00DE071D">
        <w:tc>
          <w:tcPr>
            <w:tcW w:w="29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</w:t>
            </w:r>
          </w:p>
        </w:tc>
        <w:tc>
          <w:tcPr>
            <w:tcW w:w="369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II</w:t>
            </w:r>
          </w:p>
        </w:tc>
        <w:tc>
          <w:tcPr>
            <w:tcW w:w="377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III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IV</w:t>
            </w:r>
          </w:p>
        </w:tc>
        <w:tc>
          <w:tcPr>
            <w:tcW w:w="37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V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VI</w:t>
            </w:r>
          </w:p>
        </w:tc>
        <w:tc>
          <w:tcPr>
            <w:tcW w:w="42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VII</w:t>
            </w:r>
          </w:p>
        </w:tc>
        <w:tc>
          <w:tcPr>
            <w:tcW w:w="462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VIII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IX</w:t>
            </w:r>
          </w:p>
        </w:tc>
        <w:tc>
          <w:tcPr>
            <w:tcW w:w="37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X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XI</w:t>
            </w:r>
          </w:p>
        </w:tc>
        <w:tc>
          <w:tcPr>
            <w:tcW w:w="42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XII</w:t>
            </w:r>
          </w:p>
        </w:tc>
        <w:tc>
          <w:tcPr>
            <w:tcW w:w="38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Год</w:t>
            </w:r>
          </w:p>
        </w:tc>
      </w:tr>
      <w:tr w:rsidR="002E2C42" w:rsidRPr="00A138E1" w:rsidTr="00DE071D">
        <w:tc>
          <w:tcPr>
            <w:tcW w:w="29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3</w:t>
            </w:r>
          </w:p>
        </w:tc>
        <w:tc>
          <w:tcPr>
            <w:tcW w:w="369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2</w:t>
            </w:r>
          </w:p>
        </w:tc>
        <w:tc>
          <w:tcPr>
            <w:tcW w:w="377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-</w:t>
            </w:r>
          </w:p>
        </w:tc>
        <w:tc>
          <w:tcPr>
            <w:tcW w:w="37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-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-</w:t>
            </w:r>
          </w:p>
        </w:tc>
        <w:tc>
          <w:tcPr>
            <w:tcW w:w="42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-</w:t>
            </w:r>
          </w:p>
        </w:tc>
        <w:tc>
          <w:tcPr>
            <w:tcW w:w="462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-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-</w:t>
            </w:r>
          </w:p>
        </w:tc>
        <w:tc>
          <w:tcPr>
            <w:tcW w:w="37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-</w:t>
            </w:r>
          </w:p>
        </w:tc>
        <w:tc>
          <w:tcPr>
            <w:tcW w:w="384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-</w:t>
            </w:r>
          </w:p>
        </w:tc>
        <w:tc>
          <w:tcPr>
            <w:tcW w:w="423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</w:t>
            </w:r>
          </w:p>
        </w:tc>
        <w:tc>
          <w:tcPr>
            <w:tcW w:w="380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7</w:t>
            </w:r>
          </w:p>
        </w:tc>
      </w:tr>
    </w:tbl>
    <w:p w:rsidR="002E2C42" w:rsidRPr="002E2C42" w:rsidRDefault="002E2C42" w:rsidP="002E2C42">
      <w:pPr>
        <w:pStyle w:val="a5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</w:p>
    <w:p w:rsidR="002E2C42" w:rsidRPr="00AC54F5" w:rsidRDefault="002E2C42" w:rsidP="00B95028">
      <w:pPr>
        <w:keepLines/>
        <w:widowControl/>
        <w:spacing w:line="360" w:lineRule="auto"/>
        <w:ind w:firstLine="851"/>
        <w:rPr>
          <w:bCs/>
          <w:sz w:val="24"/>
          <w:lang w:bidi="en-US"/>
        </w:rPr>
      </w:pPr>
      <w:r w:rsidRPr="00AC54F5">
        <w:rPr>
          <w:b/>
          <w:bCs/>
          <w:sz w:val="24"/>
          <w:lang w:bidi="en-US"/>
        </w:rPr>
        <w:lastRenderedPageBreak/>
        <w:t>Весна</w:t>
      </w:r>
      <w:r w:rsidR="00AC54F5" w:rsidRPr="00AC54F5">
        <w:rPr>
          <w:bCs/>
          <w:sz w:val="24"/>
          <w:lang w:bidi="en-US"/>
        </w:rPr>
        <w:t xml:space="preserve">. </w:t>
      </w:r>
      <w:r w:rsidRPr="00AC54F5">
        <w:rPr>
          <w:bCs/>
          <w:sz w:val="24"/>
          <w:lang w:bidi="en-US"/>
        </w:rPr>
        <w:t xml:space="preserve">Весна на территории поселения короткая и сравнительно теплая. Начинается в первых числах марта и на первоначальном этапе сопровождается обильными дождями. С середины апреля количество ясных и солнечных дней увеличивается. </w:t>
      </w:r>
    </w:p>
    <w:p w:rsidR="002E2C42" w:rsidRPr="00AC54F5" w:rsidRDefault="002E2C42" w:rsidP="00AC54F5">
      <w:pPr>
        <w:spacing w:line="360" w:lineRule="auto"/>
        <w:ind w:firstLine="851"/>
        <w:rPr>
          <w:bCs/>
          <w:sz w:val="24"/>
          <w:lang w:bidi="en-US"/>
        </w:rPr>
      </w:pPr>
      <w:r w:rsidRPr="00AC54F5">
        <w:rPr>
          <w:b/>
          <w:bCs/>
          <w:sz w:val="24"/>
          <w:lang w:bidi="en-US"/>
        </w:rPr>
        <w:t>Лето</w:t>
      </w:r>
      <w:r w:rsidR="00AC54F5" w:rsidRPr="00AC54F5">
        <w:rPr>
          <w:bCs/>
          <w:sz w:val="24"/>
          <w:lang w:bidi="en-US"/>
        </w:rPr>
        <w:t xml:space="preserve">. </w:t>
      </w:r>
      <w:r w:rsidRPr="00AC54F5">
        <w:rPr>
          <w:bCs/>
          <w:sz w:val="24"/>
          <w:lang w:bidi="en-US"/>
        </w:rPr>
        <w:t>Лето продолжительное, теплое, в большей части жаркое. Средняя температура в июле-августе в среднем составляют +24…+25 градусов, в отдельные дни воздух способен прогреваться до +33…+35.</w:t>
      </w:r>
    </w:p>
    <w:p w:rsidR="002E2C42" w:rsidRPr="00AC54F5" w:rsidRDefault="002E2C42" w:rsidP="00AC54F5">
      <w:pPr>
        <w:spacing w:line="360" w:lineRule="auto"/>
        <w:ind w:firstLine="851"/>
        <w:rPr>
          <w:bCs/>
          <w:sz w:val="24"/>
          <w:lang w:bidi="en-US"/>
        </w:rPr>
      </w:pPr>
      <w:r w:rsidRPr="00AC54F5">
        <w:rPr>
          <w:b/>
          <w:bCs/>
          <w:sz w:val="24"/>
          <w:lang w:bidi="en-US"/>
        </w:rPr>
        <w:t>Осень</w:t>
      </w:r>
      <w:r w:rsidR="00AC54F5" w:rsidRPr="00AC54F5">
        <w:rPr>
          <w:bCs/>
          <w:sz w:val="24"/>
          <w:lang w:bidi="en-US"/>
        </w:rPr>
        <w:t xml:space="preserve">. </w:t>
      </w:r>
      <w:r w:rsidRPr="00AC54F5">
        <w:rPr>
          <w:bCs/>
          <w:sz w:val="24"/>
          <w:lang w:bidi="en-US"/>
        </w:rPr>
        <w:t>Осенний период, так же как и летний, довольно продолжительный и теплый, только в конце октября количество пасмурных дней увеличивается, и погода принимает более неустойчивый характер.</w:t>
      </w:r>
    </w:p>
    <w:p w:rsidR="00B95028" w:rsidRDefault="00B95028" w:rsidP="00AC54F5">
      <w:pPr>
        <w:spacing w:line="360" w:lineRule="auto"/>
        <w:ind w:firstLine="851"/>
        <w:jc w:val="center"/>
        <w:rPr>
          <w:b/>
          <w:bCs/>
          <w:sz w:val="24"/>
          <w:lang w:bidi="en-US"/>
        </w:rPr>
      </w:pPr>
    </w:p>
    <w:p w:rsidR="002E2C42" w:rsidRPr="00AC54F5" w:rsidRDefault="002E2C42" w:rsidP="008E53E5">
      <w:pPr>
        <w:spacing w:line="360" w:lineRule="auto"/>
        <w:jc w:val="center"/>
        <w:rPr>
          <w:b/>
          <w:bCs/>
          <w:sz w:val="24"/>
          <w:lang w:bidi="en-US"/>
        </w:rPr>
      </w:pPr>
      <w:r w:rsidRPr="00AC54F5">
        <w:rPr>
          <w:b/>
          <w:bCs/>
          <w:sz w:val="24"/>
          <w:lang w:bidi="en-US"/>
        </w:rPr>
        <w:t>Ветровой режим</w:t>
      </w:r>
    </w:p>
    <w:p w:rsidR="002E2C42" w:rsidRPr="00AC54F5" w:rsidRDefault="002E2C42" w:rsidP="00AC54F5">
      <w:pPr>
        <w:spacing w:line="360" w:lineRule="auto"/>
        <w:ind w:firstLine="851"/>
        <w:rPr>
          <w:bCs/>
          <w:sz w:val="24"/>
          <w:lang w:bidi="en-US"/>
        </w:rPr>
      </w:pPr>
      <w:r w:rsidRPr="00AC54F5">
        <w:rPr>
          <w:bCs/>
          <w:sz w:val="24"/>
          <w:lang w:bidi="en-US"/>
        </w:rPr>
        <w:t>Горы и море оказывает большое влияние на ветровой режим муниципального образования. Преобладающими ветрами являются ветра северного,  северо-западного и юго-восточного направлений.</w:t>
      </w:r>
    </w:p>
    <w:p w:rsidR="002E2C42" w:rsidRPr="00AC54F5" w:rsidRDefault="002E2C42" w:rsidP="00AC54F5">
      <w:pPr>
        <w:spacing w:line="360" w:lineRule="auto"/>
        <w:ind w:firstLine="851"/>
        <w:rPr>
          <w:bCs/>
          <w:sz w:val="24"/>
          <w:lang w:bidi="en-US"/>
        </w:rPr>
      </w:pPr>
      <w:r w:rsidRPr="00AC54F5">
        <w:rPr>
          <w:bCs/>
          <w:sz w:val="24"/>
          <w:lang w:bidi="en-US"/>
        </w:rPr>
        <w:t>Зимой господствуют ветры, дующие с суши на море, а летом – с моря на сушу.</w:t>
      </w:r>
    </w:p>
    <w:p w:rsidR="002E2C42" w:rsidRPr="002E2C42" w:rsidRDefault="002E2C42" w:rsidP="002E2C42">
      <w:pPr>
        <w:pStyle w:val="a5"/>
        <w:keepNext/>
        <w:numPr>
          <w:ilvl w:val="0"/>
          <w:numId w:val="2"/>
        </w:numPr>
        <w:spacing w:line="240" w:lineRule="auto"/>
        <w:rPr>
          <w:b/>
          <w:bCs/>
        </w:rPr>
      </w:pPr>
      <w:r w:rsidRPr="002E2C42">
        <w:rPr>
          <w:b/>
          <w:bCs/>
        </w:rPr>
        <w:t xml:space="preserve">Таблица </w:t>
      </w:r>
      <w:r w:rsidR="009B1EAC" w:rsidRPr="002E2C42">
        <w:rPr>
          <w:b/>
          <w:bCs/>
        </w:rPr>
        <w:fldChar w:fldCharType="begin"/>
      </w:r>
      <w:r w:rsidRPr="002E2C42">
        <w:rPr>
          <w:b/>
          <w:bCs/>
        </w:rPr>
        <w:instrText xml:space="preserve"> SEQ Таблица \* ARABIC </w:instrText>
      </w:r>
      <w:r w:rsidR="009B1EAC" w:rsidRPr="002E2C42">
        <w:rPr>
          <w:b/>
          <w:bCs/>
        </w:rPr>
        <w:fldChar w:fldCharType="separate"/>
      </w:r>
      <w:r w:rsidR="00983E2C">
        <w:rPr>
          <w:b/>
          <w:bCs/>
          <w:noProof/>
        </w:rPr>
        <w:t>4</w:t>
      </w:r>
      <w:r w:rsidR="009B1EAC" w:rsidRPr="002E2C42">
        <w:rPr>
          <w:b/>
          <w:bCs/>
        </w:rPr>
        <w:fldChar w:fldCharType="end"/>
      </w:r>
      <w:r w:rsidRPr="002E2C42">
        <w:rPr>
          <w:b/>
          <w:bCs/>
        </w:rPr>
        <w:t xml:space="preserve"> – </w:t>
      </w:r>
      <w:r w:rsidRPr="002E2C42">
        <w:rPr>
          <w:b/>
          <w:lang w:bidi="en-US"/>
        </w:rPr>
        <w:t>Повторяемость направлений ветра и штилей</w:t>
      </w:r>
      <w:proofErr w:type="gramStart"/>
      <w:r w:rsidRPr="002E2C42">
        <w:rPr>
          <w:b/>
          <w:lang w:bidi="en-US"/>
        </w:rPr>
        <w:t xml:space="preserve"> (%)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"/>
        <w:gridCol w:w="1065"/>
        <w:gridCol w:w="1065"/>
        <w:gridCol w:w="1064"/>
        <w:gridCol w:w="1064"/>
        <w:gridCol w:w="1064"/>
        <w:gridCol w:w="1064"/>
        <w:gridCol w:w="1064"/>
        <w:gridCol w:w="1057"/>
      </w:tblGrid>
      <w:tr w:rsidR="002E2C42" w:rsidRPr="00A138E1" w:rsidTr="00AC54F5"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С</w:t>
            </w:r>
          </w:p>
        </w:tc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A138E1">
              <w:rPr>
                <w:b/>
              </w:rPr>
              <w:t>СВ</w:t>
            </w:r>
            <w:proofErr w:type="gramEnd"/>
          </w:p>
        </w:tc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В</w:t>
            </w:r>
          </w:p>
        </w:tc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ЮВ</w:t>
            </w:r>
          </w:p>
        </w:tc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A138E1">
              <w:rPr>
                <w:b/>
              </w:rPr>
              <w:t>Ю</w:t>
            </w:r>
            <w:proofErr w:type="gramEnd"/>
          </w:p>
        </w:tc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ЮЗ</w:t>
            </w:r>
          </w:p>
        </w:tc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A138E1">
              <w:rPr>
                <w:b/>
              </w:rPr>
              <w:t>З</w:t>
            </w:r>
            <w:proofErr w:type="gramEnd"/>
          </w:p>
        </w:tc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СЗ</w:t>
            </w:r>
          </w:p>
        </w:tc>
        <w:tc>
          <w:tcPr>
            <w:tcW w:w="552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  <w:rPr>
                <w:b/>
              </w:rPr>
            </w:pPr>
            <w:r w:rsidRPr="00A138E1">
              <w:rPr>
                <w:b/>
              </w:rPr>
              <w:t>Штиль</w:t>
            </w:r>
          </w:p>
        </w:tc>
      </w:tr>
      <w:tr w:rsidR="002E2C42" w:rsidRPr="00A138E1" w:rsidTr="00AC54F5"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19</w:t>
            </w:r>
          </w:p>
        </w:tc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3</w:t>
            </w:r>
          </w:p>
        </w:tc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8</w:t>
            </w:r>
          </w:p>
        </w:tc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18</w:t>
            </w:r>
          </w:p>
        </w:tc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12</w:t>
            </w:r>
          </w:p>
        </w:tc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12</w:t>
            </w:r>
          </w:p>
        </w:tc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8</w:t>
            </w:r>
          </w:p>
        </w:tc>
        <w:tc>
          <w:tcPr>
            <w:tcW w:w="556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20</w:t>
            </w:r>
          </w:p>
        </w:tc>
        <w:tc>
          <w:tcPr>
            <w:tcW w:w="552" w:type="pct"/>
            <w:vAlign w:val="center"/>
          </w:tcPr>
          <w:p w:rsidR="002E2C42" w:rsidRPr="00A138E1" w:rsidRDefault="002E2C42" w:rsidP="00DE071D">
            <w:pPr>
              <w:spacing w:line="240" w:lineRule="auto"/>
              <w:jc w:val="center"/>
            </w:pPr>
            <w:r w:rsidRPr="00A138E1">
              <w:t>9</w:t>
            </w:r>
          </w:p>
        </w:tc>
      </w:tr>
    </w:tbl>
    <w:p w:rsidR="00AC54F5" w:rsidRDefault="00AC54F5" w:rsidP="00AC54F5">
      <w:pPr>
        <w:spacing w:line="360" w:lineRule="auto"/>
        <w:ind w:firstLine="851"/>
        <w:rPr>
          <w:bCs/>
          <w:sz w:val="24"/>
          <w:lang w:bidi="en-US"/>
        </w:rPr>
      </w:pPr>
    </w:p>
    <w:p w:rsidR="002E2C42" w:rsidRPr="00AC54F5" w:rsidRDefault="002E2C42" w:rsidP="00AC54F5">
      <w:pPr>
        <w:spacing w:line="360" w:lineRule="auto"/>
        <w:ind w:firstLine="851"/>
        <w:rPr>
          <w:bCs/>
          <w:sz w:val="24"/>
          <w:lang w:bidi="en-US"/>
        </w:rPr>
      </w:pPr>
      <w:r w:rsidRPr="00AC54F5">
        <w:rPr>
          <w:bCs/>
          <w:sz w:val="24"/>
          <w:lang w:bidi="en-US"/>
        </w:rPr>
        <w:t xml:space="preserve">Согласно </w:t>
      </w:r>
      <w:proofErr w:type="spellStart"/>
      <w:r w:rsidRPr="00AC54F5">
        <w:rPr>
          <w:bCs/>
          <w:sz w:val="24"/>
          <w:lang w:bidi="en-US"/>
        </w:rPr>
        <w:t>СНиП</w:t>
      </w:r>
      <w:proofErr w:type="spellEnd"/>
      <w:r w:rsidRPr="00AC54F5">
        <w:rPr>
          <w:bCs/>
          <w:sz w:val="24"/>
          <w:lang w:bidi="en-US"/>
        </w:rPr>
        <w:t xml:space="preserve"> 23-01-99* </w:t>
      </w:r>
      <w:r w:rsidR="00CC4FF6">
        <w:rPr>
          <w:bCs/>
          <w:sz w:val="24"/>
          <w:lang w:bidi="en-US"/>
        </w:rPr>
        <w:t>«</w:t>
      </w:r>
      <w:r w:rsidRPr="00AC54F5">
        <w:rPr>
          <w:bCs/>
          <w:sz w:val="24"/>
          <w:lang w:bidi="en-US"/>
        </w:rPr>
        <w:t>Строительная климатология</w:t>
      </w:r>
      <w:r w:rsidR="00CC4FF6">
        <w:rPr>
          <w:bCs/>
          <w:sz w:val="24"/>
          <w:lang w:bidi="en-US"/>
        </w:rPr>
        <w:t>»</w:t>
      </w:r>
      <w:r w:rsidRPr="00AC54F5">
        <w:rPr>
          <w:bCs/>
          <w:sz w:val="24"/>
          <w:lang w:bidi="en-US"/>
        </w:rPr>
        <w:t xml:space="preserve"> территория муниципального образования отнесена к климатическому району III Б.</w:t>
      </w:r>
    </w:p>
    <w:p w:rsidR="007E6D89" w:rsidRPr="000867CE" w:rsidRDefault="007E6D89" w:rsidP="000867CE">
      <w:pPr>
        <w:spacing w:line="360" w:lineRule="auto"/>
        <w:ind w:firstLine="851"/>
        <w:rPr>
          <w:bCs/>
          <w:lang w:bidi="en-US"/>
        </w:rPr>
      </w:pPr>
    </w:p>
    <w:p w:rsidR="00D43EB9" w:rsidRPr="00095CFC" w:rsidRDefault="00634A83" w:rsidP="009A050C">
      <w:pPr>
        <w:pStyle w:val="3"/>
        <w:keepLines w:val="0"/>
        <w:numPr>
          <w:ilvl w:val="2"/>
          <w:numId w:val="19"/>
        </w:numPr>
        <w:suppressAutoHyphens/>
        <w:spacing w:before="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39" w:name="_Toc377709685"/>
      <w:r w:rsidRPr="00095CFC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 xml:space="preserve">Гидрография. </w:t>
      </w:r>
      <w:r w:rsidR="00876962" w:rsidRPr="00095CFC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Гидрология</w:t>
      </w:r>
      <w:bookmarkEnd w:id="37"/>
      <w:bookmarkEnd w:id="38"/>
      <w:bookmarkEnd w:id="39"/>
    </w:p>
    <w:p w:rsidR="00FA49A5" w:rsidRPr="00C03945" w:rsidRDefault="0079725B" w:rsidP="00C03945">
      <w:pPr>
        <w:widowControl/>
        <w:adjustRightInd/>
        <w:spacing w:line="360" w:lineRule="auto"/>
        <w:ind w:firstLine="851"/>
        <w:textAlignment w:val="auto"/>
        <w:rPr>
          <w:kern w:val="2"/>
          <w:sz w:val="24"/>
          <w:szCs w:val="24"/>
        </w:rPr>
      </w:pPr>
      <w:bookmarkStart w:id="40" w:name="_Toc247965262"/>
      <w:bookmarkStart w:id="41" w:name="_Toc268263628"/>
      <w:bookmarkStart w:id="42" w:name="_Toc342472307"/>
      <w:r w:rsidRPr="00C03945">
        <w:rPr>
          <w:kern w:val="2"/>
          <w:sz w:val="24"/>
          <w:szCs w:val="24"/>
        </w:rPr>
        <w:t>Территория с</w:t>
      </w:r>
      <w:r w:rsidR="00EB1BAC" w:rsidRPr="00C03945">
        <w:rPr>
          <w:kern w:val="2"/>
          <w:sz w:val="24"/>
          <w:szCs w:val="24"/>
        </w:rPr>
        <w:t>ельсовет</w:t>
      </w:r>
      <w:r w:rsidRPr="00C03945">
        <w:rPr>
          <w:kern w:val="2"/>
          <w:sz w:val="24"/>
          <w:szCs w:val="24"/>
        </w:rPr>
        <w:t>а</w:t>
      </w:r>
      <w:r w:rsidR="000867CE" w:rsidRPr="00C03945">
        <w:rPr>
          <w:kern w:val="2"/>
          <w:sz w:val="24"/>
          <w:szCs w:val="24"/>
        </w:rPr>
        <w:t xml:space="preserve"> </w:t>
      </w:r>
      <w:r w:rsidR="00EB1BAC" w:rsidRPr="00C03945">
        <w:rPr>
          <w:kern w:val="2"/>
          <w:sz w:val="24"/>
          <w:szCs w:val="24"/>
        </w:rPr>
        <w:t>Новокаякентский</w:t>
      </w:r>
      <w:r w:rsidR="000867CE" w:rsidRPr="00C03945">
        <w:rPr>
          <w:kern w:val="2"/>
          <w:sz w:val="24"/>
          <w:szCs w:val="24"/>
        </w:rPr>
        <w:t xml:space="preserve"> находится на берегу Каспийского моря. </w:t>
      </w:r>
      <w:r w:rsidR="0098057E">
        <w:rPr>
          <w:kern w:val="2"/>
          <w:sz w:val="24"/>
          <w:szCs w:val="24"/>
        </w:rPr>
        <w:t xml:space="preserve">Расстояние от границы села Новокаякент до акватории моря составляет около 400м, от села Инчхе около 150м. </w:t>
      </w:r>
      <w:r w:rsidR="00DD4839" w:rsidRPr="00C03945">
        <w:rPr>
          <w:kern w:val="2"/>
          <w:sz w:val="24"/>
          <w:szCs w:val="24"/>
        </w:rPr>
        <w:t>По южной границе</w:t>
      </w:r>
      <w:r w:rsidR="00214A89" w:rsidRPr="00C03945">
        <w:rPr>
          <w:kern w:val="2"/>
          <w:sz w:val="24"/>
          <w:szCs w:val="24"/>
        </w:rPr>
        <w:t> сел</w:t>
      </w:r>
      <w:r w:rsidR="00DD4839" w:rsidRPr="00C03945">
        <w:rPr>
          <w:kern w:val="2"/>
          <w:sz w:val="24"/>
          <w:szCs w:val="24"/>
        </w:rPr>
        <w:t>а</w:t>
      </w:r>
      <w:r w:rsidR="00214A89" w:rsidRPr="00C03945">
        <w:rPr>
          <w:kern w:val="2"/>
          <w:sz w:val="24"/>
          <w:szCs w:val="24"/>
        </w:rPr>
        <w:t xml:space="preserve"> Новокаякент протекает река </w:t>
      </w:r>
      <w:proofErr w:type="spellStart"/>
      <w:r w:rsidR="00214A89" w:rsidRPr="00C03945">
        <w:rPr>
          <w:kern w:val="2"/>
          <w:sz w:val="24"/>
          <w:szCs w:val="24"/>
        </w:rPr>
        <w:t>Гамри-озень</w:t>
      </w:r>
      <w:proofErr w:type="spellEnd"/>
      <w:r w:rsidR="005634CD" w:rsidRPr="00C03945">
        <w:rPr>
          <w:kern w:val="2"/>
          <w:sz w:val="24"/>
          <w:szCs w:val="24"/>
        </w:rPr>
        <w:t xml:space="preserve">. </w:t>
      </w:r>
      <w:r w:rsidR="00FA49A5" w:rsidRPr="00C03945">
        <w:rPr>
          <w:kern w:val="2"/>
          <w:sz w:val="24"/>
          <w:szCs w:val="24"/>
        </w:rPr>
        <w:t>Рек</w:t>
      </w:r>
      <w:r w:rsidR="0098057E">
        <w:rPr>
          <w:kern w:val="2"/>
          <w:sz w:val="24"/>
          <w:szCs w:val="24"/>
        </w:rPr>
        <w:t>а</w:t>
      </w:r>
      <w:r w:rsidR="00FA49A5" w:rsidRPr="00C03945">
        <w:rPr>
          <w:kern w:val="2"/>
          <w:sz w:val="24"/>
          <w:szCs w:val="24"/>
        </w:rPr>
        <w:t xml:space="preserve"> практически не имеют прямого стока в Каспийское море, за исключением паводков и периода сильных ливневых дождей. </w:t>
      </w:r>
      <w:r w:rsidR="00655FED">
        <w:rPr>
          <w:kern w:val="2"/>
          <w:sz w:val="24"/>
          <w:szCs w:val="24"/>
        </w:rPr>
        <w:t>На расстоянии 8,2</w:t>
      </w:r>
      <w:r w:rsidR="0098180D">
        <w:rPr>
          <w:kern w:val="2"/>
          <w:sz w:val="24"/>
          <w:szCs w:val="24"/>
        </w:rPr>
        <w:t xml:space="preserve"> </w:t>
      </w:r>
      <w:r w:rsidR="00655FED">
        <w:rPr>
          <w:kern w:val="2"/>
          <w:sz w:val="24"/>
          <w:szCs w:val="24"/>
        </w:rPr>
        <w:t xml:space="preserve">км южнее </w:t>
      </w:r>
      <w:r w:rsidR="00F31091">
        <w:rPr>
          <w:kern w:val="2"/>
          <w:sz w:val="24"/>
          <w:szCs w:val="24"/>
        </w:rPr>
        <w:t xml:space="preserve">с. Новокаякент </w:t>
      </w:r>
      <w:r w:rsidR="00655FED">
        <w:rPr>
          <w:kern w:val="2"/>
          <w:sz w:val="24"/>
          <w:szCs w:val="24"/>
        </w:rPr>
        <w:t xml:space="preserve">располагается оз. </w:t>
      </w:r>
      <w:proofErr w:type="spellStart"/>
      <w:r w:rsidR="00655FED">
        <w:rPr>
          <w:kern w:val="2"/>
          <w:sz w:val="24"/>
          <w:szCs w:val="24"/>
        </w:rPr>
        <w:t>Папас</w:t>
      </w:r>
      <w:proofErr w:type="spellEnd"/>
      <w:r w:rsidR="00655FED">
        <w:rPr>
          <w:kern w:val="2"/>
          <w:sz w:val="24"/>
          <w:szCs w:val="24"/>
        </w:rPr>
        <w:t xml:space="preserve"> (</w:t>
      </w:r>
      <w:proofErr w:type="spellStart"/>
      <w:r w:rsidR="00655FED">
        <w:rPr>
          <w:kern w:val="2"/>
          <w:sz w:val="24"/>
          <w:szCs w:val="24"/>
        </w:rPr>
        <w:t>Аджи</w:t>
      </w:r>
      <w:proofErr w:type="spellEnd"/>
      <w:r w:rsidR="00655FED">
        <w:rPr>
          <w:kern w:val="2"/>
          <w:sz w:val="24"/>
          <w:szCs w:val="24"/>
        </w:rPr>
        <w:t>)</w:t>
      </w:r>
      <w:r w:rsidR="00483C63">
        <w:rPr>
          <w:kern w:val="2"/>
          <w:sz w:val="24"/>
          <w:szCs w:val="24"/>
        </w:rPr>
        <w:t>.</w:t>
      </w:r>
    </w:p>
    <w:p w:rsidR="000867CE" w:rsidRPr="00C03945" w:rsidRDefault="000867CE" w:rsidP="00C03945">
      <w:pPr>
        <w:pStyle w:val="af4"/>
        <w:keepNext/>
        <w:rPr>
          <w:color w:val="auto"/>
          <w:sz w:val="20"/>
          <w:szCs w:val="20"/>
        </w:rPr>
      </w:pPr>
      <w:r w:rsidRPr="00C03945">
        <w:rPr>
          <w:color w:val="auto"/>
          <w:sz w:val="20"/>
          <w:szCs w:val="20"/>
        </w:rPr>
        <w:t xml:space="preserve">Таблица </w:t>
      </w:r>
      <w:r w:rsidR="009B1EAC" w:rsidRPr="00C03945">
        <w:rPr>
          <w:color w:val="auto"/>
          <w:sz w:val="20"/>
          <w:szCs w:val="20"/>
        </w:rPr>
        <w:fldChar w:fldCharType="begin"/>
      </w:r>
      <w:r w:rsidRPr="00C03945">
        <w:rPr>
          <w:color w:val="auto"/>
          <w:sz w:val="20"/>
          <w:szCs w:val="20"/>
        </w:rPr>
        <w:instrText xml:space="preserve"> SEQ Таблица \* ARABIC </w:instrText>
      </w:r>
      <w:r w:rsidR="009B1EAC" w:rsidRPr="00C03945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5</w:t>
      </w:r>
      <w:r w:rsidR="009B1EAC" w:rsidRPr="00C03945">
        <w:rPr>
          <w:color w:val="auto"/>
          <w:sz w:val="20"/>
          <w:szCs w:val="20"/>
        </w:rPr>
        <w:fldChar w:fldCharType="end"/>
      </w:r>
      <w:r w:rsidRPr="00C03945">
        <w:rPr>
          <w:color w:val="auto"/>
          <w:sz w:val="20"/>
          <w:szCs w:val="20"/>
        </w:rPr>
        <w:t xml:space="preserve"> – Основные гидрографические характеристики рек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595"/>
        <w:gridCol w:w="1595"/>
        <w:gridCol w:w="1595"/>
        <w:gridCol w:w="1595"/>
        <w:gridCol w:w="1489"/>
      </w:tblGrid>
      <w:tr w:rsidR="000867CE" w:rsidRPr="00E6093B" w:rsidTr="00095CFC">
        <w:trPr>
          <w:trHeight w:val="227"/>
          <w:jc w:val="center"/>
        </w:trPr>
        <w:tc>
          <w:tcPr>
            <w:tcW w:w="1487" w:type="dxa"/>
            <w:vAlign w:val="center"/>
          </w:tcPr>
          <w:p w:rsidR="000867CE" w:rsidRPr="00E6093B" w:rsidRDefault="000867CE" w:rsidP="00095CFC">
            <w:pPr>
              <w:spacing w:line="240" w:lineRule="auto"/>
              <w:jc w:val="center"/>
              <w:rPr>
                <w:b/>
                <w:bCs/>
                <w:lang w:bidi="en-US"/>
              </w:rPr>
            </w:pPr>
            <w:r w:rsidRPr="00E6093B">
              <w:rPr>
                <w:b/>
                <w:bCs/>
                <w:lang w:bidi="en-US"/>
              </w:rPr>
              <w:t>Река</w:t>
            </w:r>
          </w:p>
        </w:tc>
        <w:tc>
          <w:tcPr>
            <w:tcW w:w="1595" w:type="dxa"/>
            <w:vAlign w:val="center"/>
          </w:tcPr>
          <w:p w:rsidR="000867CE" w:rsidRPr="00E6093B" w:rsidRDefault="000867CE" w:rsidP="00095CFC">
            <w:pPr>
              <w:spacing w:line="240" w:lineRule="auto"/>
              <w:jc w:val="center"/>
              <w:rPr>
                <w:b/>
                <w:bCs/>
                <w:lang w:bidi="en-US"/>
              </w:rPr>
            </w:pPr>
            <w:r w:rsidRPr="00E6093B">
              <w:rPr>
                <w:b/>
                <w:bCs/>
                <w:lang w:bidi="en-US"/>
              </w:rPr>
              <w:t xml:space="preserve">Длина реки, </w:t>
            </w:r>
            <w:proofErr w:type="gramStart"/>
            <w:r w:rsidRPr="00E6093B">
              <w:rPr>
                <w:b/>
                <w:bCs/>
                <w:lang w:bidi="en-US"/>
              </w:rPr>
              <w:t>к</w:t>
            </w:r>
            <w:r w:rsidR="00385DA0">
              <w:rPr>
                <w:b/>
                <w:bCs/>
                <w:lang w:bidi="en-US"/>
              </w:rPr>
              <w:t>м</w:t>
            </w:r>
            <w:proofErr w:type="gramEnd"/>
          </w:p>
        </w:tc>
        <w:tc>
          <w:tcPr>
            <w:tcW w:w="1595" w:type="dxa"/>
            <w:vAlign w:val="center"/>
          </w:tcPr>
          <w:p w:rsidR="000867CE" w:rsidRPr="00E6093B" w:rsidRDefault="000867CE" w:rsidP="00095CFC">
            <w:pPr>
              <w:spacing w:line="240" w:lineRule="auto"/>
              <w:jc w:val="center"/>
              <w:rPr>
                <w:b/>
                <w:bCs/>
                <w:lang w:bidi="en-US"/>
              </w:rPr>
            </w:pPr>
            <w:r w:rsidRPr="00E6093B">
              <w:rPr>
                <w:b/>
                <w:bCs/>
                <w:lang w:bidi="en-US"/>
              </w:rPr>
              <w:t>Площадь водосбора, км</w:t>
            </w:r>
            <w:proofErr w:type="gramStart"/>
            <w:r w:rsidRPr="00E6093B">
              <w:rPr>
                <w:b/>
                <w:bCs/>
                <w:vertAlign w:val="superscript"/>
                <w:lang w:bidi="en-US"/>
              </w:rPr>
              <w:t>2</w:t>
            </w:r>
            <w:proofErr w:type="gramEnd"/>
          </w:p>
        </w:tc>
        <w:tc>
          <w:tcPr>
            <w:tcW w:w="1595" w:type="dxa"/>
            <w:vAlign w:val="center"/>
          </w:tcPr>
          <w:p w:rsidR="000867CE" w:rsidRPr="00E6093B" w:rsidRDefault="000867CE" w:rsidP="00095CFC">
            <w:pPr>
              <w:spacing w:line="240" w:lineRule="auto"/>
              <w:jc w:val="center"/>
              <w:rPr>
                <w:b/>
                <w:bCs/>
                <w:lang w:bidi="en-US"/>
              </w:rPr>
            </w:pPr>
            <w:r w:rsidRPr="00E6093B">
              <w:rPr>
                <w:b/>
                <w:bCs/>
                <w:lang w:bidi="en-US"/>
              </w:rPr>
              <w:t xml:space="preserve">Средняя высота бассейна, </w:t>
            </w:r>
            <w:proofErr w:type="spellStart"/>
            <w:r w:rsidRPr="00E6093B">
              <w:rPr>
                <w:b/>
                <w:bCs/>
                <w:lang w:bidi="en-US"/>
              </w:rPr>
              <w:t>мБС</w:t>
            </w:r>
            <w:proofErr w:type="spellEnd"/>
          </w:p>
        </w:tc>
        <w:tc>
          <w:tcPr>
            <w:tcW w:w="1595" w:type="dxa"/>
            <w:vAlign w:val="center"/>
          </w:tcPr>
          <w:p w:rsidR="000867CE" w:rsidRPr="00E6093B" w:rsidRDefault="000867CE" w:rsidP="00095CFC">
            <w:pPr>
              <w:spacing w:line="240" w:lineRule="auto"/>
              <w:jc w:val="center"/>
              <w:rPr>
                <w:b/>
                <w:bCs/>
                <w:lang w:bidi="en-US"/>
              </w:rPr>
            </w:pPr>
            <w:r w:rsidRPr="00E6093B">
              <w:rPr>
                <w:b/>
                <w:bCs/>
                <w:lang w:bidi="en-US"/>
              </w:rPr>
              <w:t>Уклон реки ‰</w:t>
            </w:r>
          </w:p>
        </w:tc>
        <w:tc>
          <w:tcPr>
            <w:tcW w:w="1489" w:type="dxa"/>
            <w:vAlign w:val="center"/>
          </w:tcPr>
          <w:p w:rsidR="000867CE" w:rsidRPr="00E6093B" w:rsidRDefault="00095CFC" w:rsidP="00095CFC">
            <w:pPr>
              <w:spacing w:line="240" w:lineRule="auto"/>
              <w:jc w:val="center"/>
              <w:rPr>
                <w:b/>
                <w:bCs/>
                <w:lang w:bidi="en-US"/>
              </w:rPr>
            </w:pPr>
            <w:r w:rsidRPr="00E6093B">
              <w:rPr>
                <w:b/>
                <w:bCs/>
                <w:lang w:bidi="en-US"/>
              </w:rPr>
              <w:t xml:space="preserve">Густота </w:t>
            </w:r>
            <w:r w:rsidR="000867CE" w:rsidRPr="00E6093B">
              <w:rPr>
                <w:b/>
                <w:bCs/>
                <w:lang w:bidi="en-US"/>
              </w:rPr>
              <w:t>речной сети км/км</w:t>
            </w:r>
            <w:proofErr w:type="gramStart"/>
            <w:r w:rsidR="000867CE" w:rsidRPr="00E6093B">
              <w:rPr>
                <w:b/>
                <w:bCs/>
                <w:vertAlign w:val="superscript"/>
                <w:lang w:bidi="en-US"/>
              </w:rPr>
              <w:t>2</w:t>
            </w:r>
            <w:proofErr w:type="gramEnd"/>
          </w:p>
        </w:tc>
      </w:tr>
      <w:tr w:rsidR="000867CE" w:rsidRPr="00095CFC" w:rsidTr="00095CFC">
        <w:trPr>
          <w:trHeight w:val="227"/>
          <w:jc w:val="center"/>
        </w:trPr>
        <w:tc>
          <w:tcPr>
            <w:tcW w:w="1487" w:type="dxa"/>
            <w:vAlign w:val="center"/>
          </w:tcPr>
          <w:p w:rsidR="000867CE" w:rsidRPr="00095CFC" w:rsidRDefault="000867CE" w:rsidP="00095CFC">
            <w:pPr>
              <w:spacing w:line="240" w:lineRule="auto"/>
              <w:jc w:val="center"/>
              <w:rPr>
                <w:bCs/>
                <w:lang w:bidi="en-US"/>
              </w:rPr>
            </w:pPr>
            <w:proofErr w:type="spellStart"/>
            <w:r w:rsidRPr="00095CFC">
              <w:rPr>
                <w:bCs/>
                <w:lang w:bidi="en-US"/>
              </w:rPr>
              <w:t>Гамри</w:t>
            </w:r>
            <w:proofErr w:type="spellEnd"/>
            <w:r w:rsidRPr="00095CFC">
              <w:rPr>
                <w:bCs/>
                <w:lang w:bidi="en-US"/>
              </w:rPr>
              <w:t xml:space="preserve"> – </w:t>
            </w:r>
            <w:proofErr w:type="spellStart"/>
            <w:r w:rsidRPr="00095CFC">
              <w:rPr>
                <w:bCs/>
                <w:lang w:bidi="en-US"/>
              </w:rPr>
              <w:t>озень</w:t>
            </w:r>
            <w:proofErr w:type="spellEnd"/>
          </w:p>
        </w:tc>
        <w:tc>
          <w:tcPr>
            <w:tcW w:w="1595" w:type="dxa"/>
            <w:vAlign w:val="center"/>
          </w:tcPr>
          <w:p w:rsidR="000867CE" w:rsidRPr="00095CFC" w:rsidRDefault="000867CE" w:rsidP="00095CFC">
            <w:pPr>
              <w:spacing w:line="240" w:lineRule="auto"/>
              <w:jc w:val="center"/>
              <w:rPr>
                <w:bCs/>
                <w:lang w:bidi="en-US"/>
              </w:rPr>
            </w:pPr>
            <w:r w:rsidRPr="00095CFC">
              <w:rPr>
                <w:bCs/>
                <w:lang w:bidi="en-US"/>
              </w:rPr>
              <w:t>58</w:t>
            </w:r>
          </w:p>
        </w:tc>
        <w:tc>
          <w:tcPr>
            <w:tcW w:w="1595" w:type="dxa"/>
            <w:vAlign w:val="center"/>
          </w:tcPr>
          <w:p w:rsidR="000867CE" w:rsidRPr="00095CFC" w:rsidRDefault="000867CE" w:rsidP="00095CFC">
            <w:pPr>
              <w:spacing w:line="240" w:lineRule="auto"/>
              <w:jc w:val="center"/>
              <w:rPr>
                <w:bCs/>
                <w:lang w:bidi="en-US"/>
              </w:rPr>
            </w:pPr>
            <w:r w:rsidRPr="00095CFC">
              <w:rPr>
                <w:bCs/>
                <w:lang w:bidi="en-US"/>
              </w:rPr>
              <w:t>359</w:t>
            </w:r>
          </w:p>
        </w:tc>
        <w:tc>
          <w:tcPr>
            <w:tcW w:w="1595" w:type="dxa"/>
            <w:vAlign w:val="center"/>
          </w:tcPr>
          <w:p w:rsidR="000867CE" w:rsidRPr="00095CFC" w:rsidRDefault="000867CE" w:rsidP="00095CFC">
            <w:pPr>
              <w:spacing w:line="240" w:lineRule="auto"/>
              <w:jc w:val="center"/>
              <w:rPr>
                <w:bCs/>
                <w:lang w:bidi="en-US"/>
              </w:rPr>
            </w:pPr>
            <w:r w:rsidRPr="00095CFC">
              <w:rPr>
                <w:bCs/>
                <w:lang w:bidi="en-US"/>
              </w:rPr>
              <w:t>1020</w:t>
            </w:r>
          </w:p>
        </w:tc>
        <w:tc>
          <w:tcPr>
            <w:tcW w:w="1595" w:type="dxa"/>
            <w:vAlign w:val="center"/>
          </w:tcPr>
          <w:p w:rsidR="000867CE" w:rsidRPr="00095CFC" w:rsidRDefault="000867CE" w:rsidP="00095CFC">
            <w:pPr>
              <w:spacing w:line="240" w:lineRule="auto"/>
              <w:jc w:val="center"/>
              <w:rPr>
                <w:bCs/>
                <w:lang w:bidi="en-US"/>
              </w:rPr>
            </w:pPr>
            <w:r w:rsidRPr="00095CFC">
              <w:rPr>
                <w:bCs/>
                <w:lang w:bidi="en-US"/>
              </w:rPr>
              <w:t>30,7</w:t>
            </w:r>
          </w:p>
        </w:tc>
        <w:tc>
          <w:tcPr>
            <w:tcW w:w="1489" w:type="dxa"/>
            <w:vAlign w:val="center"/>
          </w:tcPr>
          <w:p w:rsidR="000867CE" w:rsidRPr="00095CFC" w:rsidRDefault="000867CE" w:rsidP="00095CFC">
            <w:pPr>
              <w:spacing w:line="240" w:lineRule="auto"/>
              <w:jc w:val="center"/>
              <w:rPr>
                <w:bCs/>
                <w:lang w:bidi="en-US"/>
              </w:rPr>
            </w:pPr>
            <w:r w:rsidRPr="00095CFC">
              <w:rPr>
                <w:bCs/>
                <w:lang w:bidi="en-US"/>
              </w:rPr>
              <w:t>0,32</w:t>
            </w:r>
          </w:p>
        </w:tc>
      </w:tr>
    </w:tbl>
    <w:p w:rsidR="005634CD" w:rsidRPr="00095CFC" w:rsidRDefault="000867CE" w:rsidP="000867CE">
      <w:pPr>
        <w:spacing w:line="360" w:lineRule="auto"/>
        <w:ind w:firstLine="851"/>
        <w:rPr>
          <w:bCs/>
          <w:lang w:bidi="en-US"/>
        </w:rPr>
      </w:pPr>
      <w:r w:rsidRPr="00095CFC">
        <w:rPr>
          <w:bCs/>
          <w:lang w:bidi="en-US"/>
        </w:rPr>
        <w:t xml:space="preserve"> </w:t>
      </w:r>
    </w:p>
    <w:p w:rsidR="00CF61FF" w:rsidRPr="007F43BB" w:rsidRDefault="00CF61FF" w:rsidP="00B95028">
      <w:pPr>
        <w:keepLines/>
        <w:spacing w:line="360" w:lineRule="auto"/>
        <w:ind w:firstLine="851"/>
        <w:rPr>
          <w:bCs/>
          <w:sz w:val="24"/>
          <w:lang w:bidi="en-US"/>
        </w:rPr>
      </w:pPr>
      <w:proofErr w:type="gramStart"/>
      <w:r w:rsidRPr="007F43BB">
        <w:rPr>
          <w:b/>
          <w:bCs/>
          <w:sz w:val="24"/>
          <w:lang w:bidi="en-US"/>
        </w:rPr>
        <w:lastRenderedPageBreak/>
        <w:t xml:space="preserve">Река </w:t>
      </w:r>
      <w:proofErr w:type="spellStart"/>
      <w:r w:rsidRPr="007F43BB">
        <w:rPr>
          <w:b/>
          <w:bCs/>
          <w:sz w:val="24"/>
          <w:lang w:bidi="en-US"/>
        </w:rPr>
        <w:t>Гамри</w:t>
      </w:r>
      <w:r w:rsidR="00E6093B">
        <w:rPr>
          <w:b/>
          <w:bCs/>
          <w:sz w:val="24"/>
          <w:lang w:bidi="en-US"/>
        </w:rPr>
        <w:t>-</w:t>
      </w:r>
      <w:r w:rsidRPr="007F43BB">
        <w:rPr>
          <w:b/>
          <w:bCs/>
          <w:sz w:val="24"/>
          <w:lang w:bidi="en-US"/>
        </w:rPr>
        <w:t>озень</w:t>
      </w:r>
      <w:proofErr w:type="spellEnd"/>
      <w:r w:rsidRPr="007F43BB">
        <w:rPr>
          <w:bCs/>
          <w:sz w:val="24"/>
          <w:lang w:bidi="en-US"/>
        </w:rPr>
        <w:t xml:space="preserve"> (в верховьях </w:t>
      </w:r>
      <w:proofErr w:type="spellStart"/>
      <w:r w:rsidRPr="007F43BB">
        <w:rPr>
          <w:bCs/>
          <w:sz w:val="24"/>
          <w:lang w:bidi="en-US"/>
        </w:rPr>
        <w:t>Херхла-херки</w:t>
      </w:r>
      <w:proofErr w:type="spellEnd"/>
      <w:r w:rsidRPr="007F43BB">
        <w:rPr>
          <w:bCs/>
          <w:sz w:val="24"/>
          <w:lang w:bidi="en-US"/>
        </w:rPr>
        <w:t xml:space="preserve">. до с. </w:t>
      </w:r>
      <w:proofErr w:type="spellStart"/>
      <w:r w:rsidRPr="007F43BB">
        <w:rPr>
          <w:bCs/>
          <w:sz w:val="24"/>
          <w:lang w:bidi="en-US"/>
        </w:rPr>
        <w:t>Бурдеки</w:t>
      </w:r>
      <w:proofErr w:type="spellEnd"/>
      <w:r w:rsidRPr="007F43BB">
        <w:rPr>
          <w:bCs/>
          <w:sz w:val="24"/>
          <w:lang w:bidi="en-US"/>
        </w:rPr>
        <w:t xml:space="preserve"> – </w:t>
      </w:r>
      <w:proofErr w:type="spellStart"/>
      <w:r w:rsidRPr="007F43BB">
        <w:rPr>
          <w:bCs/>
          <w:sz w:val="24"/>
          <w:lang w:bidi="en-US"/>
        </w:rPr>
        <w:t>Гамри-котты</w:t>
      </w:r>
      <w:proofErr w:type="spellEnd"/>
      <w:r w:rsidRPr="007F43BB">
        <w:rPr>
          <w:bCs/>
          <w:sz w:val="24"/>
          <w:lang w:bidi="en-US"/>
        </w:rPr>
        <w:t>) берет</w:t>
      </w:r>
      <w:r w:rsidR="0014119C" w:rsidRPr="007F43BB">
        <w:rPr>
          <w:bCs/>
          <w:sz w:val="24"/>
          <w:lang w:bidi="en-US"/>
        </w:rPr>
        <w:t xml:space="preserve"> н</w:t>
      </w:r>
      <w:r w:rsidRPr="007F43BB">
        <w:rPr>
          <w:bCs/>
          <w:sz w:val="24"/>
          <w:lang w:bidi="en-US"/>
        </w:rPr>
        <w:t>ачало из родников, выклинивающихся на северных склонах хребта Лес, впадает в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Каспийское хоре.</w:t>
      </w:r>
      <w:proofErr w:type="gramEnd"/>
      <w:r w:rsidRPr="007F43BB">
        <w:rPr>
          <w:bCs/>
          <w:sz w:val="24"/>
          <w:lang w:bidi="en-US"/>
        </w:rPr>
        <w:t xml:space="preserve"> Длина реки 58 км, общее падение 1780 м, средний уклон 30,7‰, площадь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водосбора 359 км</w:t>
      </w:r>
      <w:proofErr w:type="gramStart"/>
      <w:r w:rsidRPr="007F43BB">
        <w:rPr>
          <w:bCs/>
          <w:sz w:val="24"/>
          <w:vertAlign w:val="superscript"/>
          <w:lang w:bidi="en-US"/>
        </w:rPr>
        <w:t>2</w:t>
      </w:r>
      <w:proofErr w:type="gramEnd"/>
      <w:r w:rsidRPr="007F43BB">
        <w:rPr>
          <w:bCs/>
          <w:sz w:val="24"/>
          <w:lang w:bidi="en-US"/>
        </w:rPr>
        <w:t>, средняя его высота 1020 м. Речная сеть в горной части представлена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редкими, протекающими в глубоких долинах, притоками длиной до 10-13 км. На последних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30 км река притоков не принимает.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Средняя густота речной сети 0,32 км/км</w:t>
      </w:r>
      <w:proofErr w:type="gramStart"/>
      <w:r w:rsidRPr="007F43BB">
        <w:rPr>
          <w:bCs/>
          <w:sz w:val="24"/>
          <w:vertAlign w:val="superscript"/>
          <w:lang w:bidi="en-US"/>
        </w:rPr>
        <w:t>2</w:t>
      </w:r>
      <w:proofErr w:type="gramEnd"/>
      <w:r w:rsidRPr="007F43BB">
        <w:rPr>
          <w:bCs/>
          <w:sz w:val="24"/>
          <w:lang w:bidi="en-US"/>
        </w:rPr>
        <w:t xml:space="preserve">. Бассейн реки расположен в центральной части </w:t>
      </w:r>
      <w:proofErr w:type="spellStart"/>
      <w:r w:rsidRPr="007F43BB">
        <w:rPr>
          <w:bCs/>
          <w:sz w:val="24"/>
          <w:lang w:bidi="en-US"/>
        </w:rPr>
        <w:t>внешнегорного</w:t>
      </w:r>
      <w:proofErr w:type="spellEnd"/>
      <w:r w:rsidRPr="007F43BB">
        <w:rPr>
          <w:bCs/>
          <w:sz w:val="24"/>
          <w:lang w:bidi="en-US"/>
        </w:rPr>
        <w:t xml:space="preserve"> Дагестана.</w:t>
      </w:r>
    </w:p>
    <w:p w:rsidR="00CF61FF" w:rsidRPr="007F43BB" w:rsidRDefault="00CF61FF" w:rsidP="0014119C">
      <w:pPr>
        <w:spacing w:line="360" w:lineRule="auto"/>
        <w:ind w:firstLine="851"/>
        <w:rPr>
          <w:bCs/>
          <w:sz w:val="24"/>
          <w:lang w:bidi="en-US"/>
        </w:rPr>
      </w:pPr>
      <w:r w:rsidRPr="007F43BB">
        <w:rPr>
          <w:bCs/>
          <w:sz w:val="24"/>
          <w:lang w:bidi="en-US"/>
        </w:rPr>
        <w:t>Водораздельная линия достигает наибольшей высоты (до 2200-2400 м) на западе и юге, к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северу и востоку снижается до 1500-2000 м. В пределах Прикаспийской низменности линия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 xml:space="preserve">водораздела не выражена. </w:t>
      </w:r>
      <w:proofErr w:type="gramStart"/>
      <w:r w:rsidRPr="007F43BB">
        <w:rPr>
          <w:bCs/>
          <w:sz w:val="24"/>
          <w:lang w:bidi="en-US"/>
        </w:rPr>
        <w:t>Бассейн грушевидной формы имеет длину 45 км, среднюю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ширину около 8 км, при наибольшей в верхней части 18 км.</w:t>
      </w:r>
      <w:proofErr w:type="gramEnd"/>
      <w:r w:rsidRPr="007F43BB">
        <w:rPr>
          <w:bCs/>
          <w:sz w:val="24"/>
          <w:lang w:bidi="en-US"/>
        </w:rPr>
        <w:t xml:space="preserve"> Около 60% площади водосбора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находится в зоне высот 500-1500 м, 20% лежит выше 1500 м и 20% – на высотах от 500 до –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28 м (</w:t>
      </w:r>
      <w:proofErr w:type="spellStart"/>
      <w:r w:rsidRPr="007F43BB">
        <w:rPr>
          <w:bCs/>
          <w:sz w:val="24"/>
          <w:lang w:bidi="en-US"/>
        </w:rPr>
        <w:t>абс</w:t>
      </w:r>
      <w:proofErr w:type="spellEnd"/>
      <w:r w:rsidRPr="007F43BB">
        <w:rPr>
          <w:bCs/>
          <w:sz w:val="24"/>
          <w:lang w:bidi="en-US"/>
        </w:rPr>
        <w:t>). По характеру рельефа в бассейне выделяются горная, предгорная и низменная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части. В питании реки принимают участие дождевые, талые и подземные воды.</w:t>
      </w:r>
    </w:p>
    <w:p w:rsidR="00CF61FF" w:rsidRDefault="00CF61FF" w:rsidP="0014119C">
      <w:pPr>
        <w:spacing w:line="360" w:lineRule="auto"/>
        <w:ind w:firstLine="851"/>
        <w:rPr>
          <w:bCs/>
          <w:sz w:val="24"/>
          <w:lang w:bidi="en-US"/>
        </w:rPr>
      </w:pPr>
      <w:r w:rsidRPr="007F43BB">
        <w:rPr>
          <w:bCs/>
          <w:sz w:val="24"/>
          <w:lang w:bidi="en-US"/>
        </w:rPr>
        <w:t xml:space="preserve">Река характеризуется </w:t>
      </w:r>
      <w:proofErr w:type="spellStart"/>
      <w:r w:rsidRPr="007F43BB">
        <w:rPr>
          <w:bCs/>
          <w:sz w:val="24"/>
          <w:lang w:bidi="en-US"/>
        </w:rPr>
        <w:t>паводочным</w:t>
      </w:r>
      <w:proofErr w:type="spellEnd"/>
      <w:r w:rsidRPr="007F43BB">
        <w:rPr>
          <w:bCs/>
          <w:sz w:val="24"/>
          <w:lang w:bidi="en-US"/>
        </w:rPr>
        <w:t xml:space="preserve"> режимом в теплую</w:t>
      </w:r>
      <w:r w:rsidR="0014119C" w:rsidRPr="007F43BB">
        <w:rPr>
          <w:bCs/>
          <w:sz w:val="24"/>
          <w:lang w:bidi="en-US"/>
        </w:rPr>
        <w:t xml:space="preserve"> часть года и устойчивой зимней </w:t>
      </w:r>
      <w:r w:rsidRPr="007F43BB">
        <w:rPr>
          <w:bCs/>
          <w:sz w:val="24"/>
          <w:lang w:bidi="en-US"/>
        </w:rPr>
        <w:t xml:space="preserve">меженью. </w:t>
      </w:r>
      <w:proofErr w:type="spellStart"/>
      <w:r w:rsidRPr="007F43BB">
        <w:rPr>
          <w:bCs/>
          <w:sz w:val="24"/>
          <w:lang w:bidi="en-US"/>
        </w:rPr>
        <w:t>Паводочный</w:t>
      </w:r>
      <w:proofErr w:type="spellEnd"/>
      <w:r w:rsidRPr="007F43BB">
        <w:rPr>
          <w:bCs/>
          <w:sz w:val="24"/>
          <w:lang w:bidi="en-US"/>
        </w:rPr>
        <w:t xml:space="preserve"> период обычно начинае</w:t>
      </w:r>
      <w:r w:rsidR="0014119C" w:rsidRPr="007F43BB">
        <w:rPr>
          <w:bCs/>
          <w:sz w:val="24"/>
          <w:lang w:bidi="en-US"/>
        </w:rPr>
        <w:t xml:space="preserve">тся в марте. Отдельные паводки, </w:t>
      </w:r>
      <w:r w:rsidRPr="007F43BB">
        <w:rPr>
          <w:bCs/>
          <w:sz w:val="24"/>
          <w:lang w:bidi="en-US"/>
        </w:rPr>
        <w:t>накладываясь друг на друга, образуют 2-3 небольшие волны, каждая продолжительностью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около месяца. Наивысшие годовые уровни наблюдаются обычно весной или летом, но в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отдельные годы могут быть и осенью или зимой. Зимняя межень иногда нарушается</w:t>
      </w:r>
      <w:r w:rsidR="0014119C" w:rsidRPr="007F43BB">
        <w:rPr>
          <w:bCs/>
          <w:sz w:val="24"/>
          <w:lang w:bidi="en-US"/>
        </w:rPr>
        <w:t xml:space="preserve"> </w:t>
      </w:r>
      <w:proofErr w:type="spellStart"/>
      <w:r w:rsidRPr="007F43BB">
        <w:rPr>
          <w:bCs/>
          <w:sz w:val="24"/>
          <w:lang w:bidi="en-US"/>
        </w:rPr>
        <w:t>зажорными</w:t>
      </w:r>
      <w:proofErr w:type="spellEnd"/>
      <w:r w:rsidRPr="007F43BB">
        <w:rPr>
          <w:bCs/>
          <w:sz w:val="24"/>
          <w:lang w:bidi="en-US"/>
        </w:rPr>
        <w:t xml:space="preserve"> подъемами уровня высотой 20-40 см. Амплитуда колебаний уровня в верховьях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реки и в местах расширения долины 2-2,5 м, в каньоне и ущелье увеличивается до 5 м, в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низовьях уменьшается до 1,0-0,5 м. До 80-85% годового объема стока проходит в теплую</w:t>
      </w:r>
      <w:r w:rsidR="0014119C" w:rsidRPr="007F43BB">
        <w:rPr>
          <w:bCs/>
          <w:sz w:val="24"/>
          <w:lang w:bidi="en-US"/>
        </w:rPr>
        <w:t xml:space="preserve"> </w:t>
      </w:r>
      <w:r w:rsidRPr="007F43BB">
        <w:rPr>
          <w:bCs/>
          <w:sz w:val="24"/>
          <w:lang w:bidi="en-US"/>
        </w:rPr>
        <w:t>часть года. Максимальные расходы формируются за счет дождей.</w:t>
      </w:r>
    </w:p>
    <w:p w:rsidR="00661E98" w:rsidRDefault="00661E98" w:rsidP="00661E98">
      <w:pPr>
        <w:spacing w:line="360" w:lineRule="auto"/>
        <w:ind w:firstLine="851"/>
        <w:rPr>
          <w:bCs/>
          <w:sz w:val="24"/>
          <w:lang w:bidi="en-US"/>
        </w:rPr>
      </w:pPr>
      <w:r w:rsidRPr="00661E98">
        <w:rPr>
          <w:bCs/>
          <w:sz w:val="24"/>
          <w:lang w:bidi="en-US"/>
        </w:rPr>
        <w:t xml:space="preserve">Вода  р.  </w:t>
      </w:r>
      <w:proofErr w:type="spellStart"/>
      <w:r w:rsidRPr="00661E98">
        <w:rPr>
          <w:bCs/>
          <w:sz w:val="24"/>
          <w:lang w:bidi="en-US"/>
        </w:rPr>
        <w:t>Гамриозень</w:t>
      </w:r>
      <w:proofErr w:type="spellEnd"/>
      <w:r w:rsidRPr="00661E98">
        <w:rPr>
          <w:bCs/>
          <w:sz w:val="24"/>
          <w:lang w:bidi="en-US"/>
        </w:rPr>
        <w:t xml:space="preserve">  относится  к  гидрокарбонатному  классу  </w:t>
      </w:r>
      <w:proofErr w:type="spellStart"/>
      <w:r w:rsidRPr="00661E98">
        <w:rPr>
          <w:bCs/>
          <w:sz w:val="24"/>
          <w:lang w:bidi="en-US"/>
        </w:rPr>
        <w:t>сповышенным</w:t>
      </w:r>
      <w:proofErr w:type="spellEnd"/>
      <w:r w:rsidRPr="00661E98">
        <w:rPr>
          <w:bCs/>
          <w:sz w:val="24"/>
          <w:lang w:bidi="en-US"/>
        </w:rPr>
        <w:t xml:space="preserve"> содержанием НСО</w:t>
      </w:r>
      <w:r w:rsidRPr="00661E98">
        <w:rPr>
          <w:bCs/>
          <w:sz w:val="24"/>
          <w:vertAlign w:val="subscript"/>
          <w:lang w:bidi="en-US"/>
        </w:rPr>
        <w:t>3</w:t>
      </w:r>
      <w:r w:rsidRPr="00661E98">
        <w:rPr>
          <w:bCs/>
          <w:sz w:val="24"/>
          <w:vertAlign w:val="superscript"/>
          <w:lang w:bidi="en-US"/>
        </w:rPr>
        <w:t>-</w:t>
      </w:r>
      <w:r w:rsidRPr="00661E98">
        <w:rPr>
          <w:bCs/>
          <w:sz w:val="24"/>
          <w:lang w:bidi="en-US"/>
        </w:rPr>
        <w:t xml:space="preserve"> и значительной степенью минерализации (400-600 мг/л)</w:t>
      </w:r>
    </w:p>
    <w:p w:rsidR="00B95028" w:rsidRDefault="00B32903" w:rsidP="00AE19F6">
      <w:pPr>
        <w:spacing w:line="360" w:lineRule="auto"/>
        <w:ind w:firstLine="851"/>
        <w:rPr>
          <w:bCs/>
          <w:sz w:val="24"/>
          <w:lang w:bidi="en-US"/>
        </w:rPr>
      </w:pPr>
      <w:r w:rsidRPr="00AE19F6">
        <w:rPr>
          <w:b/>
          <w:bCs/>
          <w:sz w:val="24"/>
          <w:lang w:bidi="en-US"/>
        </w:rPr>
        <w:t xml:space="preserve">Озеро </w:t>
      </w:r>
      <w:proofErr w:type="spellStart"/>
      <w:r w:rsidR="00655FED" w:rsidRPr="00AE19F6">
        <w:rPr>
          <w:b/>
          <w:bCs/>
          <w:sz w:val="24"/>
          <w:lang w:bidi="en-US"/>
        </w:rPr>
        <w:t>Папас</w:t>
      </w:r>
      <w:proofErr w:type="spellEnd"/>
      <w:r w:rsidR="00655FED" w:rsidRPr="00AE19F6">
        <w:rPr>
          <w:b/>
          <w:bCs/>
          <w:sz w:val="24"/>
          <w:lang w:bidi="en-US"/>
        </w:rPr>
        <w:t xml:space="preserve"> (</w:t>
      </w:r>
      <w:proofErr w:type="spellStart"/>
      <w:r w:rsidRPr="00AE19F6">
        <w:rPr>
          <w:b/>
          <w:bCs/>
          <w:sz w:val="24"/>
          <w:lang w:bidi="en-US"/>
        </w:rPr>
        <w:t>Аджи</w:t>
      </w:r>
      <w:proofErr w:type="spellEnd"/>
      <w:r w:rsidR="00655FED" w:rsidRPr="00AE19F6">
        <w:rPr>
          <w:b/>
          <w:bCs/>
          <w:sz w:val="24"/>
          <w:lang w:bidi="en-US"/>
        </w:rPr>
        <w:t>)</w:t>
      </w:r>
      <w:r w:rsidRPr="00AE19F6">
        <w:rPr>
          <w:bCs/>
          <w:sz w:val="24"/>
          <w:lang w:bidi="en-US"/>
        </w:rPr>
        <w:t xml:space="preserve"> - </w:t>
      </w:r>
      <w:r w:rsidR="00AE19F6" w:rsidRPr="00AE19F6">
        <w:rPr>
          <w:bCs/>
          <w:sz w:val="24"/>
          <w:lang w:bidi="en-US"/>
        </w:rPr>
        <w:t xml:space="preserve">естественный постоянный </w:t>
      </w:r>
      <w:proofErr w:type="spellStart"/>
      <w:r w:rsidR="00AE19F6" w:rsidRPr="00AE19F6">
        <w:rPr>
          <w:bCs/>
          <w:sz w:val="24"/>
          <w:lang w:bidi="en-US"/>
        </w:rPr>
        <w:t>солоноватоводный</w:t>
      </w:r>
      <w:proofErr w:type="spellEnd"/>
      <w:r w:rsidR="00AE19F6" w:rsidRPr="00AE19F6">
        <w:rPr>
          <w:bCs/>
          <w:sz w:val="24"/>
          <w:lang w:bidi="en-US"/>
        </w:rPr>
        <w:t xml:space="preserve"> (опреснённый) водоём лагунного происхождения. Солончаковое ложе озера обваловано и изолировано системой обводных коллекторов от поступления смываемых из почвы солей. Длина озера составляет около 5 км, средняя ширина — около 500 м. Глубина озера не превышает 2,2 м и в среднем составляет 1,4-1,6 м. Площадь обвалованной части озера составляет 520 га, а вместе с прилегающими мелководьями достигает 600 га. Берега на обвалованных участках довольно крутые, углублённые. Дно водоёма глинисто-илистое. </w:t>
      </w:r>
    </w:p>
    <w:p w:rsidR="00AE19F6" w:rsidRDefault="00AE19F6" w:rsidP="00B95028">
      <w:pPr>
        <w:keepLines/>
        <w:spacing w:line="360" w:lineRule="auto"/>
        <w:ind w:firstLine="851"/>
        <w:rPr>
          <w:bCs/>
          <w:sz w:val="24"/>
          <w:lang w:bidi="en-US"/>
        </w:rPr>
      </w:pPr>
      <w:r w:rsidRPr="00AE19F6">
        <w:rPr>
          <w:bCs/>
          <w:sz w:val="24"/>
          <w:lang w:bidi="en-US"/>
        </w:rPr>
        <w:lastRenderedPageBreak/>
        <w:t xml:space="preserve">Источники водоснабжения озера — отводки </w:t>
      </w:r>
      <w:proofErr w:type="spellStart"/>
      <w:r w:rsidRPr="00AE19F6">
        <w:rPr>
          <w:bCs/>
          <w:sz w:val="24"/>
          <w:lang w:bidi="en-US"/>
        </w:rPr>
        <w:t>Самур-Дербентского</w:t>
      </w:r>
      <w:proofErr w:type="spellEnd"/>
      <w:r w:rsidRPr="00AE19F6">
        <w:rPr>
          <w:bCs/>
          <w:sz w:val="24"/>
          <w:lang w:bidi="en-US"/>
        </w:rPr>
        <w:t xml:space="preserve"> канала, </w:t>
      </w:r>
      <w:proofErr w:type="spellStart"/>
      <w:r w:rsidRPr="00AE19F6">
        <w:rPr>
          <w:bCs/>
          <w:sz w:val="24"/>
          <w:lang w:bidi="en-US"/>
        </w:rPr>
        <w:t>р</w:t>
      </w:r>
      <w:proofErr w:type="gramStart"/>
      <w:r w:rsidRPr="00AE19F6">
        <w:rPr>
          <w:bCs/>
          <w:sz w:val="24"/>
          <w:lang w:bidi="en-US"/>
        </w:rPr>
        <w:t>.У</w:t>
      </w:r>
      <w:proofErr w:type="gramEnd"/>
      <w:r w:rsidRPr="00AE19F6">
        <w:rPr>
          <w:bCs/>
          <w:sz w:val="24"/>
          <w:lang w:bidi="en-US"/>
        </w:rPr>
        <w:t>ллучай</w:t>
      </w:r>
      <w:proofErr w:type="spellEnd"/>
      <w:r w:rsidRPr="00AE19F6">
        <w:rPr>
          <w:bCs/>
          <w:sz w:val="24"/>
          <w:lang w:bidi="en-US"/>
        </w:rPr>
        <w:t xml:space="preserve"> и оросительные каналы трансформированного русла р. </w:t>
      </w:r>
      <w:proofErr w:type="spellStart"/>
      <w:r w:rsidRPr="00AE19F6">
        <w:rPr>
          <w:bCs/>
          <w:sz w:val="24"/>
          <w:lang w:bidi="en-US"/>
        </w:rPr>
        <w:t>Башлычай</w:t>
      </w:r>
      <w:proofErr w:type="spellEnd"/>
      <w:r w:rsidRPr="00AE19F6">
        <w:rPr>
          <w:bCs/>
          <w:sz w:val="24"/>
          <w:lang w:bidi="en-US"/>
        </w:rPr>
        <w:t xml:space="preserve"> (</w:t>
      </w:r>
      <w:proofErr w:type="spellStart"/>
      <w:r w:rsidRPr="00AE19F6">
        <w:rPr>
          <w:bCs/>
          <w:sz w:val="24"/>
          <w:lang w:bidi="en-US"/>
        </w:rPr>
        <w:t>Артозень</w:t>
      </w:r>
      <w:proofErr w:type="spellEnd"/>
      <w:r w:rsidRPr="00AE19F6">
        <w:rPr>
          <w:bCs/>
          <w:sz w:val="24"/>
          <w:lang w:bidi="en-US"/>
        </w:rPr>
        <w:t>). Водоём не имеет естественного стока, а соединённый с морем канал не обеспечивает ему проточность. Качество воды в озере низкое.</w:t>
      </w:r>
    </w:p>
    <w:p w:rsidR="00AE19F6" w:rsidRDefault="00AE19F6" w:rsidP="00AE19F6">
      <w:pPr>
        <w:spacing w:line="360" w:lineRule="auto"/>
        <w:ind w:firstLine="851"/>
        <w:rPr>
          <w:bCs/>
          <w:sz w:val="24"/>
          <w:lang w:bidi="en-US"/>
        </w:rPr>
      </w:pPr>
      <w:r w:rsidRPr="00AE19F6">
        <w:rPr>
          <w:bCs/>
          <w:sz w:val="24"/>
          <w:lang w:bidi="en-US"/>
        </w:rPr>
        <w:t xml:space="preserve">Водоём сильно прогревается, обильно зарастает подводной растительностью. В летний период отмечаются </w:t>
      </w:r>
      <w:proofErr w:type="spellStart"/>
      <w:r w:rsidRPr="00AE19F6">
        <w:rPr>
          <w:bCs/>
          <w:sz w:val="24"/>
          <w:lang w:bidi="en-US"/>
        </w:rPr>
        <w:t>заморные</w:t>
      </w:r>
      <w:proofErr w:type="spellEnd"/>
      <w:r w:rsidRPr="00AE19F6">
        <w:rPr>
          <w:bCs/>
          <w:sz w:val="24"/>
          <w:lang w:bidi="en-US"/>
        </w:rPr>
        <w:t xml:space="preserve"> явления. Показатели гидрохимического анализа </w:t>
      </w:r>
      <w:proofErr w:type="gramStart"/>
      <w:r w:rsidRPr="00AE19F6">
        <w:rPr>
          <w:bCs/>
          <w:sz w:val="24"/>
          <w:lang w:bidi="en-US"/>
        </w:rPr>
        <w:t>воды</w:t>
      </w:r>
      <w:proofErr w:type="gramEnd"/>
      <w:r w:rsidRPr="00AE19F6">
        <w:rPr>
          <w:bCs/>
          <w:sz w:val="24"/>
          <w:lang w:bidi="en-US"/>
        </w:rPr>
        <w:t xml:space="preserve"> в июне-сентябре следующие: </w:t>
      </w:r>
      <w:proofErr w:type="spellStart"/>
      <w:r w:rsidRPr="00AE19F6">
        <w:rPr>
          <w:bCs/>
          <w:sz w:val="24"/>
          <w:lang w:bidi="en-US"/>
        </w:rPr>
        <w:t>pH</w:t>
      </w:r>
      <w:proofErr w:type="spellEnd"/>
      <w:r w:rsidRPr="00AE19F6">
        <w:rPr>
          <w:bCs/>
          <w:sz w:val="24"/>
          <w:lang w:bidi="en-US"/>
        </w:rPr>
        <w:t> — 7, щёлочность — 5-7 мг/л, хлоридов — 100 мг/л, сульфатов — 100-140 мг/л, растворенного кислорода — 5 мг/л, окисляемость — 6 мг/л. Подводная растительность в основном представлена харовыми водорослями и рдестом. По биомассе фитоп</w:t>
      </w:r>
      <w:r>
        <w:rPr>
          <w:bCs/>
          <w:sz w:val="24"/>
          <w:lang w:bidi="en-US"/>
        </w:rPr>
        <w:t>ланктона озеро относится к </w:t>
      </w:r>
      <w:proofErr w:type="spellStart"/>
      <w:r>
        <w:rPr>
          <w:bCs/>
          <w:sz w:val="24"/>
          <w:lang w:bidi="en-US"/>
        </w:rPr>
        <w:t>сред</w:t>
      </w:r>
      <w:r w:rsidRPr="00AE19F6">
        <w:rPr>
          <w:bCs/>
          <w:sz w:val="24"/>
          <w:lang w:bidi="en-US"/>
        </w:rPr>
        <w:t>непродуктивным</w:t>
      </w:r>
      <w:proofErr w:type="spellEnd"/>
      <w:r w:rsidRPr="00AE19F6">
        <w:rPr>
          <w:bCs/>
          <w:sz w:val="24"/>
          <w:lang w:bidi="en-US"/>
        </w:rPr>
        <w:t xml:space="preserve"> водоёмам. </w:t>
      </w:r>
      <w:proofErr w:type="spellStart"/>
      <w:r w:rsidRPr="00AE19F6">
        <w:rPr>
          <w:bCs/>
          <w:sz w:val="24"/>
          <w:lang w:bidi="en-US"/>
        </w:rPr>
        <w:t>Гидрофауна</w:t>
      </w:r>
      <w:proofErr w:type="spellEnd"/>
      <w:r w:rsidRPr="00AE19F6">
        <w:rPr>
          <w:bCs/>
          <w:sz w:val="24"/>
          <w:lang w:bidi="en-US"/>
        </w:rPr>
        <w:t xml:space="preserve"> включает озёрно-речные формы зоопланктона (коловратки, </w:t>
      </w:r>
      <w:proofErr w:type="spellStart"/>
      <w:r w:rsidRPr="00AE19F6">
        <w:rPr>
          <w:bCs/>
          <w:sz w:val="24"/>
          <w:lang w:bidi="en-US"/>
        </w:rPr>
        <w:t>ветвистоусые</w:t>
      </w:r>
      <w:proofErr w:type="spellEnd"/>
      <w:r w:rsidRPr="00AE19F6">
        <w:rPr>
          <w:bCs/>
          <w:sz w:val="24"/>
          <w:lang w:bidi="en-US"/>
        </w:rPr>
        <w:t xml:space="preserve"> и веслоногие рачки), биомасса которых колеблется в пределах 0,48-1,6 г/м</w:t>
      </w:r>
      <w:r w:rsidRPr="00E6093B">
        <w:rPr>
          <w:bCs/>
          <w:sz w:val="24"/>
          <w:vertAlign w:val="superscript"/>
          <w:lang w:bidi="en-US"/>
        </w:rPr>
        <w:t>3</w:t>
      </w:r>
      <w:r w:rsidRPr="00AE19F6">
        <w:rPr>
          <w:bCs/>
          <w:sz w:val="24"/>
          <w:lang w:bidi="en-US"/>
        </w:rPr>
        <w:t xml:space="preserve">. Ихтиофауна представлена сазаном, воблой, карасём, </w:t>
      </w:r>
      <w:proofErr w:type="spellStart"/>
      <w:r w:rsidRPr="00AE19F6">
        <w:rPr>
          <w:bCs/>
          <w:sz w:val="24"/>
          <w:lang w:bidi="en-US"/>
        </w:rPr>
        <w:t>атеринкой</w:t>
      </w:r>
      <w:proofErr w:type="spellEnd"/>
      <w:r w:rsidRPr="00AE19F6">
        <w:rPr>
          <w:bCs/>
          <w:sz w:val="24"/>
          <w:lang w:bidi="en-US"/>
        </w:rPr>
        <w:t xml:space="preserve"> и колюшкой. Вселенные ранее белый амур и толстолобик погибли вследствие замора. Солёность воды в летний период повышается, но в целом не превышает 3%. Неустойчивый ледостав наблюдается в декабре-феврале. Характерны сезонные колебания уровня воды до 1 м</w:t>
      </w:r>
      <w:r>
        <w:rPr>
          <w:bCs/>
          <w:sz w:val="24"/>
          <w:lang w:bidi="en-US"/>
        </w:rPr>
        <w:t>.</w:t>
      </w:r>
    </w:p>
    <w:p w:rsidR="00AE19F6" w:rsidRPr="009E688F" w:rsidRDefault="00483C63" w:rsidP="00AE19F6">
      <w:pPr>
        <w:spacing w:line="360" w:lineRule="auto"/>
        <w:ind w:firstLine="851"/>
        <w:rPr>
          <w:bCs/>
          <w:sz w:val="24"/>
          <w:szCs w:val="24"/>
        </w:rPr>
      </w:pPr>
      <w:r w:rsidRPr="009E688F">
        <w:rPr>
          <w:bCs/>
          <w:sz w:val="24"/>
          <w:szCs w:val="24"/>
        </w:rPr>
        <w:t>Критерии уникальности озера:</w:t>
      </w:r>
    </w:p>
    <w:p w:rsidR="00AE19F6" w:rsidRPr="00491015" w:rsidRDefault="00491015" w:rsidP="00F20E9B">
      <w:pPr>
        <w:pStyle w:val="a5"/>
        <w:numPr>
          <w:ilvl w:val="0"/>
          <w:numId w:val="8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483C63" w:rsidRPr="00491015">
        <w:rPr>
          <w:sz w:val="24"/>
          <w:szCs w:val="24"/>
        </w:rPr>
        <w:t>риморские песчаные дюны, солёные солончаковые озера и прилегающие к ним солянково-полынные полупустыни, сохранившие свой естественный облик и биологическое разнообразие.</w:t>
      </w:r>
    </w:p>
    <w:p w:rsidR="00AE19F6" w:rsidRPr="00491015" w:rsidRDefault="00491015" w:rsidP="00F20E9B">
      <w:pPr>
        <w:pStyle w:val="a5"/>
        <w:numPr>
          <w:ilvl w:val="0"/>
          <w:numId w:val="8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483C63" w:rsidRPr="00491015">
        <w:rPr>
          <w:sz w:val="24"/>
          <w:szCs w:val="24"/>
        </w:rPr>
        <w:t xml:space="preserve">одно-болотное угодье поддерживает существование значительного числа уязвимых, редких и исчезающих видов животных (в первую очередь птиц), в том числе таких глобально редких видов, как средиземноморская черепаха, </w:t>
      </w:r>
      <w:proofErr w:type="spellStart"/>
      <w:r w:rsidR="00483C63" w:rsidRPr="00491015">
        <w:rPr>
          <w:sz w:val="24"/>
          <w:szCs w:val="24"/>
        </w:rPr>
        <w:t>белоглазая</w:t>
      </w:r>
      <w:proofErr w:type="spellEnd"/>
      <w:r w:rsidR="00483C63" w:rsidRPr="00491015">
        <w:rPr>
          <w:sz w:val="24"/>
          <w:szCs w:val="24"/>
        </w:rPr>
        <w:t xml:space="preserve"> чернеть, савка.</w:t>
      </w:r>
    </w:p>
    <w:p w:rsidR="00AE19F6" w:rsidRPr="00491015" w:rsidRDefault="00491015" w:rsidP="00F20E9B">
      <w:pPr>
        <w:pStyle w:val="a5"/>
        <w:numPr>
          <w:ilvl w:val="0"/>
          <w:numId w:val="8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483C63" w:rsidRPr="00491015">
        <w:rPr>
          <w:sz w:val="24"/>
          <w:szCs w:val="24"/>
        </w:rPr>
        <w:t xml:space="preserve">беспечивает существование более 100 видов </w:t>
      </w:r>
      <w:proofErr w:type="spellStart"/>
      <w:r w:rsidR="00483C63" w:rsidRPr="00491015">
        <w:rPr>
          <w:sz w:val="24"/>
          <w:szCs w:val="24"/>
        </w:rPr>
        <w:t>лимнофильных</w:t>
      </w:r>
      <w:proofErr w:type="spellEnd"/>
      <w:r w:rsidR="00483C63" w:rsidRPr="00491015">
        <w:rPr>
          <w:sz w:val="24"/>
          <w:szCs w:val="24"/>
        </w:rPr>
        <w:t xml:space="preserve"> и </w:t>
      </w:r>
      <w:proofErr w:type="spellStart"/>
      <w:r w:rsidR="00483C63" w:rsidRPr="00491015">
        <w:rPr>
          <w:sz w:val="24"/>
          <w:szCs w:val="24"/>
        </w:rPr>
        <w:t>кампофильных</w:t>
      </w:r>
      <w:proofErr w:type="spellEnd"/>
      <w:r w:rsidR="00483C63" w:rsidRPr="00491015">
        <w:rPr>
          <w:sz w:val="24"/>
          <w:szCs w:val="24"/>
        </w:rPr>
        <w:t xml:space="preserve"> птиц и играет большую роль в сохранении орнитологического разнообразия Прикаспийского региона.</w:t>
      </w:r>
    </w:p>
    <w:p w:rsidR="00AE19F6" w:rsidRPr="00491015" w:rsidRDefault="00491015" w:rsidP="00F20E9B">
      <w:pPr>
        <w:pStyle w:val="a5"/>
        <w:numPr>
          <w:ilvl w:val="0"/>
          <w:numId w:val="8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Я</w:t>
      </w:r>
      <w:r w:rsidR="00483C63" w:rsidRPr="00491015">
        <w:rPr>
          <w:sz w:val="24"/>
          <w:szCs w:val="24"/>
        </w:rPr>
        <w:t>вляется важным для западного побережья Каспийского моря участком, обеспечивающим благоприятные условия мигрирующим видам птиц. Во время пролёта и на зимовке на оз.</w:t>
      </w:r>
      <w:r w:rsidR="00AE19F6" w:rsidRPr="00491015">
        <w:rPr>
          <w:sz w:val="24"/>
          <w:szCs w:val="24"/>
        </w:rPr>
        <w:t xml:space="preserve"> </w:t>
      </w:r>
      <w:proofErr w:type="spellStart"/>
      <w:r w:rsidR="00483C63" w:rsidRPr="00491015">
        <w:rPr>
          <w:sz w:val="24"/>
          <w:szCs w:val="24"/>
        </w:rPr>
        <w:t>Папас</w:t>
      </w:r>
      <w:proofErr w:type="spellEnd"/>
      <w:r w:rsidR="00483C63" w:rsidRPr="00491015">
        <w:rPr>
          <w:sz w:val="24"/>
          <w:szCs w:val="24"/>
        </w:rPr>
        <w:t xml:space="preserve"> и прилегающих территориях отмечено более 30 видов редких и исчезающих птиц.</w:t>
      </w:r>
    </w:p>
    <w:p w:rsidR="00AE19F6" w:rsidRPr="00491015" w:rsidRDefault="00491015" w:rsidP="00F20E9B">
      <w:pPr>
        <w:pStyle w:val="a5"/>
        <w:numPr>
          <w:ilvl w:val="0"/>
          <w:numId w:val="8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="00483C63" w:rsidRPr="00491015">
        <w:rPr>
          <w:sz w:val="24"/>
          <w:szCs w:val="24"/>
        </w:rPr>
        <w:t>ерез озеро ежегодно пролетает транзитом не менее 5 млн. особей птиц, а совершают кратковременные остановки и зимуют до 200 тыс. особей.</w:t>
      </w:r>
    </w:p>
    <w:p w:rsidR="00B32903" w:rsidRPr="00491015" w:rsidRDefault="00491015" w:rsidP="00B95028">
      <w:pPr>
        <w:pStyle w:val="a5"/>
        <w:keepLines/>
        <w:numPr>
          <w:ilvl w:val="0"/>
          <w:numId w:val="81"/>
        </w:numPr>
        <w:spacing w:line="360" w:lineRule="auto"/>
        <w:ind w:left="1570" w:hanging="357"/>
        <w:rPr>
          <w:b/>
          <w:bCs/>
          <w:sz w:val="24"/>
          <w:lang w:bidi="en-US"/>
        </w:rPr>
      </w:pPr>
      <w:r>
        <w:rPr>
          <w:sz w:val="24"/>
          <w:szCs w:val="24"/>
        </w:rPr>
        <w:lastRenderedPageBreak/>
        <w:t>О</w:t>
      </w:r>
      <w:r w:rsidR="00483C63" w:rsidRPr="00491015">
        <w:rPr>
          <w:sz w:val="24"/>
          <w:szCs w:val="24"/>
        </w:rPr>
        <w:t>станавливается более 1% особей европейской популяции кудрявого пеликана, малого баклана и стрепета, а также гнездится более 1% европейской популяции савки.</w:t>
      </w:r>
      <w:r w:rsidR="00AE19F6" w:rsidRPr="00491015">
        <w:rPr>
          <w:sz w:val="24"/>
          <w:szCs w:val="24"/>
        </w:rPr>
        <w:t xml:space="preserve"> </w:t>
      </w:r>
      <w:r w:rsidR="00B32903" w:rsidRPr="00491015">
        <w:rPr>
          <w:sz w:val="24"/>
          <w:szCs w:val="24"/>
        </w:rPr>
        <w:t>В водах этого озера водятся: вобла, сазан, красноперка, карп, толстолобик, белый амур.</w:t>
      </w:r>
    </w:p>
    <w:p w:rsidR="000867CE" w:rsidRPr="007F43BB" w:rsidRDefault="000867CE" w:rsidP="000867CE">
      <w:pPr>
        <w:spacing w:line="360" w:lineRule="auto"/>
        <w:ind w:firstLine="851"/>
        <w:rPr>
          <w:bCs/>
          <w:sz w:val="24"/>
          <w:lang w:bidi="en-US"/>
        </w:rPr>
      </w:pPr>
      <w:r w:rsidRPr="007F43BB">
        <w:rPr>
          <w:b/>
          <w:bCs/>
          <w:sz w:val="24"/>
          <w:lang w:bidi="en-US"/>
        </w:rPr>
        <w:t>Каспийское море</w:t>
      </w:r>
      <w:r w:rsidRPr="007F43BB">
        <w:rPr>
          <w:bCs/>
          <w:sz w:val="24"/>
          <w:lang w:bidi="en-US"/>
        </w:rPr>
        <w:t xml:space="preserve"> – самое большое на земле озеро, не связано с мировым океаном. Воды Каспия отличаются сравнительно низкой минерализацией (12-13 ‰), бедны натрием и хлором, богаты кальцием и сульфатами.</w:t>
      </w:r>
    </w:p>
    <w:p w:rsidR="000867CE" w:rsidRPr="007F43BB" w:rsidRDefault="000867CE" w:rsidP="000867CE">
      <w:pPr>
        <w:spacing w:line="360" w:lineRule="auto"/>
        <w:ind w:firstLine="851"/>
        <w:rPr>
          <w:bCs/>
          <w:sz w:val="24"/>
          <w:lang w:bidi="en-US"/>
        </w:rPr>
      </w:pPr>
      <w:r w:rsidRPr="007F43BB">
        <w:rPr>
          <w:bCs/>
          <w:sz w:val="24"/>
          <w:lang w:bidi="en-US"/>
        </w:rPr>
        <w:t>С режимом ветров и волнений связаны сгонно-нагонные явления. Нагон возникает при северных, северо-восточных и юго-восточных ветрах, сгон – при южных и северо-западных. Участки пляжа и террасы, лежащие ниже, чем на 1 м над уровнем моря, могут затопляться либо максимальны</w:t>
      </w:r>
      <w:r w:rsidR="00F64767">
        <w:rPr>
          <w:bCs/>
          <w:sz w:val="24"/>
          <w:lang w:bidi="en-US"/>
        </w:rPr>
        <w:t>м на</w:t>
      </w:r>
      <w:r w:rsidR="00F64767" w:rsidRPr="007F43BB">
        <w:rPr>
          <w:bCs/>
          <w:sz w:val="24"/>
          <w:lang w:bidi="en-US"/>
        </w:rPr>
        <w:t>плеском</w:t>
      </w:r>
      <w:r w:rsidRPr="007F43BB">
        <w:rPr>
          <w:bCs/>
          <w:sz w:val="24"/>
          <w:lang w:bidi="en-US"/>
        </w:rPr>
        <w:t xml:space="preserve"> волны, либо в результате сильных нагонов. </w:t>
      </w:r>
    </w:p>
    <w:p w:rsidR="000867CE" w:rsidRDefault="000867CE" w:rsidP="000867CE">
      <w:pPr>
        <w:spacing w:line="360" w:lineRule="auto"/>
        <w:ind w:firstLine="851"/>
        <w:rPr>
          <w:bCs/>
          <w:sz w:val="24"/>
          <w:lang w:bidi="en-US"/>
        </w:rPr>
      </w:pPr>
      <w:r w:rsidRPr="007F43BB">
        <w:rPr>
          <w:bCs/>
          <w:sz w:val="24"/>
          <w:lang w:bidi="en-US"/>
        </w:rPr>
        <w:t>Прозрачность воды в прибрежной зоне до 5-6 м, волнение море в июне 2-3 балла, в июле и августе несколько выше. Температура воды летом колеблется от 22</w:t>
      </w:r>
      <w:r w:rsidR="00D606C7" w:rsidRPr="007F43BB">
        <w:rPr>
          <w:bCs/>
          <w:sz w:val="24"/>
          <w:lang w:bidi="en-US"/>
        </w:rPr>
        <w:t>º до 25º, в сентябре 21-22</w:t>
      </w:r>
      <w:r w:rsidRPr="007F43BB">
        <w:rPr>
          <w:bCs/>
          <w:sz w:val="24"/>
          <w:lang w:bidi="en-US"/>
        </w:rPr>
        <w:t>º.</w:t>
      </w:r>
    </w:p>
    <w:p w:rsidR="00E024E4" w:rsidRDefault="00E024E4" w:rsidP="00E024E4">
      <w:pPr>
        <w:spacing w:line="360" w:lineRule="auto"/>
        <w:ind w:firstLine="851"/>
        <w:rPr>
          <w:bCs/>
          <w:sz w:val="24"/>
          <w:lang w:bidi="en-US"/>
        </w:rPr>
      </w:pPr>
      <w:proofErr w:type="gramStart"/>
      <w:r w:rsidRPr="00C158FE">
        <w:rPr>
          <w:bCs/>
          <w:sz w:val="24"/>
          <w:lang w:bidi="en-US"/>
        </w:rPr>
        <w:t>В  соответствии  с  заявкой,  представленной  уполномоченным  органом  субъекта,  на</w:t>
      </w:r>
      <w:r>
        <w:rPr>
          <w:bCs/>
          <w:sz w:val="24"/>
          <w:lang w:bidi="en-US"/>
        </w:rPr>
        <w:t xml:space="preserve"> </w:t>
      </w:r>
      <w:r w:rsidRPr="00C158FE">
        <w:rPr>
          <w:bCs/>
          <w:sz w:val="24"/>
          <w:lang w:bidi="en-US"/>
        </w:rPr>
        <w:t>установление квот  забора  (изъятия)  водных ресурсов из  водного объекта  соответствующих</w:t>
      </w:r>
      <w:r>
        <w:rPr>
          <w:bCs/>
          <w:sz w:val="24"/>
          <w:lang w:bidi="en-US"/>
        </w:rPr>
        <w:t xml:space="preserve"> </w:t>
      </w:r>
      <w:r w:rsidRPr="00C158FE">
        <w:rPr>
          <w:bCs/>
          <w:sz w:val="24"/>
          <w:lang w:bidi="en-US"/>
        </w:rPr>
        <w:t xml:space="preserve">нормативам  качества,  в  границах  речных  бассейнов,  </w:t>
      </w:r>
      <w:proofErr w:type="spellStart"/>
      <w:r w:rsidRPr="00C158FE">
        <w:rPr>
          <w:bCs/>
          <w:sz w:val="24"/>
          <w:lang w:bidi="en-US"/>
        </w:rPr>
        <w:t>подбассейнов</w:t>
      </w:r>
      <w:proofErr w:type="spellEnd"/>
      <w:r w:rsidRPr="00C158FE">
        <w:rPr>
          <w:bCs/>
          <w:sz w:val="24"/>
          <w:lang w:bidi="en-US"/>
        </w:rPr>
        <w:t xml:space="preserve">  и  водохозяйственных</w:t>
      </w:r>
      <w:r>
        <w:rPr>
          <w:bCs/>
          <w:sz w:val="24"/>
          <w:lang w:bidi="en-US"/>
        </w:rPr>
        <w:t xml:space="preserve"> </w:t>
      </w:r>
      <w:r w:rsidRPr="00C158FE">
        <w:rPr>
          <w:bCs/>
          <w:sz w:val="24"/>
          <w:lang w:bidi="en-US"/>
        </w:rPr>
        <w:t>участков при различных условиях водности  (Приложение к Приказу Минприроды России от</w:t>
      </w:r>
      <w:r>
        <w:rPr>
          <w:bCs/>
          <w:sz w:val="24"/>
          <w:lang w:bidi="en-US"/>
        </w:rPr>
        <w:t xml:space="preserve"> 03.06.2009 №  177),  </w:t>
      </w:r>
      <w:r w:rsidRPr="00C158FE">
        <w:rPr>
          <w:bCs/>
          <w:sz w:val="24"/>
          <w:lang w:bidi="en-US"/>
        </w:rPr>
        <w:t>планируемый  забор  воды составля</w:t>
      </w:r>
      <w:r>
        <w:rPr>
          <w:bCs/>
          <w:sz w:val="24"/>
          <w:lang w:bidi="en-US"/>
        </w:rPr>
        <w:t>е</w:t>
      </w:r>
      <w:r w:rsidRPr="00C158FE">
        <w:rPr>
          <w:bCs/>
          <w:sz w:val="24"/>
          <w:lang w:bidi="en-US"/>
        </w:rPr>
        <w:t>т:</w:t>
      </w:r>
      <w:proofErr w:type="gramEnd"/>
    </w:p>
    <w:p w:rsidR="00E024E4" w:rsidRPr="001B5882" w:rsidRDefault="00E024E4" w:rsidP="00E024E4">
      <w:pPr>
        <w:pStyle w:val="af4"/>
        <w:keepNext/>
        <w:rPr>
          <w:color w:val="auto"/>
          <w:sz w:val="20"/>
          <w:szCs w:val="20"/>
        </w:rPr>
      </w:pPr>
      <w:r w:rsidRPr="001B5882">
        <w:rPr>
          <w:color w:val="auto"/>
          <w:sz w:val="20"/>
          <w:szCs w:val="20"/>
        </w:rPr>
        <w:t xml:space="preserve">Таблица </w:t>
      </w:r>
      <w:r w:rsidR="009B1EAC" w:rsidRPr="001B5882">
        <w:rPr>
          <w:color w:val="auto"/>
          <w:sz w:val="20"/>
          <w:szCs w:val="20"/>
        </w:rPr>
        <w:fldChar w:fldCharType="begin"/>
      </w:r>
      <w:r w:rsidRPr="001B5882">
        <w:rPr>
          <w:color w:val="auto"/>
          <w:sz w:val="20"/>
          <w:szCs w:val="20"/>
        </w:rPr>
        <w:instrText xml:space="preserve"> SEQ Таблица \* ARABIC </w:instrText>
      </w:r>
      <w:r w:rsidR="009B1EAC" w:rsidRPr="001B5882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6</w:t>
      </w:r>
      <w:r w:rsidR="009B1EAC" w:rsidRPr="001B5882">
        <w:rPr>
          <w:color w:val="auto"/>
          <w:sz w:val="20"/>
          <w:szCs w:val="20"/>
        </w:rPr>
        <w:fldChar w:fldCharType="end"/>
      </w:r>
      <w:r w:rsidRPr="001B5882">
        <w:rPr>
          <w:color w:val="auto"/>
          <w:sz w:val="20"/>
          <w:szCs w:val="20"/>
        </w:rPr>
        <w:t xml:space="preserve"> – </w:t>
      </w:r>
      <w:r>
        <w:rPr>
          <w:color w:val="auto"/>
          <w:sz w:val="20"/>
          <w:szCs w:val="20"/>
        </w:rPr>
        <w:t>П</w:t>
      </w:r>
      <w:r w:rsidRPr="001B5882">
        <w:rPr>
          <w:color w:val="auto"/>
          <w:sz w:val="20"/>
          <w:szCs w:val="20"/>
        </w:rPr>
        <w:t>ланируем</w:t>
      </w:r>
      <w:r>
        <w:rPr>
          <w:color w:val="auto"/>
          <w:sz w:val="20"/>
          <w:szCs w:val="20"/>
        </w:rPr>
        <w:t xml:space="preserve">ое водопользование </w:t>
      </w:r>
      <w:r w:rsidR="00661E98">
        <w:rPr>
          <w:color w:val="auto"/>
          <w:sz w:val="20"/>
          <w:szCs w:val="20"/>
        </w:rPr>
        <w:t>водных объектов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742"/>
        <w:gridCol w:w="1538"/>
        <w:gridCol w:w="1538"/>
        <w:gridCol w:w="1538"/>
        <w:gridCol w:w="1538"/>
        <w:gridCol w:w="1542"/>
      </w:tblGrid>
      <w:tr w:rsidR="00661E98" w:rsidRPr="00C158FE" w:rsidTr="00661E98">
        <w:trPr>
          <w:trHeight w:val="227"/>
        </w:trPr>
        <w:tc>
          <w:tcPr>
            <w:tcW w:w="923" w:type="pct"/>
            <w:vMerge w:val="restart"/>
            <w:shd w:val="clear" w:color="auto" w:fill="FFFFFF"/>
          </w:tcPr>
          <w:p w:rsidR="00661E98" w:rsidRPr="00C158FE" w:rsidRDefault="00661E98" w:rsidP="008D71E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kern w:val="2"/>
                <w:lang w:eastAsia="en-US"/>
              </w:rPr>
              <w:t>ВО</w:t>
            </w:r>
            <w:proofErr w:type="gramEnd"/>
          </w:p>
        </w:tc>
        <w:tc>
          <w:tcPr>
            <w:tcW w:w="4077" w:type="pct"/>
            <w:gridSpan w:val="5"/>
            <w:shd w:val="clear" w:color="auto" w:fill="FFFFFF"/>
            <w:vAlign w:val="center"/>
          </w:tcPr>
          <w:p w:rsidR="00661E98" w:rsidRPr="00C158FE" w:rsidRDefault="00661E98" w:rsidP="008D71E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C158FE">
              <w:rPr>
                <w:b/>
                <w:kern w:val="2"/>
                <w:lang w:eastAsia="en-US"/>
              </w:rPr>
              <w:t>Забор воды, тыс. м</w:t>
            </w:r>
            <w:r w:rsidRPr="00C158FE">
              <w:rPr>
                <w:b/>
                <w:kern w:val="2"/>
                <w:vertAlign w:val="superscript"/>
                <w:lang w:eastAsia="en-US"/>
              </w:rPr>
              <w:t>3</w:t>
            </w:r>
            <w:r>
              <w:rPr>
                <w:b/>
                <w:kern w:val="2"/>
                <w:vertAlign w:val="superscript"/>
                <w:lang w:eastAsia="en-US"/>
              </w:rPr>
              <w:t xml:space="preserve"> </w:t>
            </w:r>
          </w:p>
        </w:tc>
      </w:tr>
      <w:tr w:rsidR="00661E98" w:rsidRPr="00C158FE" w:rsidTr="00185CA1">
        <w:trPr>
          <w:trHeight w:val="227"/>
        </w:trPr>
        <w:tc>
          <w:tcPr>
            <w:tcW w:w="923" w:type="pct"/>
            <w:vMerge/>
            <w:shd w:val="clear" w:color="auto" w:fill="FFFFFF"/>
          </w:tcPr>
          <w:p w:rsidR="00661E98" w:rsidRPr="00C158FE" w:rsidRDefault="00661E98" w:rsidP="008D71E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</w:p>
        </w:tc>
        <w:tc>
          <w:tcPr>
            <w:tcW w:w="815" w:type="pct"/>
            <w:shd w:val="clear" w:color="auto" w:fill="FFFFFF"/>
            <w:vAlign w:val="center"/>
          </w:tcPr>
          <w:p w:rsidR="00661E98" w:rsidRPr="00C158FE" w:rsidRDefault="00661E98" w:rsidP="008D71E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C158FE">
              <w:rPr>
                <w:b/>
                <w:kern w:val="2"/>
                <w:lang w:eastAsia="en-US"/>
              </w:rPr>
              <w:t>1</w:t>
            </w:r>
            <w:r>
              <w:rPr>
                <w:b/>
                <w:kern w:val="2"/>
                <w:lang w:eastAsia="en-US"/>
              </w:rPr>
              <w:t xml:space="preserve"> квартал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661E98" w:rsidRPr="00C158FE" w:rsidRDefault="00661E98" w:rsidP="008D71E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C158FE">
              <w:rPr>
                <w:b/>
                <w:kern w:val="2"/>
                <w:lang w:eastAsia="en-US"/>
              </w:rPr>
              <w:t>2</w:t>
            </w:r>
            <w:r>
              <w:rPr>
                <w:b/>
                <w:kern w:val="2"/>
                <w:lang w:eastAsia="en-US"/>
              </w:rPr>
              <w:t xml:space="preserve"> квартал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661E98" w:rsidRPr="00C158FE" w:rsidRDefault="00661E98" w:rsidP="008D71E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C158FE">
              <w:rPr>
                <w:b/>
                <w:kern w:val="2"/>
                <w:lang w:eastAsia="en-US"/>
              </w:rPr>
              <w:t>3</w:t>
            </w:r>
            <w:r>
              <w:rPr>
                <w:b/>
                <w:kern w:val="2"/>
                <w:lang w:eastAsia="en-US"/>
              </w:rPr>
              <w:t xml:space="preserve"> квартал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661E98" w:rsidRPr="00C158FE" w:rsidRDefault="00661E98" w:rsidP="008D71E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C158FE">
              <w:rPr>
                <w:b/>
                <w:kern w:val="2"/>
                <w:lang w:eastAsia="en-US"/>
              </w:rPr>
              <w:t>4</w:t>
            </w:r>
            <w:r>
              <w:rPr>
                <w:b/>
                <w:kern w:val="2"/>
                <w:lang w:eastAsia="en-US"/>
              </w:rPr>
              <w:t xml:space="preserve"> квартал</w:t>
            </w:r>
          </w:p>
        </w:tc>
        <w:tc>
          <w:tcPr>
            <w:tcW w:w="817" w:type="pct"/>
            <w:shd w:val="clear" w:color="auto" w:fill="FFFFFF"/>
          </w:tcPr>
          <w:p w:rsidR="00661E98" w:rsidRPr="00C158FE" w:rsidRDefault="00661E98" w:rsidP="008D71EF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В</w:t>
            </w:r>
            <w:r w:rsidRPr="00C158FE">
              <w:rPr>
                <w:b/>
                <w:kern w:val="2"/>
                <w:lang w:eastAsia="en-US"/>
              </w:rPr>
              <w:t>сего за год</w:t>
            </w:r>
          </w:p>
        </w:tc>
      </w:tr>
      <w:tr w:rsidR="00661E98" w:rsidRPr="00C158FE" w:rsidTr="00185CA1">
        <w:trPr>
          <w:trHeight w:val="227"/>
        </w:trPr>
        <w:tc>
          <w:tcPr>
            <w:tcW w:w="923" w:type="pct"/>
            <w:shd w:val="clear" w:color="auto" w:fill="FFFFFF"/>
          </w:tcPr>
          <w:p w:rsidR="00661E98" w:rsidRPr="00C158FE" w:rsidRDefault="00661E98" w:rsidP="008D71EF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Гамри-озень</w:t>
            </w:r>
            <w:proofErr w:type="spellEnd"/>
          </w:p>
        </w:tc>
        <w:tc>
          <w:tcPr>
            <w:tcW w:w="815" w:type="pct"/>
            <w:shd w:val="clear" w:color="auto" w:fill="FFFFFF"/>
            <w:vAlign w:val="center"/>
          </w:tcPr>
          <w:p w:rsidR="00661E98" w:rsidRPr="00C158FE" w:rsidRDefault="00661E98" w:rsidP="008D71EF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1220,0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661E98" w:rsidRPr="00C158FE" w:rsidRDefault="00661E98" w:rsidP="008D71EF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4030,3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661E98" w:rsidRPr="00C158FE" w:rsidRDefault="00661E98" w:rsidP="008D71EF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6927,7</w:t>
            </w:r>
          </w:p>
        </w:tc>
        <w:tc>
          <w:tcPr>
            <w:tcW w:w="815" w:type="pct"/>
            <w:shd w:val="clear" w:color="auto" w:fill="FFFFFF"/>
            <w:vAlign w:val="center"/>
          </w:tcPr>
          <w:p w:rsidR="00661E98" w:rsidRPr="00C158FE" w:rsidRDefault="00661E98" w:rsidP="008D71EF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1155,6</w:t>
            </w:r>
          </w:p>
        </w:tc>
        <w:tc>
          <w:tcPr>
            <w:tcW w:w="817" w:type="pct"/>
            <w:shd w:val="clear" w:color="auto" w:fill="FFFFFF"/>
          </w:tcPr>
          <w:p w:rsidR="00661E98" w:rsidRPr="00C158FE" w:rsidRDefault="00661E98" w:rsidP="008D71EF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13333,6</w:t>
            </w:r>
          </w:p>
        </w:tc>
      </w:tr>
    </w:tbl>
    <w:p w:rsidR="00D43EB9" w:rsidRPr="00FA6786" w:rsidRDefault="00D43EB9" w:rsidP="009A050C">
      <w:pPr>
        <w:pStyle w:val="3"/>
        <w:keepNext w:val="0"/>
        <w:keepLines w:val="0"/>
        <w:numPr>
          <w:ilvl w:val="2"/>
          <w:numId w:val="19"/>
        </w:numPr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43" w:name="_Toc377709686"/>
      <w:r w:rsidRPr="00FA6786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Рельеф</w:t>
      </w:r>
      <w:bookmarkEnd w:id="40"/>
      <w:bookmarkEnd w:id="41"/>
      <w:bookmarkEnd w:id="42"/>
      <w:bookmarkEnd w:id="43"/>
    </w:p>
    <w:p w:rsidR="00F64767" w:rsidRDefault="00801AFD" w:rsidP="00F64767">
      <w:pPr>
        <w:suppressAutoHyphens/>
        <w:spacing w:line="360" w:lineRule="auto"/>
        <w:ind w:firstLine="851"/>
        <w:rPr>
          <w:rFonts w:eastAsia="Calibri"/>
          <w:sz w:val="24"/>
        </w:rPr>
      </w:pPr>
      <w:bookmarkStart w:id="44" w:name="_Toc342472308"/>
      <w:bookmarkStart w:id="45" w:name="_Toc268263629"/>
      <w:bookmarkStart w:id="46" w:name="_Toc268263630"/>
      <w:r w:rsidRPr="007F43BB">
        <w:rPr>
          <w:rFonts w:eastAsia="Calibri"/>
          <w:sz w:val="24"/>
        </w:rPr>
        <w:t>Территория с</w:t>
      </w:r>
      <w:r w:rsidR="00EB1BAC" w:rsidRPr="007F43BB">
        <w:rPr>
          <w:rFonts w:eastAsia="Calibri"/>
          <w:sz w:val="24"/>
        </w:rPr>
        <w:t>ельсовет</w:t>
      </w:r>
      <w:r w:rsidRPr="007F43BB">
        <w:rPr>
          <w:rFonts w:eastAsia="Calibri"/>
          <w:sz w:val="24"/>
        </w:rPr>
        <w:t>а</w:t>
      </w:r>
      <w:r w:rsidR="000B4388" w:rsidRPr="007F43BB">
        <w:rPr>
          <w:rFonts w:eastAsia="Calibri"/>
          <w:sz w:val="24"/>
        </w:rPr>
        <w:t xml:space="preserve"> расположен</w:t>
      </w:r>
      <w:r w:rsidRPr="007F43BB">
        <w:rPr>
          <w:rFonts w:eastAsia="Calibri"/>
          <w:sz w:val="24"/>
        </w:rPr>
        <w:t>а</w:t>
      </w:r>
      <w:r w:rsidR="000B4388" w:rsidRPr="007F43BB">
        <w:rPr>
          <w:rFonts w:eastAsia="Calibri"/>
          <w:sz w:val="24"/>
        </w:rPr>
        <w:t xml:space="preserve"> в пределах Прикаспийской низменности, представляющей собой плоскую прибрежную полосу, вытянутую вдоль Каспийского моря и ограниченную с запада поясом предгорий. Ширина низменности в пределах </w:t>
      </w:r>
      <w:r w:rsidR="00F35C96">
        <w:rPr>
          <w:rFonts w:eastAsia="Calibri"/>
          <w:sz w:val="24"/>
        </w:rPr>
        <w:t>сельсовета</w:t>
      </w:r>
      <w:r w:rsidR="000B4388" w:rsidRPr="007F43BB">
        <w:rPr>
          <w:rFonts w:eastAsia="Calibri"/>
          <w:sz w:val="24"/>
        </w:rPr>
        <w:t xml:space="preserve"> в среднем </w:t>
      </w:r>
      <w:r w:rsidRPr="007F43BB">
        <w:rPr>
          <w:rFonts w:eastAsia="Calibri"/>
          <w:sz w:val="24"/>
        </w:rPr>
        <w:t>от 4 до 7</w:t>
      </w:r>
      <w:r w:rsidR="000B4388" w:rsidRPr="007F43BB">
        <w:rPr>
          <w:rFonts w:eastAsia="Calibri"/>
          <w:sz w:val="24"/>
        </w:rPr>
        <w:t xml:space="preserve"> </w:t>
      </w:r>
      <w:r w:rsidRPr="007F43BB">
        <w:rPr>
          <w:rFonts w:eastAsia="Calibri"/>
          <w:sz w:val="24"/>
        </w:rPr>
        <w:t>к</w:t>
      </w:r>
      <w:r w:rsidR="000B4388" w:rsidRPr="007F43BB">
        <w:rPr>
          <w:rFonts w:eastAsia="Calibri"/>
          <w:sz w:val="24"/>
        </w:rPr>
        <w:t xml:space="preserve">м. </w:t>
      </w:r>
    </w:p>
    <w:p w:rsidR="00014D60" w:rsidRDefault="00014D60" w:rsidP="00014D60">
      <w:pPr>
        <w:suppressAutoHyphens/>
        <w:spacing w:line="360" w:lineRule="auto"/>
        <w:ind w:firstLine="851"/>
        <w:rPr>
          <w:rFonts w:eastAsia="Calibri"/>
          <w:sz w:val="24"/>
        </w:rPr>
      </w:pPr>
      <w:r w:rsidRPr="00014D60">
        <w:rPr>
          <w:rFonts w:eastAsia="Calibri"/>
          <w:sz w:val="24"/>
        </w:rPr>
        <w:t xml:space="preserve">Согласно физико-географическому районированию территория </w:t>
      </w:r>
      <w:r>
        <w:rPr>
          <w:rFonts w:eastAsia="Calibri"/>
          <w:sz w:val="24"/>
        </w:rPr>
        <w:t>сельсовета</w:t>
      </w:r>
      <w:r w:rsidRPr="00014D60">
        <w:rPr>
          <w:rFonts w:eastAsia="Calibri"/>
          <w:sz w:val="24"/>
        </w:rPr>
        <w:t xml:space="preserve"> приурочена </w:t>
      </w:r>
      <w:r w:rsidR="00185CA1">
        <w:rPr>
          <w:rFonts w:eastAsia="Calibri"/>
          <w:sz w:val="24"/>
        </w:rPr>
        <w:t xml:space="preserve">к </w:t>
      </w:r>
      <w:r w:rsidR="00185CA1" w:rsidRPr="00185CA1">
        <w:rPr>
          <w:rFonts w:eastAsia="Calibri"/>
          <w:sz w:val="24"/>
        </w:rPr>
        <w:t xml:space="preserve">Приморской низменности </w:t>
      </w:r>
      <w:proofErr w:type="spellStart"/>
      <w:r w:rsidR="00185CA1" w:rsidRPr="00185CA1">
        <w:rPr>
          <w:rFonts w:eastAsia="Calibri"/>
          <w:sz w:val="24"/>
        </w:rPr>
        <w:t>Приморско-Дагестанской</w:t>
      </w:r>
      <w:proofErr w:type="spellEnd"/>
      <w:r w:rsidR="00185CA1" w:rsidRPr="00014D60">
        <w:rPr>
          <w:rFonts w:eastAsia="Calibri"/>
          <w:sz w:val="24"/>
        </w:rPr>
        <w:t xml:space="preserve"> </w:t>
      </w:r>
      <w:r w:rsidRPr="00014D60">
        <w:rPr>
          <w:rFonts w:eastAsia="Calibri"/>
          <w:sz w:val="24"/>
        </w:rPr>
        <w:t xml:space="preserve">области. Низменная часть представляет собой абразионно-аккумулятивную </w:t>
      </w:r>
      <w:proofErr w:type="spellStart"/>
      <w:r w:rsidRPr="00014D60">
        <w:rPr>
          <w:rFonts w:eastAsia="Calibri"/>
          <w:sz w:val="24"/>
        </w:rPr>
        <w:t>хазарско-хвалынскую</w:t>
      </w:r>
      <w:proofErr w:type="spellEnd"/>
      <w:r w:rsidRPr="00014D60">
        <w:rPr>
          <w:rFonts w:eastAsia="Calibri"/>
          <w:sz w:val="24"/>
        </w:rPr>
        <w:t xml:space="preserve"> террасированную поверхность. Абсолютные отметки в этой части территории изменяются от – </w:t>
      </w:r>
      <w:r>
        <w:rPr>
          <w:rFonts w:eastAsia="Calibri"/>
          <w:sz w:val="24"/>
        </w:rPr>
        <w:t>13</w:t>
      </w:r>
      <w:r w:rsidRPr="00014D60">
        <w:rPr>
          <w:rFonts w:eastAsia="Calibri"/>
          <w:sz w:val="24"/>
        </w:rPr>
        <w:t xml:space="preserve"> до </w:t>
      </w:r>
      <w:r>
        <w:rPr>
          <w:rFonts w:eastAsia="Calibri"/>
          <w:sz w:val="24"/>
        </w:rPr>
        <w:t>14</w:t>
      </w:r>
      <w:r w:rsidRPr="00014D60">
        <w:rPr>
          <w:rFonts w:eastAsia="Calibri"/>
          <w:sz w:val="24"/>
        </w:rPr>
        <w:t xml:space="preserve"> м</w:t>
      </w:r>
      <w:r>
        <w:rPr>
          <w:rFonts w:eastAsia="Calibri"/>
          <w:sz w:val="24"/>
        </w:rPr>
        <w:t xml:space="preserve"> (Балтийская система высот)</w:t>
      </w:r>
      <w:r w:rsidRPr="00014D60">
        <w:rPr>
          <w:rFonts w:eastAsia="Calibri"/>
          <w:sz w:val="24"/>
        </w:rPr>
        <w:t>.</w:t>
      </w:r>
      <w:r w:rsidR="00185CA1" w:rsidRPr="00185CA1">
        <w:rPr>
          <w:rFonts w:eastAsia="Calibri"/>
          <w:sz w:val="24"/>
        </w:rPr>
        <w:t xml:space="preserve"> Поверхность территории </w:t>
      </w:r>
      <w:r w:rsidR="00185CA1">
        <w:rPr>
          <w:rFonts w:eastAsia="Calibri"/>
          <w:sz w:val="24"/>
        </w:rPr>
        <w:t>сельсовета</w:t>
      </w:r>
      <w:r w:rsidR="00185CA1" w:rsidRPr="00185CA1">
        <w:rPr>
          <w:rFonts w:eastAsia="Calibri"/>
          <w:sz w:val="24"/>
        </w:rPr>
        <w:t xml:space="preserve"> в </w:t>
      </w:r>
      <w:proofErr w:type="spellStart"/>
      <w:r w:rsidR="00185CA1" w:rsidRPr="00185CA1">
        <w:rPr>
          <w:rFonts w:eastAsia="Calibri"/>
          <w:sz w:val="24"/>
        </w:rPr>
        <w:t>субширотном</w:t>
      </w:r>
      <w:proofErr w:type="spellEnd"/>
      <w:r w:rsidR="00185CA1" w:rsidRPr="00185CA1">
        <w:rPr>
          <w:rFonts w:eastAsia="Calibri"/>
          <w:sz w:val="24"/>
        </w:rPr>
        <w:t xml:space="preserve"> направлении рассечена долин</w:t>
      </w:r>
      <w:r w:rsidR="00185CA1">
        <w:rPr>
          <w:rFonts w:eastAsia="Calibri"/>
          <w:sz w:val="24"/>
        </w:rPr>
        <w:t>ой</w:t>
      </w:r>
      <w:r w:rsidR="00185CA1" w:rsidRPr="00185CA1">
        <w:rPr>
          <w:rFonts w:eastAsia="Calibri"/>
          <w:sz w:val="24"/>
        </w:rPr>
        <w:t xml:space="preserve"> рек</w:t>
      </w:r>
      <w:r w:rsidR="00185CA1">
        <w:rPr>
          <w:rFonts w:eastAsia="Calibri"/>
          <w:sz w:val="24"/>
        </w:rPr>
        <w:t>и</w:t>
      </w:r>
      <w:r w:rsidR="00185CA1" w:rsidRPr="00185CA1">
        <w:rPr>
          <w:rFonts w:eastAsia="Calibri"/>
          <w:sz w:val="24"/>
        </w:rPr>
        <w:t xml:space="preserve"> </w:t>
      </w:r>
      <w:proofErr w:type="spellStart"/>
      <w:r w:rsidR="00185CA1">
        <w:rPr>
          <w:rFonts w:eastAsia="Calibri"/>
          <w:sz w:val="24"/>
        </w:rPr>
        <w:t>Гамри</w:t>
      </w:r>
      <w:r w:rsidR="00185CA1" w:rsidRPr="00185CA1">
        <w:rPr>
          <w:rFonts w:eastAsia="Calibri"/>
          <w:sz w:val="24"/>
        </w:rPr>
        <w:t>озень</w:t>
      </w:r>
      <w:proofErr w:type="spellEnd"/>
      <w:r w:rsidR="000E6B5D">
        <w:rPr>
          <w:rFonts w:eastAsia="Calibri"/>
          <w:sz w:val="24"/>
        </w:rPr>
        <w:t>.</w:t>
      </w:r>
    </w:p>
    <w:p w:rsidR="005E33CE" w:rsidRPr="007F43BB" w:rsidRDefault="000B4388" w:rsidP="00F64767">
      <w:pPr>
        <w:suppressAutoHyphens/>
        <w:spacing w:line="360" w:lineRule="auto"/>
        <w:ind w:firstLine="851"/>
        <w:rPr>
          <w:rFonts w:eastAsia="Calibri"/>
          <w:sz w:val="24"/>
        </w:rPr>
      </w:pPr>
      <w:r w:rsidRPr="007F43BB">
        <w:rPr>
          <w:rFonts w:eastAsia="Calibri"/>
          <w:sz w:val="24"/>
        </w:rPr>
        <w:lastRenderedPageBreak/>
        <w:t>Морское побережье представлено  полосой</w:t>
      </w:r>
      <w:r w:rsidR="00634FFB">
        <w:rPr>
          <w:rFonts w:eastAsia="Calibri"/>
          <w:sz w:val="24"/>
        </w:rPr>
        <w:t xml:space="preserve"> переменной ширины</w:t>
      </w:r>
      <w:r w:rsidRPr="007F43BB">
        <w:rPr>
          <w:rFonts w:eastAsia="Calibri"/>
          <w:sz w:val="24"/>
        </w:rPr>
        <w:t xml:space="preserve"> </w:t>
      </w:r>
      <w:r w:rsidR="00634FFB" w:rsidRPr="007F43BB">
        <w:rPr>
          <w:rFonts w:eastAsia="Calibri"/>
          <w:sz w:val="24"/>
        </w:rPr>
        <w:t>(</w:t>
      </w:r>
      <w:r w:rsidR="00634FFB">
        <w:rPr>
          <w:rFonts w:eastAsia="Calibri"/>
          <w:sz w:val="24"/>
        </w:rPr>
        <w:t>50</w:t>
      </w:r>
      <w:r w:rsidR="00634FFB" w:rsidRPr="007F43BB">
        <w:rPr>
          <w:rFonts w:eastAsia="Calibri"/>
          <w:sz w:val="24"/>
        </w:rPr>
        <w:t>-</w:t>
      </w:r>
      <w:r w:rsidR="00634FFB">
        <w:rPr>
          <w:rFonts w:eastAsia="Calibri"/>
          <w:sz w:val="24"/>
        </w:rPr>
        <w:t>190</w:t>
      </w:r>
      <w:r w:rsidR="00634FFB" w:rsidRPr="007F43BB">
        <w:rPr>
          <w:rFonts w:eastAsia="Calibri"/>
          <w:sz w:val="24"/>
        </w:rPr>
        <w:t xml:space="preserve"> м)</w:t>
      </w:r>
      <w:r w:rsidR="00634FFB">
        <w:rPr>
          <w:rFonts w:eastAsia="Calibri"/>
          <w:sz w:val="24"/>
        </w:rPr>
        <w:t xml:space="preserve"> </w:t>
      </w:r>
      <w:r w:rsidRPr="007F43BB">
        <w:rPr>
          <w:rFonts w:eastAsia="Calibri"/>
          <w:sz w:val="24"/>
        </w:rPr>
        <w:t>песчаного пляжа. Восточная часть современной террасы, примыкающая к морю, сложена значительной толщей песков, образующих почти на всем протяжении территории небольшие валы и дюны высотой 2-7 м.</w:t>
      </w:r>
    </w:p>
    <w:p w:rsidR="000130C3" w:rsidRPr="00FA6786" w:rsidRDefault="00D43EB9" w:rsidP="009A050C">
      <w:pPr>
        <w:pStyle w:val="3"/>
        <w:keepLines w:val="0"/>
        <w:numPr>
          <w:ilvl w:val="2"/>
          <w:numId w:val="19"/>
        </w:numPr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47" w:name="_Toc342472309"/>
      <w:bookmarkStart w:id="48" w:name="_Toc377709687"/>
      <w:bookmarkEnd w:id="44"/>
      <w:bookmarkEnd w:id="45"/>
      <w:r w:rsidRPr="00FA6786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Геологическая характеристика</w:t>
      </w:r>
      <w:bookmarkStart w:id="49" w:name="_Toc247965265"/>
      <w:bookmarkStart w:id="50" w:name="_Toc268263632"/>
      <w:bookmarkStart w:id="51" w:name="_Toc342472310"/>
      <w:bookmarkEnd w:id="46"/>
      <w:bookmarkEnd w:id="47"/>
      <w:bookmarkEnd w:id="48"/>
    </w:p>
    <w:p w:rsidR="001E1267" w:rsidRPr="001E1267" w:rsidRDefault="001E1267" w:rsidP="001E1267">
      <w:pPr>
        <w:spacing w:line="360" w:lineRule="auto"/>
        <w:ind w:firstLine="851"/>
        <w:rPr>
          <w:bCs/>
          <w:sz w:val="24"/>
          <w:lang w:bidi="en-US"/>
        </w:rPr>
      </w:pPr>
      <w:r w:rsidRPr="001E1267">
        <w:rPr>
          <w:bCs/>
          <w:sz w:val="24"/>
          <w:lang w:bidi="en-US"/>
        </w:rPr>
        <w:t xml:space="preserve">В геологическом строении Каякентского района принимают участие породы неогенового возраста и современные четвертичные отложения, перекрывающие коренные породы. </w:t>
      </w:r>
    </w:p>
    <w:p w:rsidR="001E1267" w:rsidRPr="001E1267" w:rsidRDefault="001E1267" w:rsidP="001E1267">
      <w:pPr>
        <w:spacing w:line="360" w:lineRule="auto"/>
        <w:ind w:firstLine="851"/>
        <w:rPr>
          <w:bCs/>
          <w:sz w:val="24"/>
          <w:lang w:bidi="en-US"/>
        </w:rPr>
      </w:pPr>
      <w:r w:rsidRPr="001E1267">
        <w:rPr>
          <w:bCs/>
          <w:sz w:val="24"/>
          <w:lang w:bidi="en-US"/>
        </w:rPr>
        <w:t>Отложения неогена представлены известняками и глинами с редкими прослоями мергелей и сланцев. Общая мощность толщи изменяется от 0 до 1000-1200 м.</w:t>
      </w:r>
    </w:p>
    <w:p w:rsidR="001E1267" w:rsidRPr="001E1267" w:rsidRDefault="001E1267" w:rsidP="001E1267">
      <w:pPr>
        <w:spacing w:line="360" w:lineRule="auto"/>
        <w:ind w:firstLine="851"/>
        <w:rPr>
          <w:bCs/>
          <w:sz w:val="24"/>
          <w:lang w:bidi="en-US"/>
        </w:rPr>
      </w:pPr>
      <w:r w:rsidRPr="001E1267">
        <w:rPr>
          <w:bCs/>
          <w:sz w:val="24"/>
          <w:lang w:bidi="en-US"/>
        </w:rPr>
        <w:t xml:space="preserve">Четвертичные образования сложены делювиально-пролювиальными, элювиальными, аллювиальными,  оползневыми накоплениями и т.д. </w:t>
      </w:r>
    </w:p>
    <w:p w:rsidR="001E1267" w:rsidRPr="001E1267" w:rsidRDefault="001E1267" w:rsidP="001E1267">
      <w:pPr>
        <w:spacing w:line="360" w:lineRule="auto"/>
        <w:ind w:firstLine="851"/>
        <w:rPr>
          <w:bCs/>
          <w:sz w:val="24"/>
          <w:lang w:bidi="en-US"/>
        </w:rPr>
      </w:pPr>
      <w:r w:rsidRPr="001E1267">
        <w:rPr>
          <w:bCs/>
          <w:sz w:val="24"/>
          <w:lang w:bidi="en-US"/>
        </w:rPr>
        <w:t>По составу это песчано-глинистые отложения, содержащие различное количество обломочного материала. Мощность их изменяется от нескольких сантиметров до нескольких десятков метров.</w:t>
      </w:r>
    </w:p>
    <w:p w:rsidR="001E1267" w:rsidRPr="001E1267" w:rsidRDefault="001E1267" w:rsidP="001E1267">
      <w:pPr>
        <w:spacing w:line="360" w:lineRule="auto"/>
        <w:ind w:firstLine="851"/>
        <w:rPr>
          <w:bCs/>
          <w:sz w:val="24"/>
          <w:lang w:bidi="en-US"/>
        </w:rPr>
      </w:pPr>
      <w:r w:rsidRPr="001E1267">
        <w:rPr>
          <w:bCs/>
          <w:sz w:val="24"/>
          <w:lang w:bidi="en-US"/>
        </w:rPr>
        <w:t xml:space="preserve">В тектоническом отношении рассматриваемая территория приурочена к </w:t>
      </w:r>
      <w:proofErr w:type="spellStart"/>
      <w:r w:rsidRPr="001E1267">
        <w:rPr>
          <w:bCs/>
          <w:sz w:val="24"/>
          <w:lang w:bidi="en-US"/>
        </w:rPr>
        <w:t>Терско-Каспийскому</w:t>
      </w:r>
      <w:proofErr w:type="spellEnd"/>
      <w:r w:rsidRPr="001E1267">
        <w:rPr>
          <w:bCs/>
          <w:sz w:val="24"/>
          <w:lang w:bidi="en-US"/>
        </w:rPr>
        <w:t xml:space="preserve"> передовому прогибу, занимая Южно-Дагестанскую область линейных складок складчатого склона передового прогиба.</w:t>
      </w:r>
    </w:p>
    <w:p w:rsidR="001E1267" w:rsidRPr="001E1267" w:rsidRDefault="001E1267" w:rsidP="001E1267">
      <w:pPr>
        <w:spacing w:line="360" w:lineRule="auto"/>
        <w:ind w:firstLine="851"/>
        <w:rPr>
          <w:bCs/>
          <w:sz w:val="24"/>
          <w:lang w:bidi="en-US"/>
        </w:rPr>
      </w:pPr>
      <w:r w:rsidRPr="001E1267">
        <w:rPr>
          <w:bCs/>
          <w:sz w:val="24"/>
          <w:lang w:bidi="en-US"/>
        </w:rPr>
        <w:t xml:space="preserve">Значительная тектоническая </w:t>
      </w:r>
      <w:proofErr w:type="spellStart"/>
      <w:r w:rsidRPr="001E1267">
        <w:rPr>
          <w:bCs/>
          <w:sz w:val="24"/>
          <w:lang w:bidi="en-US"/>
        </w:rPr>
        <w:t>нарушенность</w:t>
      </w:r>
      <w:proofErr w:type="spellEnd"/>
      <w:r w:rsidRPr="001E1267">
        <w:rPr>
          <w:bCs/>
          <w:sz w:val="24"/>
          <w:lang w:bidi="en-US"/>
        </w:rPr>
        <w:t xml:space="preserve"> территории предопределяет высокую </w:t>
      </w:r>
      <w:proofErr w:type="spellStart"/>
      <w:r w:rsidRPr="001E1267">
        <w:rPr>
          <w:bCs/>
          <w:sz w:val="24"/>
          <w:lang w:bidi="en-US"/>
        </w:rPr>
        <w:t>трещиноватость</w:t>
      </w:r>
      <w:proofErr w:type="spellEnd"/>
      <w:r w:rsidRPr="001E1267">
        <w:rPr>
          <w:bCs/>
          <w:sz w:val="24"/>
          <w:lang w:bidi="en-US"/>
        </w:rPr>
        <w:t xml:space="preserve"> пород, подверженность их  физическому и химическому выветриванию, что, в свою очередь, обусловливает подверженность пород различным опасным экзогенным процессам.</w:t>
      </w:r>
    </w:p>
    <w:p w:rsidR="00C812CC" w:rsidRDefault="00104217" w:rsidP="009A050C">
      <w:pPr>
        <w:pStyle w:val="3"/>
        <w:keepLines w:val="0"/>
        <w:numPr>
          <w:ilvl w:val="2"/>
          <w:numId w:val="19"/>
        </w:numPr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52" w:name="_Toc377709688"/>
      <w:r w:rsidRPr="003C2E42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Минерально-сырьевые ресурсы</w:t>
      </w:r>
      <w:bookmarkEnd w:id="49"/>
      <w:bookmarkEnd w:id="50"/>
      <w:bookmarkEnd w:id="51"/>
      <w:bookmarkEnd w:id="52"/>
    </w:p>
    <w:p w:rsidR="005A426A" w:rsidRDefault="005A426A" w:rsidP="00B27F45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27F45">
        <w:rPr>
          <w:b w:val="0"/>
          <w:bCs w:val="0"/>
          <w:color w:val="auto"/>
          <w:sz w:val="24"/>
          <w:szCs w:val="24"/>
        </w:rPr>
        <w:t>Рядом с селом Инчхе расположены месторождения известняков. Эти месторождения разрабатываются и используются местным населением для получения бутового и стенового камня для строительства жилых домов. Запасы известняков неисчерпаемы.</w:t>
      </w:r>
    </w:p>
    <w:p w:rsidR="00A11FA1" w:rsidRDefault="00A11FA1" w:rsidP="00A11FA1">
      <w:pPr>
        <w:suppressAutoHyphens/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Выявлено</w:t>
      </w:r>
      <w:r w:rsidRPr="009138E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9138E3">
        <w:rPr>
          <w:sz w:val="24"/>
          <w:szCs w:val="24"/>
        </w:rPr>
        <w:t>рупное месторождение нефти в морской акватории Каспийского моря вблизи ст.</w:t>
      </w:r>
      <w:r>
        <w:rPr>
          <w:sz w:val="24"/>
          <w:szCs w:val="24"/>
        </w:rPr>
        <w:t xml:space="preserve"> </w:t>
      </w:r>
      <w:r w:rsidRPr="009138E3">
        <w:rPr>
          <w:sz w:val="24"/>
          <w:szCs w:val="24"/>
        </w:rPr>
        <w:t>Инчхе</w:t>
      </w:r>
      <w:r>
        <w:rPr>
          <w:sz w:val="24"/>
          <w:szCs w:val="24"/>
        </w:rPr>
        <w:t xml:space="preserve">, </w:t>
      </w:r>
      <w:r w:rsidRPr="0089133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91330">
        <w:rPr>
          <w:sz w:val="24"/>
          <w:szCs w:val="24"/>
        </w:rPr>
        <w:t>предварительно  оцененными  запасами нефти  в  4,9 млн</w:t>
      </w:r>
      <w:r>
        <w:rPr>
          <w:sz w:val="24"/>
          <w:szCs w:val="24"/>
        </w:rPr>
        <w:t xml:space="preserve">. </w:t>
      </w:r>
      <w:r w:rsidRPr="00891330">
        <w:rPr>
          <w:sz w:val="24"/>
          <w:szCs w:val="24"/>
        </w:rPr>
        <w:t>т и  газа  в  15,7 млрд</w:t>
      </w:r>
      <w:r>
        <w:rPr>
          <w:sz w:val="24"/>
          <w:szCs w:val="24"/>
        </w:rPr>
        <w:t>.</w:t>
      </w:r>
      <w:r w:rsidRPr="00891330">
        <w:rPr>
          <w:sz w:val="24"/>
          <w:szCs w:val="24"/>
        </w:rPr>
        <w:t xml:space="preserve"> м³</w:t>
      </w:r>
      <w:r>
        <w:rPr>
          <w:sz w:val="24"/>
          <w:szCs w:val="24"/>
        </w:rPr>
        <w:t>.</w:t>
      </w:r>
    </w:p>
    <w:p w:rsidR="0006090B" w:rsidRPr="00B27F45" w:rsidRDefault="0006090B" w:rsidP="00B95028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27F45">
        <w:rPr>
          <w:b w:val="0"/>
          <w:bCs w:val="0"/>
          <w:color w:val="auto"/>
          <w:sz w:val="24"/>
          <w:szCs w:val="24"/>
        </w:rPr>
        <w:lastRenderedPageBreak/>
        <w:t>В пределах сел</w:t>
      </w:r>
      <w:r w:rsidR="005A426A" w:rsidRPr="00B27F45">
        <w:rPr>
          <w:b w:val="0"/>
          <w:bCs w:val="0"/>
          <w:color w:val="auto"/>
          <w:sz w:val="24"/>
          <w:szCs w:val="24"/>
        </w:rPr>
        <w:t>а</w:t>
      </w:r>
      <w:r w:rsidRPr="00B27F45">
        <w:rPr>
          <w:b w:val="0"/>
          <w:bCs w:val="0"/>
          <w:color w:val="auto"/>
          <w:sz w:val="24"/>
          <w:szCs w:val="24"/>
        </w:rPr>
        <w:t xml:space="preserve"> Новокаякент </w:t>
      </w:r>
      <w:r w:rsidR="005A426A" w:rsidRPr="00B27F45">
        <w:rPr>
          <w:b w:val="0"/>
          <w:bCs w:val="0"/>
          <w:color w:val="auto"/>
          <w:sz w:val="24"/>
          <w:szCs w:val="24"/>
        </w:rPr>
        <w:t>расположено м</w:t>
      </w:r>
      <w:r w:rsidRPr="00B27F45">
        <w:rPr>
          <w:b w:val="0"/>
          <w:bCs w:val="0"/>
          <w:color w:val="auto"/>
          <w:sz w:val="24"/>
          <w:szCs w:val="24"/>
        </w:rPr>
        <w:t xml:space="preserve">есторождение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B27F45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Pr="00B27F45">
        <w:rPr>
          <w:b w:val="0"/>
          <w:bCs w:val="0"/>
          <w:color w:val="auto"/>
          <w:sz w:val="24"/>
          <w:szCs w:val="24"/>
        </w:rPr>
        <w:t xml:space="preserve"> Каякентского района Республики Дагестан. Водозабор представлен 4 скважинами, восстановленными из нефтяного фонда и давшими промышленные притоки термальной воды, которая однотипна и характеризуется слабой минерализацией 1,3-1,86 г/л, </w:t>
      </w:r>
      <w:proofErr w:type="spellStart"/>
      <w:r w:rsidRPr="00B27F45">
        <w:rPr>
          <w:b w:val="0"/>
          <w:bCs w:val="0"/>
          <w:color w:val="auto"/>
          <w:sz w:val="24"/>
          <w:szCs w:val="24"/>
        </w:rPr>
        <w:t>гидрокарбанатно-сульфатным</w:t>
      </w:r>
      <w:proofErr w:type="spellEnd"/>
      <w:r w:rsidRPr="00B27F45">
        <w:rPr>
          <w:b w:val="0"/>
          <w:bCs w:val="0"/>
          <w:color w:val="auto"/>
          <w:sz w:val="24"/>
          <w:szCs w:val="24"/>
        </w:rPr>
        <w:t xml:space="preserve"> натриевым составом, высокой </w:t>
      </w:r>
      <w:proofErr w:type="spellStart"/>
      <w:r w:rsidRPr="00B27F45">
        <w:rPr>
          <w:b w:val="0"/>
          <w:bCs w:val="0"/>
          <w:color w:val="auto"/>
          <w:sz w:val="24"/>
          <w:szCs w:val="24"/>
        </w:rPr>
        <w:t>термальностью</w:t>
      </w:r>
      <w:proofErr w:type="spellEnd"/>
      <w:r w:rsidR="005A426A" w:rsidRPr="00B27F45">
        <w:rPr>
          <w:b w:val="0"/>
          <w:bCs w:val="0"/>
          <w:color w:val="auto"/>
          <w:sz w:val="24"/>
          <w:szCs w:val="24"/>
        </w:rPr>
        <w:t xml:space="preserve"> </w:t>
      </w:r>
      <w:r w:rsidRPr="00B27F45">
        <w:rPr>
          <w:b w:val="0"/>
          <w:bCs w:val="0"/>
          <w:color w:val="auto"/>
          <w:sz w:val="24"/>
          <w:szCs w:val="24"/>
        </w:rPr>
        <w:t>(45-59°С).</w:t>
      </w:r>
    </w:p>
    <w:p w:rsidR="0006090B" w:rsidRPr="00B27F45" w:rsidRDefault="0006090B" w:rsidP="00B95028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27F45">
        <w:rPr>
          <w:b w:val="0"/>
          <w:bCs w:val="0"/>
          <w:color w:val="auto"/>
          <w:sz w:val="24"/>
          <w:szCs w:val="24"/>
        </w:rPr>
        <w:t>В настоящее время термальная вода используется на хозяйственно-бытовые цели:</w:t>
      </w:r>
      <w:r w:rsidR="00663EE1" w:rsidRPr="00B27F45">
        <w:rPr>
          <w:b w:val="0"/>
          <w:bCs w:val="0"/>
          <w:color w:val="auto"/>
          <w:sz w:val="24"/>
          <w:szCs w:val="24"/>
        </w:rPr>
        <w:t xml:space="preserve"> </w:t>
      </w:r>
      <w:r w:rsidRPr="00B27F45">
        <w:rPr>
          <w:b w:val="0"/>
          <w:bCs w:val="0"/>
          <w:color w:val="auto"/>
          <w:sz w:val="24"/>
          <w:szCs w:val="24"/>
        </w:rPr>
        <w:t>баня, детский сад, водоснабжение жилого сектора. Дебиты скважин составляют 50 м</w:t>
      </w:r>
      <w:r w:rsidRPr="00E6093B">
        <w:rPr>
          <w:b w:val="0"/>
          <w:bCs w:val="0"/>
          <w:color w:val="auto"/>
          <w:sz w:val="24"/>
          <w:szCs w:val="24"/>
          <w:vertAlign w:val="superscript"/>
        </w:rPr>
        <w:t>3</w:t>
      </w:r>
      <w:r w:rsidRPr="00B27F45">
        <w:rPr>
          <w:b w:val="0"/>
          <w:bCs w:val="0"/>
          <w:color w:val="auto"/>
          <w:sz w:val="24"/>
          <w:szCs w:val="24"/>
        </w:rPr>
        <w:t>/</w:t>
      </w:r>
      <w:proofErr w:type="spellStart"/>
      <w:r w:rsidRPr="00B27F45">
        <w:rPr>
          <w:b w:val="0"/>
          <w:bCs w:val="0"/>
          <w:color w:val="auto"/>
          <w:sz w:val="24"/>
          <w:szCs w:val="24"/>
        </w:rPr>
        <w:t>сут</w:t>
      </w:r>
      <w:proofErr w:type="spellEnd"/>
      <w:r w:rsidRPr="00B27F45">
        <w:rPr>
          <w:b w:val="0"/>
          <w:bCs w:val="0"/>
          <w:color w:val="auto"/>
          <w:sz w:val="24"/>
          <w:szCs w:val="24"/>
        </w:rPr>
        <w:t xml:space="preserve">, работают они на фонтанном режиме, избыточные давления на устьях скважин 1,4-1,9 атм. Годовая добыча термальных вод по </w:t>
      </w:r>
      <w:proofErr w:type="spellStart"/>
      <w:r w:rsidRPr="00B27F45">
        <w:rPr>
          <w:b w:val="0"/>
          <w:bCs w:val="0"/>
          <w:color w:val="auto"/>
          <w:sz w:val="24"/>
          <w:szCs w:val="24"/>
        </w:rPr>
        <w:t>Каякентскому</w:t>
      </w:r>
      <w:proofErr w:type="spellEnd"/>
      <w:r w:rsidRPr="00B27F45">
        <w:rPr>
          <w:b w:val="0"/>
          <w:bCs w:val="0"/>
          <w:color w:val="auto"/>
          <w:sz w:val="24"/>
          <w:szCs w:val="24"/>
        </w:rPr>
        <w:t xml:space="preserve"> водозабору составляет 77,5 тыс.м</w:t>
      </w:r>
      <w:r w:rsidRPr="00E6093B">
        <w:rPr>
          <w:b w:val="0"/>
          <w:bCs w:val="0"/>
          <w:color w:val="auto"/>
          <w:sz w:val="24"/>
          <w:szCs w:val="24"/>
          <w:vertAlign w:val="superscript"/>
        </w:rPr>
        <w:t>3</w:t>
      </w:r>
      <w:r w:rsidR="005A426A" w:rsidRPr="00B27F45">
        <w:rPr>
          <w:b w:val="0"/>
          <w:bCs w:val="0"/>
          <w:color w:val="auto"/>
          <w:sz w:val="24"/>
          <w:szCs w:val="24"/>
        </w:rPr>
        <w:t>.</w:t>
      </w:r>
    </w:p>
    <w:p w:rsidR="00322E6A" w:rsidRPr="002279AE" w:rsidRDefault="00322E6A" w:rsidP="009A050C">
      <w:pPr>
        <w:pStyle w:val="3"/>
        <w:keepLines w:val="0"/>
        <w:numPr>
          <w:ilvl w:val="2"/>
          <w:numId w:val="19"/>
        </w:numPr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53" w:name="_Toc251150497"/>
      <w:bookmarkStart w:id="54" w:name="_Toc268263634"/>
      <w:bookmarkStart w:id="55" w:name="_Toc342472312"/>
      <w:bookmarkStart w:id="56" w:name="_Toc377709689"/>
      <w:r w:rsidRPr="002279AE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Инженерно-строительная характеристика</w:t>
      </w:r>
      <w:bookmarkEnd w:id="53"/>
      <w:bookmarkEnd w:id="54"/>
      <w:bookmarkEnd w:id="55"/>
      <w:bookmarkEnd w:id="56"/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bookmarkStart w:id="57" w:name="_Toc342472313"/>
      <w:r w:rsidRPr="001F7B00">
        <w:rPr>
          <w:b w:val="0"/>
          <w:bCs w:val="0"/>
          <w:color w:val="auto"/>
          <w:sz w:val="24"/>
          <w:szCs w:val="24"/>
        </w:rPr>
        <w:t xml:space="preserve">На основании анализа инженерно-геологических условий (рельеф и геоморфология, геологическое строение, гидрогеологические условия, опасные природные процессы) на территории </w:t>
      </w:r>
      <w:r>
        <w:rPr>
          <w:b w:val="0"/>
          <w:bCs w:val="0"/>
          <w:color w:val="auto"/>
          <w:sz w:val="24"/>
          <w:szCs w:val="24"/>
        </w:rPr>
        <w:t>Нововикринского сельсовета</w:t>
      </w:r>
      <w:r w:rsidRPr="001F7B00">
        <w:rPr>
          <w:b w:val="0"/>
          <w:bCs w:val="0"/>
          <w:color w:val="auto"/>
          <w:sz w:val="24"/>
          <w:szCs w:val="24"/>
        </w:rPr>
        <w:t xml:space="preserve"> выполнено инженерно-строительное районирование.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7B00">
        <w:rPr>
          <w:b w:val="0"/>
          <w:bCs w:val="0"/>
          <w:color w:val="auto"/>
          <w:sz w:val="24"/>
          <w:szCs w:val="24"/>
        </w:rPr>
        <w:t>По условиям строительства выделены территории с особо сложными условиями и территории, исключаемые из масштабного градостроительного освоения.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7B00">
        <w:rPr>
          <w:bCs w:val="0"/>
          <w:color w:val="auto"/>
          <w:sz w:val="24"/>
          <w:szCs w:val="24"/>
        </w:rPr>
        <w:t>Территории с особо сложными условиями для строительства</w:t>
      </w:r>
      <w:r>
        <w:rPr>
          <w:bCs w:val="0"/>
          <w:color w:val="auto"/>
          <w:sz w:val="24"/>
          <w:szCs w:val="24"/>
        </w:rPr>
        <w:t>.</w:t>
      </w:r>
      <w:r w:rsidRPr="001F7B00">
        <w:rPr>
          <w:b w:val="0"/>
          <w:bCs w:val="0"/>
          <w:color w:val="auto"/>
          <w:sz w:val="24"/>
          <w:szCs w:val="24"/>
        </w:rPr>
        <w:t xml:space="preserve"> Здесь широко развита </w:t>
      </w:r>
      <w:r>
        <w:rPr>
          <w:b w:val="0"/>
          <w:bCs w:val="0"/>
          <w:color w:val="auto"/>
          <w:sz w:val="24"/>
          <w:szCs w:val="24"/>
        </w:rPr>
        <w:t xml:space="preserve">ветровая </w:t>
      </w:r>
      <w:r w:rsidRPr="001F7B00">
        <w:rPr>
          <w:b w:val="0"/>
          <w:bCs w:val="0"/>
          <w:color w:val="auto"/>
          <w:sz w:val="24"/>
          <w:szCs w:val="24"/>
        </w:rPr>
        <w:t>эрозия. Сейсмичность -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1F7B00">
        <w:rPr>
          <w:b w:val="0"/>
          <w:bCs w:val="0"/>
          <w:color w:val="auto"/>
          <w:sz w:val="24"/>
          <w:szCs w:val="24"/>
        </w:rPr>
        <w:t>9 баллов.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7B00">
        <w:rPr>
          <w:bCs w:val="0"/>
          <w:color w:val="auto"/>
          <w:sz w:val="24"/>
          <w:szCs w:val="24"/>
        </w:rPr>
        <w:t>Территории, исключаемые из масштабного градостроительного освоения</w:t>
      </w:r>
      <w:r>
        <w:rPr>
          <w:bCs w:val="0"/>
          <w:color w:val="auto"/>
          <w:sz w:val="24"/>
          <w:szCs w:val="24"/>
        </w:rPr>
        <w:t>.</w:t>
      </w:r>
      <w:r>
        <w:rPr>
          <w:b w:val="0"/>
          <w:bCs w:val="0"/>
          <w:color w:val="auto"/>
          <w:sz w:val="24"/>
          <w:szCs w:val="24"/>
        </w:rPr>
        <w:t xml:space="preserve"> П</w:t>
      </w:r>
      <w:r w:rsidRPr="001F7B00">
        <w:rPr>
          <w:b w:val="0"/>
          <w:bCs w:val="0"/>
          <w:color w:val="auto"/>
          <w:sz w:val="24"/>
          <w:szCs w:val="24"/>
        </w:rPr>
        <w:t xml:space="preserve">риурочены к площадям, затапливаемым паводками, </w:t>
      </w:r>
      <w:proofErr w:type="gramStart"/>
      <w:r w:rsidRPr="001F7B00">
        <w:rPr>
          <w:b w:val="0"/>
          <w:bCs w:val="0"/>
          <w:color w:val="auto"/>
          <w:sz w:val="24"/>
          <w:szCs w:val="24"/>
        </w:rPr>
        <w:t>подверженных</w:t>
      </w:r>
      <w:proofErr w:type="gramEnd"/>
      <w:r w:rsidRPr="001F7B00">
        <w:rPr>
          <w:b w:val="0"/>
          <w:bCs w:val="0"/>
          <w:color w:val="auto"/>
          <w:sz w:val="24"/>
          <w:szCs w:val="24"/>
        </w:rPr>
        <w:t xml:space="preserve"> трансгрессии моря. Здесь широко </w:t>
      </w:r>
      <w:proofErr w:type="gramStart"/>
      <w:r w:rsidRPr="001F7B00">
        <w:rPr>
          <w:b w:val="0"/>
          <w:bCs w:val="0"/>
          <w:color w:val="auto"/>
          <w:sz w:val="24"/>
          <w:szCs w:val="24"/>
        </w:rPr>
        <w:t>развиты</w:t>
      </w:r>
      <w:proofErr w:type="gramEnd"/>
      <w:r w:rsidRPr="001F7B00">
        <w:rPr>
          <w:b w:val="0"/>
          <w:bCs w:val="0"/>
          <w:color w:val="auto"/>
          <w:sz w:val="24"/>
          <w:szCs w:val="24"/>
        </w:rPr>
        <w:t xml:space="preserve"> эрозия, подтопление и затопление.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7B00">
        <w:rPr>
          <w:b w:val="0"/>
          <w:bCs w:val="0"/>
          <w:color w:val="auto"/>
          <w:sz w:val="24"/>
          <w:szCs w:val="24"/>
        </w:rPr>
        <w:t xml:space="preserve">Опасным природным (геологическим и гидрометеорологическим) процессам подвержено </w:t>
      </w:r>
      <w:r>
        <w:rPr>
          <w:b w:val="0"/>
          <w:bCs w:val="0"/>
          <w:color w:val="auto"/>
          <w:sz w:val="24"/>
          <w:szCs w:val="24"/>
        </w:rPr>
        <w:t>больше половины</w:t>
      </w:r>
      <w:r w:rsidRPr="001F7B00">
        <w:rPr>
          <w:b w:val="0"/>
          <w:bCs w:val="0"/>
          <w:color w:val="auto"/>
          <w:sz w:val="24"/>
          <w:szCs w:val="24"/>
        </w:rPr>
        <w:t xml:space="preserve"> территории муниципального образования.  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7B00">
        <w:rPr>
          <w:b w:val="0"/>
          <w:bCs w:val="0"/>
          <w:color w:val="auto"/>
          <w:sz w:val="24"/>
          <w:szCs w:val="24"/>
        </w:rPr>
        <w:t xml:space="preserve">К опасным природным процессам могут быть </w:t>
      </w:r>
      <w:proofErr w:type="gramStart"/>
      <w:r w:rsidRPr="001F7B00">
        <w:rPr>
          <w:b w:val="0"/>
          <w:bCs w:val="0"/>
          <w:color w:val="auto"/>
          <w:sz w:val="24"/>
          <w:szCs w:val="24"/>
        </w:rPr>
        <w:t>отнесены</w:t>
      </w:r>
      <w:proofErr w:type="gramEnd"/>
      <w:r w:rsidRPr="001F7B00">
        <w:rPr>
          <w:b w:val="0"/>
          <w:bCs w:val="0"/>
          <w:color w:val="auto"/>
          <w:sz w:val="24"/>
          <w:szCs w:val="24"/>
        </w:rPr>
        <w:t>:</w:t>
      </w:r>
    </w:p>
    <w:p w:rsidR="00661E98" w:rsidRPr="005A1C74" w:rsidRDefault="00661E98" w:rsidP="00F20E9B">
      <w:pPr>
        <w:pStyle w:val="af4"/>
        <w:numPr>
          <w:ilvl w:val="0"/>
          <w:numId w:val="94"/>
        </w:numPr>
        <w:suppressAutoHyphens/>
        <w:spacing w:line="360" w:lineRule="auto"/>
        <w:rPr>
          <w:bCs w:val="0"/>
          <w:color w:val="auto"/>
          <w:sz w:val="24"/>
          <w:szCs w:val="24"/>
        </w:rPr>
      </w:pPr>
      <w:r w:rsidRPr="005A1C74">
        <w:rPr>
          <w:bCs w:val="0"/>
          <w:color w:val="auto"/>
          <w:sz w:val="24"/>
          <w:szCs w:val="24"/>
        </w:rPr>
        <w:t>Опасные геологические процессы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7B00">
        <w:rPr>
          <w:b w:val="0"/>
          <w:bCs w:val="0"/>
          <w:color w:val="auto"/>
          <w:sz w:val="24"/>
          <w:szCs w:val="24"/>
        </w:rPr>
        <w:t xml:space="preserve">Из опасных геологических процессов широко развиты как эндогенные, так и экзогенные геологические процессы. </w:t>
      </w:r>
    </w:p>
    <w:p w:rsidR="00661E98" w:rsidRPr="001F7B00" w:rsidRDefault="00661E98" w:rsidP="00A57F8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A57F80">
        <w:rPr>
          <w:bCs w:val="0"/>
          <w:color w:val="auto"/>
          <w:sz w:val="24"/>
          <w:szCs w:val="24"/>
        </w:rPr>
        <w:t>Эндогенные процессы</w:t>
      </w:r>
      <w:r>
        <w:rPr>
          <w:b w:val="0"/>
          <w:bCs w:val="0"/>
          <w:color w:val="auto"/>
          <w:sz w:val="24"/>
          <w:szCs w:val="24"/>
        </w:rPr>
        <w:t>.</w:t>
      </w:r>
      <w:r w:rsidRPr="001F7B00">
        <w:rPr>
          <w:b w:val="0"/>
          <w:bCs w:val="0"/>
          <w:color w:val="auto"/>
          <w:sz w:val="24"/>
          <w:szCs w:val="24"/>
        </w:rPr>
        <w:t xml:space="preserve"> Эндогенными, т.е. внутренними геологическими процессами, определяется высокая сейсмичность сельского поселения (и всего </w:t>
      </w:r>
      <w:proofErr w:type="spellStart"/>
      <w:r w:rsidRPr="001F7B00">
        <w:rPr>
          <w:b w:val="0"/>
          <w:bCs w:val="0"/>
          <w:color w:val="auto"/>
          <w:sz w:val="24"/>
          <w:szCs w:val="24"/>
        </w:rPr>
        <w:t>Каякенсткого</w:t>
      </w:r>
      <w:proofErr w:type="spellEnd"/>
      <w:r w:rsidRPr="001F7B00">
        <w:rPr>
          <w:b w:val="0"/>
          <w:bCs w:val="0"/>
          <w:color w:val="auto"/>
          <w:sz w:val="24"/>
          <w:szCs w:val="24"/>
        </w:rPr>
        <w:t xml:space="preserve"> района). Сейсмичность – это наиболее опасное  природное геологическое явление, с которым могут быть связаны разрушительные землетрясения. Фоновая сейсмичность на рассматриваемой территории составляет 9 баллов.</w:t>
      </w:r>
    </w:p>
    <w:p w:rsidR="00661E98" w:rsidRPr="001F7B00" w:rsidRDefault="00661E98" w:rsidP="00B95028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7B00">
        <w:rPr>
          <w:b w:val="0"/>
          <w:bCs w:val="0"/>
          <w:color w:val="auto"/>
          <w:sz w:val="24"/>
          <w:szCs w:val="24"/>
        </w:rPr>
        <w:lastRenderedPageBreak/>
        <w:t xml:space="preserve">Высокая сейсмичность района обусловлена современными тектоническими движениями, т.е. движениями земной коры, происходящими в настоящее время или происходившими несколько сотен лет назад, выражающимися в поднятиях, опусканиях и сдвигах земной коры. </w:t>
      </w:r>
    </w:p>
    <w:p w:rsidR="00661E98" w:rsidRPr="001F7B00" w:rsidRDefault="00661E98" w:rsidP="00B95028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proofErr w:type="gramStart"/>
      <w:r w:rsidRPr="001F7B00">
        <w:rPr>
          <w:b w:val="0"/>
          <w:bCs w:val="0"/>
          <w:color w:val="auto"/>
          <w:sz w:val="24"/>
          <w:szCs w:val="24"/>
        </w:rPr>
        <w:t>Сейсмическая интенсивность на выбранной под строительство площадке может отличаться от фоновой, как в большую, так и в меньшую сторону, в зависимости от грунтовых условий.</w:t>
      </w:r>
      <w:proofErr w:type="gramEnd"/>
      <w:r w:rsidRPr="001F7B00">
        <w:rPr>
          <w:b w:val="0"/>
          <w:bCs w:val="0"/>
          <w:color w:val="auto"/>
          <w:sz w:val="24"/>
          <w:szCs w:val="24"/>
        </w:rPr>
        <w:t xml:space="preserve"> Даже довольно слабые землетрясения могут быть причиной активизации и проявления многих экзогенных процессов.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5A1C74">
        <w:rPr>
          <w:bCs w:val="0"/>
          <w:color w:val="auto"/>
          <w:sz w:val="24"/>
          <w:szCs w:val="24"/>
        </w:rPr>
        <w:t>Экзогенные процессы</w:t>
      </w:r>
      <w:r w:rsidRPr="001F7B00">
        <w:rPr>
          <w:b w:val="0"/>
          <w:bCs w:val="0"/>
          <w:color w:val="auto"/>
          <w:sz w:val="24"/>
          <w:szCs w:val="24"/>
        </w:rPr>
        <w:t>. В рассматриваемом поселении наиболее развиты эрозионные, абразионно-аккумулятивные процессы.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7B00">
        <w:rPr>
          <w:b w:val="0"/>
          <w:bCs w:val="0"/>
          <w:color w:val="auto"/>
          <w:sz w:val="24"/>
          <w:szCs w:val="24"/>
        </w:rPr>
        <w:t>Высокая сейсмичность территории, расчленённость рельефа, развитие мощной толщи осадочных пород, подверженных физическому и химическому выветриванию, способствуют интенсивному проявлению этих процессов.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7B00">
        <w:rPr>
          <w:b w:val="0"/>
          <w:bCs w:val="0"/>
          <w:color w:val="auto"/>
          <w:sz w:val="24"/>
          <w:szCs w:val="24"/>
        </w:rPr>
        <w:t>Абразионно-аккумулятивные процессы. Новейшая трансгрессия Каспийского моря, проявление которой связано с 70-ми годами прошлого столетия, внесла весьма существенные коррективы в очертания акватории моря в наши дни. В границах Дагестана находится 530 км берегов Каспия или около 8.5% общей их протяжённости. Вся восточная часть Каякентского района омывается Каспийским морем.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7B00">
        <w:rPr>
          <w:b w:val="0"/>
          <w:bCs w:val="0"/>
          <w:color w:val="auto"/>
          <w:sz w:val="24"/>
          <w:szCs w:val="24"/>
        </w:rPr>
        <w:t xml:space="preserve">Колебания уровня Каспия создают картину не только изменения протяжённости и конфигурации берегов, но и меняют их природу, морфологию и динамические процессы. Здесь развиты как </w:t>
      </w:r>
      <w:proofErr w:type="gramStart"/>
      <w:r w:rsidRPr="001F7B00">
        <w:rPr>
          <w:b w:val="0"/>
          <w:bCs w:val="0"/>
          <w:color w:val="auto"/>
          <w:sz w:val="24"/>
          <w:szCs w:val="24"/>
        </w:rPr>
        <w:t>аккумулятивные</w:t>
      </w:r>
      <w:proofErr w:type="gramEnd"/>
      <w:r w:rsidRPr="001F7B00">
        <w:rPr>
          <w:b w:val="0"/>
          <w:bCs w:val="0"/>
          <w:color w:val="auto"/>
          <w:sz w:val="24"/>
          <w:szCs w:val="24"/>
        </w:rPr>
        <w:t xml:space="preserve"> так и абразионные процессы. В настоящее время преобладают аккумулятивные процессы.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7B00">
        <w:rPr>
          <w:b w:val="0"/>
          <w:bCs w:val="0"/>
          <w:color w:val="auto"/>
          <w:sz w:val="24"/>
          <w:szCs w:val="24"/>
        </w:rPr>
        <w:t xml:space="preserve">Эрозионным процессам подвержена большая часть территории </w:t>
      </w:r>
      <w:r>
        <w:rPr>
          <w:b w:val="0"/>
          <w:bCs w:val="0"/>
          <w:color w:val="auto"/>
          <w:sz w:val="24"/>
          <w:szCs w:val="24"/>
        </w:rPr>
        <w:t>м</w:t>
      </w:r>
      <w:r w:rsidRPr="001F7B00">
        <w:rPr>
          <w:b w:val="0"/>
          <w:bCs w:val="0"/>
          <w:color w:val="auto"/>
          <w:sz w:val="24"/>
          <w:szCs w:val="24"/>
        </w:rPr>
        <w:t>униципального образования. Эрозионные процессы наблюдаются повсеместно. Наиболее развита речная и водная эрозия.</w:t>
      </w:r>
    </w:p>
    <w:p w:rsidR="00661E98" w:rsidRPr="005A1C74" w:rsidRDefault="00661E98" w:rsidP="00F20E9B">
      <w:pPr>
        <w:pStyle w:val="af4"/>
        <w:numPr>
          <w:ilvl w:val="0"/>
          <w:numId w:val="95"/>
        </w:numPr>
        <w:suppressAutoHyphens/>
        <w:spacing w:line="360" w:lineRule="auto"/>
        <w:rPr>
          <w:bCs w:val="0"/>
          <w:color w:val="auto"/>
          <w:sz w:val="24"/>
          <w:szCs w:val="24"/>
        </w:rPr>
      </w:pPr>
      <w:r w:rsidRPr="005A1C74">
        <w:rPr>
          <w:bCs w:val="0"/>
          <w:color w:val="auto"/>
          <w:sz w:val="24"/>
          <w:szCs w:val="24"/>
        </w:rPr>
        <w:t>Опасные гидрометеорологические явления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5A1C74">
        <w:rPr>
          <w:bCs w:val="0"/>
          <w:color w:val="auto"/>
          <w:sz w:val="24"/>
          <w:szCs w:val="24"/>
        </w:rPr>
        <w:t>Затопление и наводнения</w:t>
      </w:r>
      <w:r w:rsidRPr="001F7B00">
        <w:rPr>
          <w:b w:val="0"/>
          <w:bCs w:val="0"/>
          <w:color w:val="auto"/>
          <w:sz w:val="24"/>
          <w:szCs w:val="24"/>
        </w:rPr>
        <w:t xml:space="preserve">. Реки Дагестана в период паводков и половодья представляют потенциальную опасность населённым пунктам и объектам экономики. 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7B00">
        <w:rPr>
          <w:b w:val="0"/>
          <w:bCs w:val="0"/>
          <w:color w:val="auto"/>
          <w:sz w:val="24"/>
          <w:szCs w:val="24"/>
        </w:rPr>
        <w:t>Паводки могут превышать средний годовой расход от 20 до 100 раз. Летняя межень искажается из-за разбора воды на орошение. Зимняя межень приходится на январь, февраль и может составлять только 10-20% от годового расхода.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7B00">
        <w:rPr>
          <w:b w:val="0"/>
          <w:bCs w:val="0"/>
          <w:color w:val="auto"/>
          <w:sz w:val="24"/>
          <w:szCs w:val="24"/>
        </w:rPr>
        <w:t>Подъём уровня воды в реках во время паводков может превышать 5-6 м и иметь достаточно большую площадь разлива.</w:t>
      </w:r>
    </w:p>
    <w:p w:rsidR="00661E98" w:rsidRPr="001F7B00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7B00">
        <w:rPr>
          <w:b w:val="0"/>
          <w:bCs w:val="0"/>
          <w:color w:val="auto"/>
          <w:sz w:val="24"/>
          <w:szCs w:val="24"/>
        </w:rPr>
        <w:t>Затопления и наводнения могут быть связаны и с трансгрессией Каспийского моря, что должно учитываться при территориальном планировании территории.</w:t>
      </w:r>
    </w:p>
    <w:p w:rsidR="00661E98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lastRenderedPageBreak/>
        <w:t>На основании анализа инженерно-строительной характеристики можно выделить основные факторы благоприятности строительства:</w:t>
      </w:r>
    </w:p>
    <w:p w:rsidR="00661E98" w:rsidRPr="00B27F45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5A1C74">
        <w:rPr>
          <w:bCs w:val="0"/>
          <w:color w:val="auto"/>
          <w:sz w:val="24"/>
          <w:szCs w:val="24"/>
        </w:rPr>
        <w:t>Благоприятные факторы</w:t>
      </w:r>
      <w:r w:rsidRPr="00B27F45">
        <w:rPr>
          <w:b w:val="0"/>
          <w:bCs w:val="0"/>
          <w:color w:val="auto"/>
          <w:sz w:val="24"/>
          <w:szCs w:val="24"/>
        </w:rPr>
        <w:t xml:space="preserve"> для строительства:</w:t>
      </w:r>
    </w:p>
    <w:p w:rsidR="00661E98" w:rsidRPr="00B27F45" w:rsidRDefault="00661E98" w:rsidP="00F20E9B">
      <w:pPr>
        <w:pStyle w:val="af4"/>
        <w:numPr>
          <w:ilvl w:val="0"/>
          <w:numId w:val="5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27F45">
        <w:rPr>
          <w:b w:val="0"/>
          <w:bCs w:val="0"/>
          <w:color w:val="auto"/>
          <w:sz w:val="24"/>
          <w:szCs w:val="24"/>
        </w:rPr>
        <w:t>плоскостной рельеф.</w:t>
      </w:r>
    </w:p>
    <w:p w:rsidR="00661E98" w:rsidRPr="00B27F45" w:rsidRDefault="00661E98" w:rsidP="00661E9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5A1C74">
        <w:rPr>
          <w:bCs w:val="0"/>
          <w:color w:val="auto"/>
          <w:sz w:val="24"/>
          <w:szCs w:val="24"/>
        </w:rPr>
        <w:t>Неблагоприятные факторы</w:t>
      </w:r>
      <w:r w:rsidRPr="00B27F45">
        <w:rPr>
          <w:b w:val="0"/>
          <w:bCs w:val="0"/>
          <w:color w:val="auto"/>
          <w:sz w:val="24"/>
          <w:szCs w:val="24"/>
        </w:rPr>
        <w:t xml:space="preserve"> для строительства:</w:t>
      </w:r>
    </w:p>
    <w:p w:rsidR="00661E98" w:rsidRPr="00B27F45" w:rsidRDefault="00661E98" w:rsidP="00F20E9B">
      <w:pPr>
        <w:pStyle w:val="af4"/>
        <w:numPr>
          <w:ilvl w:val="0"/>
          <w:numId w:val="5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27F45">
        <w:rPr>
          <w:b w:val="0"/>
          <w:bCs w:val="0"/>
          <w:color w:val="auto"/>
          <w:sz w:val="24"/>
          <w:szCs w:val="24"/>
        </w:rPr>
        <w:t xml:space="preserve">абразия </w:t>
      </w:r>
      <w:r>
        <w:rPr>
          <w:b w:val="0"/>
          <w:bCs w:val="0"/>
          <w:color w:val="auto"/>
          <w:sz w:val="24"/>
          <w:szCs w:val="24"/>
        </w:rPr>
        <w:t xml:space="preserve">береговой зоны </w:t>
      </w:r>
      <w:r w:rsidRPr="00B27F45">
        <w:rPr>
          <w:b w:val="0"/>
          <w:bCs w:val="0"/>
          <w:color w:val="auto"/>
          <w:sz w:val="24"/>
          <w:szCs w:val="24"/>
        </w:rPr>
        <w:t>со стороны Каспийского моря;</w:t>
      </w:r>
    </w:p>
    <w:p w:rsidR="00661E98" w:rsidRDefault="00661E98" w:rsidP="00F20E9B">
      <w:pPr>
        <w:pStyle w:val="af4"/>
        <w:numPr>
          <w:ilvl w:val="0"/>
          <w:numId w:val="5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27F45">
        <w:rPr>
          <w:b w:val="0"/>
          <w:bCs w:val="0"/>
          <w:color w:val="auto"/>
          <w:sz w:val="24"/>
          <w:szCs w:val="24"/>
        </w:rPr>
        <w:t>территория сельсовета находится в границах подтопления;</w:t>
      </w:r>
    </w:p>
    <w:p w:rsidR="00661E98" w:rsidRPr="008A0162" w:rsidRDefault="00661E98" w:rsidP="00F20E9B">
      <w:pPr>
        <w:pStyle w:val="af4"/>
        <w:numPr>
          <w:ilvl w:val="0"/>
          <w:numId w:val="5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территория сельсовета расположена в границах ветровой эрозии;</w:t>
      </w:r>
    </w:p>
    <w:p w:rsidR="00661E98" w:rsidRDefault="00661E98" w:rsidP="00F20E9B">
      <w:pPr>
        <w:pStyle w:val="af4"/>
        <w:numPr>
          <w:ilvl w:val="0"/>
          <w:numId w:val="5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27F45">
        <w:rPr>
          <w:b w:val="0"/>
          <w:bCs w:val="0"/>
          <w:color w:val="auto"/>
          <w:sz w:val="24"/>
          <w:szCs w:val="24"/>
        </w:rPr>
        <w:t>территория с сей</w:t>
      </w:r>
      <w:r>
        <w:rPr>
          <w:b w:val="0"/>
          <w:bCs w:val="0"/>
          <w:color w:val="auto"/>
          <w:sz w:val="24"/>
          <w:szCs w:val="24"/>
        </w:rPr>
        <w:t>смической активностью 9 баллов.</w:t>
      </w:r>
    </w:p>
    <w:p w:rsidR="00661E98" w:rsidRPr="00661E98" w:rsidRDefault="00661E98" w:rsidP="00661E98"/>
    <w:p w:rsidR="00D6695F" w:rsidRDefault="00D6695F">
      <w:pPr>
        <w:widowControl/>
        <w:adjustRightInd/>
        <w:spacing w:after="200" w:line="276" w:lineRule="auto"/>
        <w:jc w:val="left"/>
        <w:textAlignment w:val="auto"/>
        <w:rPr>
          <w:b/>
          <w:bCs/>
          <w:color w:val="000000" w:themeColor="text1"/>
          <w:kern w:val="32"/>
          <w:sz w:val="30"/>
          <w:szCs w:val="30"/>
        </w:rPr>
      </w:pPr>
      <w:r>
        <w:rPr>
          <w:color w:val="000000" w:themeColor="text1"/>
          <w:sz w:val="30"/>
          <w:szCs w:val="30"/>
        </w:rPr>
        <w:br w:type="page"/>
      </w:r>
    </w:p>
    <w:p w:rsidR="00AF6F07" w:rsidRPr="003D1C82" w:rsidRDefault="006B58A4" w:rsidP="001416F5">
      <w:pPr>
        <w:pStyle w:val="1"/>
        <w:tabs>
          <w:tab w:val="left" w:pos="0"/>
        </w:tabs>
        <w:suppressAutoHyphens/>
        <w:spacing w:before="0" w:after="480" w:line="36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58" w:name="_Toc377709690"/>
      <w:r w:rsidRPr="003D1C8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2 </w:t>
      </w:r>
      <w:r w:rsidR="00AF6F07" w:rsidRPr="003D1C82">
        <w:rPr>
          <w:rFonts w:ascii="Times New Roman" w:hAnsi="Times New Roman" w:cs="Times New Roman"/>
          <w:color w:val="000000" w:themeColor="text1"/>
        </w:rPr>
        <w:t>ОБОСНОВАНИЕ ВЫБРАННОГО ВАРИАНТА РАЗМЕЩЕНИЯ ОБЪЕКТОВ МЕСТНОГО ЗНАЧЕНИЯ НА ОСНОВЕ АНАЛИЗА ИСПОЛЬЗОВАНИЯ ТЕРРИТОРИЙ МУНИЦИПАЛЬНОГО ОБРАЗОВАНИЯ</w:t>
      </w:r>
      <w:bookmarkEnd w:id="57"/>
      <w:bookmarkEnd w:id="58"/>
    </w:p>
    <w:p w:rsidR="00F87434" w:rsidRPr="007F43BB" w:rsidRDefault="00F87434" w:rsidP="00F87434">
      <w:pPr>
        <w:pStyle w:val="a5"/>
        <w:suppressAutoHyphens/>
        <w:spacing w:line="360" w:lineRule="auto"/>
        <w:ind w:left="0" w:firstLine="708"/>
        <w:rPr>
          <w:color w:val="000000" w:themeColor="text1"/>
          <w:sz w:val="24"/>
        </w:rPr>
      </w:pPr>
      <w:r w:rsidRPr="007F43BB">
        <w:rPr>
          <w:color w:val="000000" w:themeColor="text1"/>
          <w:sz w:val="24"/>
        </w:rPr>
        <w:t xml:space="preserve">При разработке Генерального плана рассматривались 2 варианта развития </w:t>
      </w:r>
      <w:r w:rsidR="00EB1BAC" w:rsidRPr="007F43BB">
        <w:rPr>
          <w:color w:val="000000" w:themeColor="text1"/>
          <w:sz w:val="24"/>
        </w:rPr>
        <w:t>сельсовет</w:t>
      </w:r>
      <w:r w:rsidRPr="007F43BB">
        <w:rPr>
          <w:color w:val="000000" w:themeColor="text1"/>
          <w:sz w:val="24"/>
        </w:rPr>
        <w:t xml:space="preserve">а: </w:t>
      </w:r>
      <w:proofErr w:type="gramStart"/>
      <w:r w:rsidRPr="007F43BB">
        <w:rPr>
          <w:color w:val="000000" w:themeColor="text1"/>
          <w:sz w:val="24"/>
        </w:rPr>
        <w:t>инерционный</w:t>
      </w:r>
      <w:proofErr w:type="gramEnd"/>
      <w:r w:rsidRPr="007F43BB">
        <w:rPr>
          <w:color w:val="000000" w:themeColor="text1"/>
          <w:sz w:val="24"/>
        </w:rPr>
        <w:t xml:space="preserve"> и инновационный.</w:t>
      </w:r>
    </w:p>
    <w:p w:rsidR="00F87434" w:rsidRPr="007F43BB" w:rsidRDefault="00F87434" w:rsidP="00F87434">
      <w:pPr>
        <w:pStyle w:val="a5"/>
        <w:suppressAutoHyphens/>
        <w:spacing w:line="360" w:lineRule="auto"/>
        <w:ind w:left="0" w:firstLine="708"/>
        <w:rPr>
          <w:color w:val="000000" w:themeColor="text1"/>
          <w:sz w:val="24"/>
        </w:rPr>
      </w:pPr>
      <w:r w:rsidRPr="007F43BB">
        <w:rPr>
          <w:color w:val="000000" w:themeColor="text1"/>
          <w:sz w:val="24"/>
        </w:rPr>
        <w:t>Инерционный (сдержанный) сценарий подразумевает развитие муниципального образования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населения, численность которого к 203</w:t>
      </w:r>
      <w:r w:rsidR="00A546C0" w:rsidRPr="007F43BB">
        <w:rPr>
          <w:color w:val="000000" w:themeColor="text1"/>
          <w:sz w:val="24"/>
        </w:rPr>
        <w:t>2</w:t>
      </w:r>
      <w:r w:rsidRPr="007F43BB">
        <w:rPr>
          <w:color w:val="000000" w:themeColor="text1"/>
          <w:sz w:val="24"/>
        </w:rPr>
        <w:t xml:space="preserve"> году должна будет составить </w:t>
      </w:r>
      <w:r w:rsidR="00FA3828">
        <w:rPr>
          <w:color w:val="000000" w:themeColor="text1"/>
          <w:sz w:val="24"/>
        </w:rPr>
        <w:t>3</w:t>
      </w:r>
      <w:r w:rsidR="00114DBE">
        <w:rPr>
          <w:color w:val="000000" w:themeColor="text1"/>
          <w:sz w:val="24"/>
        </w:rPr>
        <w:t>955</w:t>
      </w:r>
      <w:r w:rsidR="007628CB" w:rsidRPr="007F43BB">
        <w:rPr>
          <w:color w:val="000000" w:themeColor="text1"/>
          <w:sz w:val="24"/>
        </w:rPr>
        <w:t xml:space="preserve"> </w:t>
      </w:r>
      <w:r w:rsidRPr="007F43BB">
        <w:rPr>
          <w:color w:val="000000" w:themeColor="text1"/>
          <w:sz w:val="24"/>
        </w:rPr>
        <w:t xml:space="preserve">человек. В качестве минимальных мероприятий определены ремонт существующих транспортных и инженерных сетей, объектов соцкультбыта (минимальные мероприятия - это те, которые связаны с подержанием достигнутого уровня социально-экономического развития). </w:t>
      </w:r>
    </w:p>
    <w:p w:rsidR="00F87434" w:rsidRPr="007F43BB" w:rsidRDefault="00F87434" w:rsidP="00F87434">
      <w:pPr>
        <w:pStyle w:val="a5"/>
        <w:suppressAutoHyphens/>
        <w:spacing w:line="360" w:lineRule="auto"/>
        <w:ind w:left="0" w:firstLine="708"/>
        <w:rPr>
          <w:color w:val="000000" w:themeColor="text1"/>
          <w:sz w:val="24"/>
        </w:rPr>
      </w:pPr>
      <w:r w:rsidRPr="007F43BB">
        <w:rPr>
          <w:color w:val="000000" w:themeColor="text1"/>
          <w:sz w:val="24"/>
        </w:rPr>
        <w:t xml:space="preserve"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</w:t>
      </w:r>
      <w:r w:rsidR="00EB1BAC" w:rsidRPr="007F43BB">
        <w:rPr>
          <w:color w:val="000000" w:themeColor="text1"/>
          <w:sz w:val="24"/>
        </w:rPr>
        <w:t>сельсовет</w:t>
      </w:r>
      <w:r w:rsidRPr="007F43BB">
        <w:rPr>
          <w:color w:val="000000" w:themeColor="text1"/>
          <w:sz w:val="24"/>
        </w:rPr>
        <w:t>а, численность которого к 203</w:t>
      </w:r>
      <w:r w:rsidR="00A546C0" w:rsidRPr="007F43BB">
        <w:rPr>
          <w:color w:val="000000" w:themeColor="text1"/>
          <w:sz w:val="24"/>
        </w:rPr>
        <w:t>2</w:t>
      </w:r>
      <w:r w:rsidR="00A272D3" w:rsidRPr="007F43BB">
        <w:rPr>
          <w:color w:val="000000" w:themeColor="text1"/>
          <w:sz w:val="24"/>
        </w:rPr>
        <w:t xml:space="preserve"> </w:t>
      </w:r>
      <w:r w:rsidRPr="007F43BB">
        <w:rPr>
          <w:color w:val="000000" w:themeColor="text1"/>
          <w:sz w:val="24"/>
        </w:rPr>
        <w:t xml:space="preserve">году должна будет составлять </w:t>
      </w:r>
      <w:r w:rsidR="00FA3828">
        <w:rPr>
          <w:color w:val="000000" w:themeColor="text1"/>
          <w:sz w:val="24"/>
        </w:rPr>
        <w:t>5</w:t>
      </w:r>
      <w:r w:rsidR="00114DBE">
        <w:rPr>
          <w:color w:val="000000" w:themeColor="text1"/>
          <w:sz w:val="24"/>
        </w:rPr>
        <w:t>860</w:t>
      </w:r>
      <w:r w:rsidRPr="007F43BB">
        <w:rPr>
          <w:color w:val="000000" w:themeColor="text1"/>
          <w:sz w:val="24"/>
        </w:rPr>
        <w:t xml:space="preserve"> человек. 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F87434" w:rsidRPr="007F43BB" w:rsidRDefault="00F87434" w:rsidP="00F87434">
      <w:pPr>
        <w:pStyle w:val="a5"/>
        <w:suppressAutoHyphens/>
        <w:spacing w:line="360" w:lineRule="auto"/>
        <w:ind w:left="0" w:firstLine="708"/>
        <w:rPr>
          <w:color w:val="000000" w:themeColor="text1"/>
          <w:sz w:val="24"/>
        </w:rPr>
      </w:pPr>
      <w:r w:rsidRPr="007F43BB">
        <w:rPr>
          <w:color w:val="000000" w:themeColor="text1"/>
          <w:sz w:val="24"/>
        </w:rPr>
        <w:t>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поселения.</w:t>
      </w:r>
    </w:p>
    <w:p w:rsidR="00F87434" w:rsidRPr="007F43BB" w:rsidRDefault="00F87434" w:rsidP="00F87434">
      <w:pPr>
        <w:pStyle w:val="a5"/>
        <w:suppressAutoHyphens/>
        <w:spacing w:line="360" w:lineRule="auto"/>
        <w:ind w:left="0" w:firstLine="708"/>
        <w:rPr>
          <w:color w:val="000000" w:themeColor="text1"/>
          <w:sz w:val="24"/>
        </w:rPr>
      </w:pPr>
      <w:r w:rsidRPr="007F43BB">
        <w:rPr>
          <w:color w:val="000000" w:themeColor="text1"/>
          <w:sz w:val="24"/>
        </w:rPr>
        <w:t xml:space="preserve">Инновационный вариант развития </w:t>
      </w:r>
      <w:r w:rsidR="00EB1BAC" w:rsidRPr="007F43BB">
        <w:rPr>
          <w:color w:val="000000" w:themeColor="text1"/>
          <w:sz w:val="24"/>
        </w:rPr>
        <w:t>сельсовет</w:t>
      </w:r>
      <w:r w:rsidRPr="007F43BB">
        <w:rPr>
          <w:color w:val="000000" w:themeColor="text1"/>
          <w:sz w:val="24"/>
        </w:rPr>
        <w:t xml:space="preserve">а </w:t>
      </w:r>
      <w:r w:rsidR="00EB1BAC" w:rsidRPr="007F43BB">
        <w:rPr>
          <w:color w:val="000000" w:themeColor="text1"/>
          <w:sz w:val="24"/>
        </w:rPr>
        <w:t>Новокаякентский</w:t>
      </w:r>
      <w:r w:rsidR="00D67040" w:rsidRPr="007F43BB">
        <w:rPr>
          <w:color w:val="000000" w:themeColor="text1"/>
          <w:sz w:val="24"/>
        </w:rPr>
        <w:t xml:space="preserve"> </w:t>
      </w:r>
      <w:r w:rsidRPr="007F43BB">
        <w:rPr>
          <w:color w:val="000000" w:themeColor="text1"/>
          <w:sz w:val="24"/>
        </w:rPr>
        <w:t>разрабатывался на основе следующих нормативных документов:</w:t>
      </w:r>
    </w:p>
    <w:p w:rsidR="00F87434" w:rsidRPr="007F43BB" w:rsidRDefault="00F87434" w:rsidP="009A050C">
      <w:pPr>
        <w:pStyle w:val="a5"/>
        <w:numPr>
          <w:ilvl w:val="0"/>
          <w:numId w:val="16"/>
        </w:numPr>
        <w:suppressAutoHyphens/>
        <w:spacing w:line="360" w:lineRule="auto"/>
        <w:rPr>
          <w:color w:val="000000" w:themeColor="text1"/>
          <w:sz w:val="24"/>
        </w:rPr>
      </w:pPr>
      <w:r w:rsidRPr="007F43BB">
        <w:rPr>
          <w:color w:val="000000" w:themeColor="text1"/>
          <w:sz w:val="24"/>
        </w:rPr>
        <w:t>Федеральн</w:t>
      </w:r>
      <w:r w:rsidR="00230407" w:rsidRPr="007F43BB">
        <w:rPr>
          <w:color w:val="000000" w:themeColor="text1"/>
          <w:sz w:val="24"/>
        </w:rPr>
        <w:t>ого</w:t>
      </w:r>
      <w:r w:rsidRPr="007F43BB">
        <w:rPr>
          <w:color w:val="000000" w:themeColor="text1"/>
          <w:sz w:val="24"/>
        </w:rPr>
        <w:t xml:space="preserve"> закон</w:t>
      </w:r>
      <w:r w:rsidR="00230407" w:rsidRPr="007F43BB">
        <w:rPr>
          <w:color w:val="000000" w:themeColor="text1"/>
          <w:sz w:val="24"/>
        </w:rPr>
        <w:t>а</w:t>
      </w:r>
      <w:r w:rsidRPr="007F43BB">
        <w:rPr>
          <w:color w:val="000000" w:themeColor="text1"/>
          <w:sz w:val="24"/>
        </w:rPr>
        <w:t xml:space="preserve"> от 06.10.2003г. № 131-ФЗ </w:t>
      </w:r>
      <w:r w:rsidR="00CC4FF6">
        <w:rPr>
          <w:color w:val="000000" w:themeColor="text1"/>
          <w:sz w:val="24"/>
        </w:rPr>
        <w:t>«</w:t>
      </w:r>
      <w:r w:rsidRPr="007F43BB">
        <w:rPr>
          <w:color w:val="000000" w:themeColor="text1"/>
          <w:sz w:val="24"/>
        </w:rPr>
        <w:t>Об общих принципах организации местного самоуправления в Российской Федерации</w:t>
      </w:r>
      <w:r w:rsidR="00CC4FF6">
        <w:rPr>
          <w:color w:val="000000" w:themeColor="text1"/>
          <w:sz w:val="24"/>
        </w:rPr>
        <w:t>»</w:t>
      </w:r>
      <w:r w:rsidRPr="007F43BB">
        <w:rPr>
          <w:color w:val="000000" w:themeColor="text1"/>
          <w:sz w:val="24"/>
        </w:rPr>
        <w:t>;</w:t>
      </w:r>
    </w:p>
    <w:p w:rsidR="00775AF4" w:rsidRPr="007F43BB" w:rsidRDefault="00775AF4" w:rsidP="009A050C">
      <w:pPr>
        <w:pStyle w:val="a5"/>
        <w:numPr>
          <w:ilvl w:val="0"/>
          <w:numId w:val="16"/>
        </w:numPr>
        <w:spacing w:line="360" w:lineRule="auto"/>
        <w:rPr>
          <w:color w:val="000000" w:themeColor="text1"/>
          <w:sz w:val="24"/>
        </w:rPr>
      </w:pPr>
      <w:r w:rsidRPr="007F43BB">
        <w:rPr>
          <w:color w:val="000000" w:themeColor="text1"/>
          <w:sz w:val="24"/>
        </w:rPr>
        <w:t xml:space="preserve">Закона </w:t>
      </w:r>
      <w:r w:rsidR="00CC4FF6">
        <w:rPr>
          <w:color w:val="000000" w:themeColor="text1"/>
          <w:sz w:val="24"/>
        </w:rPr>
        <w:t>«</w:t>
      </w:r>
      <w:r w:rsidRPr="007F43BB">
        <w:rPr>
          <w:color w:val="000000" w:themeColor="text1"/>
          <w:sz w:val="24"/>
        </w:rPr>
        <w:t>Об административно-территориальном устройстве Республики Дагестан</w:t>
      </w:r>
      <w:r w:rsidR="00CC4FF6">
        <w:rPr>
          <w:color w:val="000000" w:themeColor="text1"/>
          <w:sz w:val="24"/>
        </w:rPr>
        <w:t>»</w:t>
      </w:r>
      <w:r w:rsidRPr="007F43BB">
        <w:rPr>
          <w:color w:val="000000" w:themeColor="text1"/>
          <w:sz w:val="24"/>
        </w:rPr>
        <w:t>;</w:t>
      </w:r>
    </w:p>
    <w:p w:rsidR="00F87434" w:rsidRPr="007F43BB" w:rsidRDefault="00F87434" w:rsidP="00B95028">
      <w:pPr>
        <w:pStyle w:val="a5"/>
        <w:keepLines/>
        <w:numPr>
          <w:ilvl w:val="0"/>
          <w:numId w:val="16"/>
        </w:numPr>
        <w:suppressAutoHyphens/>
        <w:spacing w:line="360" w:lineRule="auto"/>
        <w:ind w:left="1423" w:hanging="357"/>
        <w:rPr>
          <w:color w:val="000000" w:themeColor="text1"/>
          <w:sz w:val="24"/>
        </w:rPr>
      </w:pPr>
      <w:r w:rsidRPr="007F43BB">
        <w:rPr>
          <w:color w:val="000000" w:themeColor="text1"/>
          <w:sz w:val="24"/>
        </w:rPr>
        <w:lastRenderedPageBreak/>
        <w:t>Постановлени</w:t>
      </w:r>
      <w:r w:rsidR="00230407" w:rsidRPr="007F43BB">
        <w:rPr>
          <w:color w:val="000000" w:themeColor="text1"/>
          <w:sz w:val="24"/>
        </w:rPr>
        <w:t>я</w:t>
      </w:r>
      <w:r w:rsidRPr="007F43BB">
        <w:rPr>
          <w:color w:val="000000" w:themeColor="text1"/>
          <w:sz w:val="24"/>
        </w:rPr>
        <w:t xml:space="preserve"> Правительства РФ от 20.03.2003г. № 165 </w:t>
      </w:r>
      <w:r w:rsidR="00CC4FF6">
        <w:rPr>
          <w:color w:val="000000" w:themeColor="text1"/>
          <w:sz w:val="24"/>
        </w:rPr>
        <w:t>«</w:t>
      </w:r>
      <w:r w:rsidRPr="007F43BB">
        <w:rPr>
          <w:color w:val="000000" w:themeColor="text1"/>
          <w:sz w:val="24"/>
        </w:rPr>
        <w:t>О внесении изменений и дополнений в порядок разработки и реализации федеральных целевых программ и межгосударственных целевых программ, в осуществлении которых участвует Российская Федерация</w:t>
      </w:r>
      <w:r w:rsidR="00CC4FF6">
        <w:rPr>
          <w:color w:val="000000" w:themeColor="text1"/>
          <w:sz w:val="24"/>
        </w:rPr>
        <w:t>»</w:t>
      </w:r>
      <w:r w:rsidRPr="007F43BB">
        <w:rPr>
          <w:color w:val="000000" w:themeColor="text1"/>
          <w:sz w:val="24"/>
        </w:rPr>
        <w:t xml:space="preserve">; </w:t>
      </w:r>
    </w:p>
    <w:p w:rsidR="00F87434" w:rsidRPr="007F43BB" w:rsidRDefault="00F87434" w:rsidP="009A050C">
      <w:pPr>
        <w:pStyle w:val="a5"/>
        <w:numPr>
          <w:ilvl w:val="0"/>
          <w:numId w:val="16"/>
        </w:numPr>
        <w:suppressAutoHyphens/>
        <w:spacing w:line="360" w:lineRule="auto"/>
        <w:rPr>
          <w:color w:val="000000" w:themeColor="text1"/>
          <w:sz w:val="24"/>
        </w:rPr>
      </w:pPr>
      <w:r w:rsidRPr="007F43BB">
        <w:rPr>
          <w:color w:val="000000" w:themeColor="text1"/>
          <w:sz w:val="24"/>
        </w:rPr>
        <w:t>Программ</w:t>
      </w:r>
      <w:r w:rsidR="00230407" w:rsidRPr="007F43BB">
        <w:rPr>
          <w:color w:val="000000" w:themeColor="text1"/>
          <w:sz w:val="24"/>
        </w:rPr>
        <w:t>ы</w:t>
      </w:r>
      <w:r w:rsidRPr="007F43BB">
        <w:rPr>
          <w:color w:val="000000" w:themeColor="text1"/>
          <w:sz w:val="24"/>
        </w:rPr>
        <w:t xml:space="preserve"> социально-экономического развития </w:t>
      </w:r>
      <w:r w:rsidR="00885688" w:rsidRPr="007F43BB">
        <w:rPr>
          <w:color w:val="000000" w:themeColor="text1"/>
          <w:sz w:val="24"/>
        </w:rPr>
        <w:t>Республики Дагестан</w:t>
      </w:r>
      <w:r w:rsidRPr="007F43BB">
        <w:rPr>
          <w:color w:val="000000" w:themeColor="text1"/>
          <w:sz w:val="24"/>
        </w:rPr>
        <w:t xml:space="preserve"> на 2011-2015 годы;</w:t>
      </w:r>
    </w:p>
    <w:p w:rsidR="00F87434" w:rsidRPr="007F43BB" w:rsidRDefault="00F87434" w:rsidP="009A050C">
      <w:pPr>
        <w:pStyle w:val="a5"/>
        <w:numPr>
          <w:ilvl w:val="0"/>
          <w:numId w:val="16"/>
        </w:numPr>
        <w:suppressAutoHyphens/>
        <w:spacing w:line="360" w:lineRule="auto"/>
        <w:rPr>
          <w:color w:val="000000" w:themeColor="text1"/>
          <w:sz w:val="24"/>
        </w:rPr>
      </w:pPr>
      <w:r w:rsidRPr="007F43BB">
        <w:rPr>
          <w:color w:val="000000" w:themeColor="text1"/>
          <w:sz w:val="24"/>
        </w:rPr>
        <w:t xml:space="preserve">Схемы территориального планирования </w:t>
      </w:r>
      <w:r w:rsidR="00885688" w:rsidRPr="007F43BB">
        <w:rPr>
          <w:color w:val="000000" w:themeColor="text1"/>
          <w:sz w:val="24"/>
        </w:rPr>
        <w:t>Республики Дагестан</w:t>
      </w:r>
      <w:r w:rsidR="00362499" w:rsidRPr="007F43BB">
        <w:rPr>
          <w:color w:val="000000" w:themeColor="text1"/>
          <w:sz w:val="24"/>
        </w:rPr>
        <w:t>;</w:t>
      </w:r>
    </w:p>
    <w:p w:rsidR="00362499" w:rsidRPr="007F43BB" w:rsidRDefault="00362499" w:rsidP="009A050C">
      <w:pPr>
        <w:pStyle w:val="a5"/>
        <w:numPr>
          <w:ilvl w:val="0"/>
          <w:numId w:val="16"/>
        </w:numPr>
        <w:suppressAutoHyphens/>
        <w:spacing w:line="360" w:lineRule="auto"/>
        <w:rPr>
          <w:color w:val="000000" w:themeColor="text1"/>
          <w:sz w:val="24"/>
        </w:rPr>
      </w:pPr>
      <w:r w:rsidRPr="007F43BB">
        <w:rPr>
          <w:color w:val="000000" w:themeColor="text1"/>
          <w:sz w:val="24"/>
        </w:rPr>
        <w:t>Схемы территориального планирования Каякентского района.</w:t>
      </w:r>
    </w:p>
    <w:p w:rsidR="00F87434" w:rsidRPr="007F43BB" w:rsidRDefault="00F87434" w:rsidP="00F87434">
      <w:pPr>
        <w:suppressAutoHyphens/>
        <w:spacing w:line="360" w:lineRule="auto"/>
        <w:ind w:firstLine="851"/>
        <w:rPr>
          <w:color w:val="000000" w:themeColor="text1"/>
          <w:sz w:val="24"/>
        </w:rPr>
      </w:pPr>
      <w:r w:rsidRPr="007F43BB">
        <w:rPr>
          <w:color w:val="000000" w:themeColor="text1"/>
          <w:sz w:val="24"/>
        </w:rPr>
        <w:t xml:space="preserve">Главным условием реализации инновационного варианта развития является привлечение в экономику, инфраструктуру и социальную сферу </w:t>
      </w:r>
      <w:r w:rsidR="00EB1BAC" w:rsidRPr="007F43BB">
        <w:rPr>
          <w:color w:val="000000" w:themeColor="text1"/>
          <w:sz w:val="24"/>
        </w:rPr>
        <w:t>сельсовет</w:t>
      </w:r>
      <w:r w:rsidRPr="007F43BB">
        <w:rPr>
          <w:color w:val="000000" w:themeColor="text1"/>
          <w:sz w:val="24"/>
        </w:rPr>
        <w:t xml:space="preserve">а достаточных финансовых ресурсов.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деятельности, в том числе коммерческих инвестиционных проектов. </w:t>
      </w:r>
    </w:p>
    <w:p w:rsidR="00F87434" w:rsidRPr="007F43BB" w:rsidRDefault="00F87434" w:rsidP="00F87434">
      <w:pPr>
        <w:pStyle w:val="a5"/>
        <w:suppressAutoHyphens/>
        <w:spacing w:line="360" w:lineRule="auto"/>
        <w:ind w:left="0" w:firstLine="851"/>
        <w:rPr>
          <w:color w:val="000000" w:themeColor="text1"/>
          <w:sz w:val="24"/>
        </w:rPr>
      </w:pPr>
      <w:r w:rsidRPr="007F43BB">
        <w:rPr>
          <w:color w:val="000000" w:themeColor="text1"/>
          <w:sz w:val="24"/>
        </w:rPr>
        <w:t xml:space="preserve">При анализе существующей ситуации были учтены планировочные ограничения, влияющие на территориальное развитие </w:t>
      </w:r>
      <w:r w:rsidR="00EB1BAC" w:rsidRPr="007F43BB">
        <w:rPr>
          <w:color w:val="000000" w:themeColor="text1"/>
          <w:sz w:val="24"/>
        </w:rPr>
        <w:t>сельсовет</w:t>
      </w:r>
      <w:r w:rsidRPr="007F43BB">
        <w:rPr>
          <w:color w:val="000000" w:themeColor="text1"/>
          <w:sz w:val="24"/>
        </w:rPr>
        <w:t>а.</w:t>
      </w:r>
    </w:p>
    <w:p w:rsidR="00BF33BA" w:rsidRPr="007F43BB" w:rsidRDefault="00F87434" w:rsidP="00983043">
      <w:pPr>
        <w:pStyle w:val="a5"/>
        <w:suppressAutoHyphens/>
        <w:spacing w:line="360" w:lineRule="auto"/>
        <w:ind w:left="0" w:firstLine="851"/>
        <w:rPr>
          <w:color w:val="000000" w:themeColor="text1"/>
          <w:sz w:val="24"/>
        </w:rPr>
      </w:pPr>
      <w:r w:rsidRPr="007F43BB">
        <w:rPr>
          <w:color w:val="000000" w:themeColor="text1"/>
          <w:sz w:val="24"/>
        </w:rPr>
        <w:t>Необходимо постоянно осуществлять</w:t>
      </w:r>
      <w:r w:rsidR="007C468D" w:rsidRPr="007F43BB">
        <w:rPr>
          <w:color w:val="000000" w:themeColor="text1"/>
          <w:sz w:val="24"/>
        </w:rPr>
        <w:t xml:space="preserve"> </w:t>
      </w:r>
      <w:r w:rsidRPr="007F43BB">
        <w:rPr>
          <w:color w:val="000000" w:themeColor="text1"/>
          <w:sz w:val="24"/>
        </w:rPr>
        <w:t xml:space="preserve">разработку инвестиционных проектов для участия в конкурсных отборах, с целью включения их в Программу экономического и социального развития </w:t>
      </w:r>
      <w:r w:rsidR="00885688" w:rsidRPr="007F43BB">
        <w:rPr>
          <w:color w:val="000000" w:themeColor="text1"/>
          <w:sz w:val="24"/>
        </w:rPr>
        <w:t>Республики Дагестан</w:t>
      </w:r>
      <w:r w:rsidRPr="007F43BB">
        <w:rPr>
          <w:color w:val="000000" w:themeColor="text1"/>
          <w:sz w:val="24"/>
        </w:rPr>
        <w:t xml:space="preserve">. </w:t>
      </w:r>
    </w:p>
    <w:p w:rsidR="006B58A4" w:rsidRDefault="006B58A4" w:rsidP="00114B21">
      <w:pPr>
        <w:pStyle w:val="2"/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9" w:name="_Toc315701098"/>
      <w:bookmarkStart w:id="60" w:name="_Toc315701099"/>
      <w:bookmarkStart w:id="61" w:name="_Toc342472314"/>
      <w:bookmarkStart w:id="62" w:name="_Toc377709691"/>
      <w:bookmarkEnd w:id="59"/>
      <w:bookmarkEnd w:id="60"/>
      <w:r w:rsidRPr="003144AC">
        <w:rPr>
          <w:rFonts w:ascii="Times New Roman" w:hAnsi="Times New Roman" w:cs="Times New Roman"/>
          <w:i w:val="0"/>
          <w:sz w:val="30"/>
          <w:szCs w:val="30"/>
        </w:rPr>
        <w:lastRenderedPageBreak/>
        <w:t xml:space="preserve">2.1 </w:t>
      </w:r>
      <w:r w:rsidR="00BF33BA" w:rsidRPr="003144AC">
        <w:rPr>
          <w:rFonts w:ascii="Times New Roman" w:hAnsi="Times New Roman" w:cs="Times New Roman"/>
          <w:i w:val="0"/>
          <w:sz w:val="30"/>
          <w:szCs w:val="30"/>
        </w:rPr>
        <w:t>Сведения о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</w:t>
      </w:r>
      <w:bookmarkEnd w:id="61"/>
      <w:bookmarkEnd w:id="62"/>
    </w:p>
    <w:p w:rsidR="005921BE" w:rsidRPr="005921BE" w:rsidRDefault="005921BE" w:rsidP="005921BE">
      <w:pPr>
        <w:keepNext/>
        <w:keepLines/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Деятельность органа местного самоуправления по развитию территории будет направлена на реализацию (разработку) следующих  программ и  планов мероприятий: </w:t>
      </w:r>
    </w:p>
    <w:p w:rsidR="005921BE" w:rsidRPr="005921BE" w:rsidRDefault="005921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>схемы территориального планирования муниципального района на период до 2040 года;</w:t>
      </w:r>
    </w:p>
    <w:p w:rsidR="005921BE" w:rsidRPr="005921BE" w:rsidRDefault="005921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>стратегии социально-экономического развития муниципального района до 2025 года;</w:t>
      </w:r>
    </w:p>
    <w:p w:rsidR="005921BE" w:rsidRPr="005921BE" w:rsidRDefault="005921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>муниципальной целевой программы развития малого предпринимательства в Каякентском районе на 2012-2015 годы;</w:t>
      </w:r>
    </w:p>
    <w:p w:rsidR="005921BE" w:rsidRPr="005921BE" w:rsidRDefault="005921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муниципальной целевой программы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туризма в Каякентском районе на 2013-2017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>
        <w:rPr>
          <w:rFonts w:eastAsia="Calibri"/>
          <w:kern w:val="2"/>
          <w:sz w:val="24"/>
          <w:szCs w:val="24"/>
          <w:lang w:eastAsia="en-US"/>
        </w:rPr>
        <w:t>;</w:t>
      </w:r>
    </w:p>
    <w:p w:rsidR="005921BE" w:rsidRPr="005921BE" w:rsidRDefault="005921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программы комплексного развития систем коммунальной инфраструктуры МР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Каякентский район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 xml:space="preserve"> на 2013-2020  годы;</w:t>
      </w:r>
    </w:p>
    <w:p w:rsidR="005921BE" w:rsidRDefault="005921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реализации ключевых мероприятий Стратегии социально-экономического развития территориальной зоны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Пр</w:t>
      </w:r>
      <w:r w:rsidR="009A30CC">
        <w:rPr>
          <w:rFonts w:eastAsia="Calibri"/>
          <w:kern w:val="2"/>
          <w:sz w:val="24"/>
          <w:szCs w:val="24"/>
          <w:lang w:eastAsia="en-US"/>
        </w:rPr>
        <w:t>ибрежный Дагестан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="009A30CC">
        <w:rPr>
          <w:rFonts w:eastAsia="Calibri"/>
          <w:kern w:val="2"/>
          <w:sz w:val="24"/>
          <w:szCs w:val="24"/>
          <w:lang w:eastAsia="en-US"/>
        </w:rPr>
        <w:t xml:space="preserve"> до 2025 года;</w:t>
      </w:r>
    </w:p>
    <w:p w:rsidR="009A30CC" w:rsidRPr="005921BE" w:rsidRDefault="009A30CC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с</w:t>
      </w:r>
      <w:r w:rsidRPr="005921BE">
        <w:rPr>
          <w:rFonts w:eastAsia="Calibri"/>
          <w:kern w:val="2"/>
          <w:sz w:val="24"/>
          <w:szCs w:val="24"/>
          <w:lang w:eastAsia="en-US"/>
        </w:rPr>
        <w:t>тратеги</w:t>
      </w:r>
      <w:r>
        <w:rPr>
          <w:rFonts w:eastAsia="Calibri"/>
          <w:kern w:val="2"/>
          <w:sz w:val="24"/>
          <w:szCs w:val="24"/>
          <w:lang w:eastAsia="en-US"/>
        </w:rPr>
        <w:t>и</w:t>
      </w:r>
      <w:r w:rsidRPr="005921BE">
        <w:rPr>
          <w:rFonts w:eastAsia="Calibri"/>
          <w:kern w:val="2"/>
          <w:sz w:val="24"/>
          <w:szCs w:val="24"/>
          <w:lang w:eastAsia="en-US"/>
        </w:rPr>
        <w:t xml:space="preserve"> и государственн</w:t>
      </w:r>
      <w:r>
        <w:rPr>
          <w:rFonts w:eastAsia="Calibri"/>
          <w:kern w:val="2"/>
          <w:sz w:val="24"/>
          <w:szCs w:val="24"/>
          <w:lang w:eastAsia="en-US"/>
        </w:rPr>
        <w:t>ой</w:t>
      </w:r>
      <w:r w:rsidRPr="005921BE">
        <w:rPr>
          <w:rFonts w:eastAsia="Calibri"/>
          <w:kern w:val="2"/>
          <w:sz w:val="24"/>
          <w:szCs w:val="24"/>
          <w:lang w:eastAsia="en-US"/>
        </w:rPr>
        <w:t xml:space="preserve"> программ</w:t>
      </w:r>
      <w:r>
        <w:rPr>
          <w:rFonts w:eastAsia="Calibri"/>
          <w:kern w:val="2"/>
          <w:sz w:val="24"/>
          <w:szCs w:val="24"/>
          <w:lang w:eastAsia="en-US"/>
        </w:rPr>
        <w:t>ы</w:t>
      </w:r>
      <w:r w:rsidRPr="005921BE">
        <w:rPr>
          <w:rFonts w:eastAsia="Calibri"/>
          <w:kern w:val="2"/>
          <w:sz w:val="24"/>
          <w:szCs w:val="24"/>
          <w:lang w:eastAsia="en-US"/>
        </w:rPr>
        <w:t xml:space="preserve"> Российской Федерации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Северокавказского федерального округа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>
        <w:rPr>
          <w:rFonts w:eastAsia="Calibri"/>
          <w:kern w:val="2"/>
          <w:sz w:val="24"/>
          <w:szCs w:val="24"/>
          <w:lang w:eastAsia="en-US"/>
        </w:rPr>
        <w:t xml:space="preserve"> на период до 2025 года;</w:t>
      </w:r>
    </w:p>
    <w:p w:rsidR="009A30CC" w:rsidRPr="005921BE" w:rsidRDefault="00982F0B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и</w:t>
      </w:r>
      <w:r w:rsidR="009A30CC" w:rsidRPr="005921BE">
        <w:rPr>
          <w:rFonts w:eastAsia="Calibri"/>
          <w:kern w:val="2"/>
          <w:sz w:val="24"/>
          <w:szCs w:val="24"/>
          <w:lang w:eastAsia="en-US"/>
        </w:rPr>
        <w:t>нвестиционн</w:t>
      </w:r>
      <w:r>
        <w:rPr>
          <w:rFonts w:eastAsia="Calibri"/>
          <w:kern w:val="2"/>
          <w:sz w:val="24"/>
          <w:szCs w:val="24"/>
          <w:lang w:eastAsia="en-US"/>
        </w:rPr>
        <w:t>ой</w:t>
      </w:r>
      <w:r w:rsidR="009A30CC" w:rsidRPr="005921BE">
        <w:rPr>
          <w:rFonts w:eastAsia="Calibri"/>
          <w:kern w:val="2"/>
          <w:sz w:val="24"/>
          <w:szCs w:val="24"/>
          <w:lang w:eastAsia="en-US"/>
        </w:rPr>
        <w:t xml:space="preserve"> программ</w:t>
      </w:r>
      <w:r>
        <w:rPr>
          <w:rFonts w:eastAsia="Calibri"/>
          <w:kern w:val="2"/>
          <w:sz w:val="24"/>
          <w:szCs w:val="24"/>
          <w:lang w:eastAsia="en-US"/>
        </w:rPr>
        <w:t>ы</w:t>
      </w:r>
      <w:r w:rsidR="009A30CC" w:rsidRPr="005921BE">
        <w:rPr>
          <w:rFonts w:eastAsia="Calibri"/>
          <w:kern w:val="2"/>
          <w:sz w:val="24"/>
          <w:szCs w:val="24"/>
          <w:lang w:eastAsia="en-US"/>
        </w:rPr>
        <w:t xml:space="preserve"> ОАО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="009A30CC" w:rsidRPr="005921BE">
        <w:rPr>
          <w:rFonts w:eastAsia="Calibri"/>
          <w:kern w:val="2"/>
          <w:sz w:val="24"/>
          <w:szCs w:val="24"/>
          <w:lang w:eastAsia="en-US"/>
        </w:rPr>
        <w:t>МРСК Северного Кавказа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="009A30CC">
        <w:rPr>
          <w:rFonts w:eastAsia="Calibri"/>
          <w:kern w:val="2"/>
          <w:sz w:val="24"/>
          <w:szCs w:val="24"/>
          <w:lang w:eastAsia="en-US"/>
        </w:rPr>
        <w:t xml:space="preserve"> на период 2012-2017гг;</w:t>
      </w:r>
    </w:p>
    <w:p w:rsidR="009A30CC" w:rsidRPr="00982F0B" w:rsidRDefault="00982F0B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г</w:t>
      </w:r>
      <w:r w:rsidRPr="00982F0B">
        <w:rPr>
          <w:rFonts w:eastAsia="Calibri"/>
          <w:kern w:val="2"/>
          <w:sz w:val="24"/>
          <w:szCs w:val="24"/>
          <w:lang w:eastAsia="en-US"/>
        </w:rPr>
        <w:t>осударственной программ</w:t>
      </w:r>
      <w:r>
        <w:rPr>
          <w:rFonts w:eastAsia="Calibri"/>
          <w:kern w:val="2"/>
          <w:sz w:val="24"/>
          <w:szCs w:val="24"/>
          <w:lang w:eastAsia="en-US"/>
        </w:rPr>
        <w:t>ы Республики Д</w:t>
      </w:r>
      <w:r w:rsidRPr="00982F0B">
        <w:rPr>
          <w:rFonts w:eastAsia="Calibri"/>
          <w:kern w:val="2"/>
          <w:sz w:val="24"/>
          <w:szCs w:val="24"/>
          <w:lang w:eastAsia="en-US"/>
        </w:rPr>
        <w:t xml:space="preserve">агестан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>
        <w:rPr>
          <w:rFonts w:eastAsia="Calibri"/>
          <w:kern w:val="2"/>
          <w:sz w:val="24"/>
          <w:szCs w:val="24"/>
          <w:lang w:eastAsia="en-US"/>
        </w:rPr>
        <w:t>У</w:t>
      </w:r>
      <w:r w:rsidRPr="00982F0B">
        <w:rPr>
          <w:rFonts w:eastAsia="Calibri"/>
          <w:kern w:val="2"/>
          <w:sz w:val="24"/>
          <w:szCs w:val="24"/>
          <w:lang w:eastAsia="en-US"/>
        </w:rPr>
        <w:t>стойчивое развитие сельских территорий на 2014-2017 годы и на период до 2020 года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>
        <w:rPr>
          <w:rFonts w:eastAsia="Calibri"/>
          <w:kern w:val="2"/>
          <w:sz w:val="24"/>
          <w:szCs w:val="24"/>
          <w:lang w:eastAsia="en-US"/>
        </w:rPr>
        <w:t>.</w:t>
      </w:r>
    </w:p>
    <w:p w:rsidR="00114B21" w:rsidRPr="005921BE" w:rsidRDefault="005921BE" w:rsidP="005921BE">
      <w:pPr>
        <w:keepNext/>
        <w:keepLines/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>В том числе будут учтены следующие р</w:t>
      </w:r>
      <w:r w:rsidR="00114B21" w:rsidRPr="005921BE">
        <w:rPr>
          <w:rFonts w:eastAsia="Calibri"/>
          <w:kern w:val="2"/>
          <w:sz w:val="24"/>
          <w:szCs w:val="24"/>
          <w:lang w:eastAsia="en-US"/>
        </w:rPr>
        <w:t>еспубликанские программы</w:t>
      </w:r>
      <w:r>
        <w:rPr>
          <w:rFonts w:eastAsia="Calibri"/>
          <w:kern w:val="2"/>
          <w:sz w:val="24"/>
          <w:szCs w:val="24"/>
          <w:lang w:eastAsia="en-US"/>
        </w:rPr>
        <w:t>:</w:t>
      </w:r>
    </w:p>
    <w:p w:rsidR="005921BE" w:rsidRPr="005921BE" w:rsidRDefault="005921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Энергосбережение и повышение энергетической эффективности в Республике Дагестан на 2011-2015 годы и на период до 2020 года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;</w:t>
      </w:r>
    </w:p>
    <w:p w:rsidR="005921BE" w:rsidRPr="005921BE" w:rsidRDefault="005921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виноградарства и виноделия в Республике Дагестан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 xml:space="preserve"> на 2011- 2020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;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bookmarkStart w:id="63" w:name="_Toc268263635"/>
      <w:bookmarkStart w:id="64" w:name="_Toc342472315"/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Стимулирование развития жилищного строительства в Республике Дагестан на 2011-2015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lastRenderedPageBreak/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малого и среднего предпринимательства в Республике Дагестан на 2012-2015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футбола в Республике Дагестан на 2011-2013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народных художественных промыслов на 2011-2016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национальных отношений в Республике Дагестан на 2011-2015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Патриотическое воспитание граждан в Республике Дагестан на 2011-2015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Создание благоприятных условий для привлечения инвестиций в экономику Республики Дагестан на 2012-2016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сети дошкольных образовательных учреждений в Республике Дагестан на 2012-2016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Пожарная безопасность в Республике Дагестан на период до 2014 года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Мониторинг и охрана окружающей среды в Республике Дагестан на 2013-2018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,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туристско-рекреационного комплекса в Республике Дагестан на 2013-2017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образования в Республике Дагестан на 2011-2015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 xml:space="preserve">Повышение </w:t>
      </w:r>
      <w:proofErr w:type="spellStart"/>
      <w:r w:rsidRPr="005921BE">
        <w:rPr>
          <w:rFonts w:eastAsia="Calibri"/>
          <w:kern w:val="2"/>
          <w:sz w:val="24"/>
          <w:szCs w:val="24"/>
          <w:lang w:eastAsia="en-US"/>
        </w:rPr>
        <w:t>сейсмоустойчивости</w:t>
      </w:r>
      <w:proofErr w:type="spellEnd"/>
      <w:r w:rsidRPr="005921BE">
        <w:rPr>
          <w:rFonts w:eastAsia="Calibri"/>
          <w:kern w:val="2"/>
          <w:sz w:val="24"/>
          <w:szCs w:val="24"/>
          <w:lang w:eastAsia="en-US"/>
        </w:rPr>
        <w:t xml:space="preserve"> жилых домов, основных объектов и систем жизнеобеспечения Республики Дагестан на 2010-2013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территориальных автомобильных дорог общего пользования Республики Дагестан на период 2010-2015 годов и до 2020 года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Чистая вода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 xml:space="preserve"> на 2012-2017 годы.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Комплексное развитие систем коммунальной инфраструктуры Республики Дагестан на 2012-2020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Доступная среда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 xml:space="preserve"> на 2013-2015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lastRenderedPageBreak/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здравоохранения в Республике Дагестан на 2013-2017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О состоянии здоровья населения и мерах по улучшению санитарно-эпидемиологической и экологической обстановки в Республике Дагестан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сети дошкольных образовательных учреждений в Республике Дагестан на 2012-2016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>Развития туристско-рекреационного комплекса в Республике Дагестан на 2013-2017 годы.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культуры в Республике Дагестан на 2013-2017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сельского хозяйства и регулирование рынков сельскохозяйственной продукции, сырья и продовольствия на 2013-2020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Повышение технической оснащенности сельскохозяйственного производства в Республике Дагестан на 2012-2020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Предупреждение и борьба с социально значимыми заболеваниями в Республике Дагестан на 2013-2017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 xml:space="preserve">Развитие </w:t>
      </w:r>
      <w:proofErr w:type="spellStart"/>
      <w:r w:rsidRPr="005921BE">
        <w:rPr>
          <w:rFonts w:eastAsia="Calibri"/>
          <w:kern w:val="2"/>
          <w:sz w:val="24"/>
          <w:szCs w:val="24"/>
          <w:lang w:eastAsia="en-US"/>
        </w:rPr>
        <w:t>рыбохозяйственного</w:t>
      </w:r>
      <w:proofErr w:type="spellEnd"/>
      <w:r w:rsidRPr="005921BE">
        <w:rPr>
          <w:rFonts w:eastAsia="Calibri"/>
          <w:kern w:val="2"/>
          <w:sz w:val="24"/>
          <w:szCs w:val="24"/>
          <w:lang w:eastAsia="en-US"/>
        </w:rPr>
        <w:t xml:space="preserve"> комплекса Республики Дагестан на 2013-2017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пчеловодства в Республике Дагестан на 2013-2018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proofErr w:type="gramStart"/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proofErr w:type="spellStart"/>
      <w:r w:rsidRPr="005921BE">
        <w:rPr>
          <w:rFonts w:eastAsia="Calibri"/>
          <w:kern w:val="2"/>
          <w:sz w:val="24"/>
          <w:szCs w:val="24"/>
          <w:lang w:eastAsia="en-US"/>
        </w:rPr>
        <w:t>Вакцинопрофилактика</w:t>
      </w:r>
      <w:proofErr w:type="spellEnd"/>
      <w:r w:rsidRPr="005921BE">
        <w:rPr>
          <w:rFonts w:eastAsia="Calibri"/>
          <w:kern w:val="2"/>
          <w:sz w:val="24"/>
          <w:szCs w:val="24"/>
          <w:lang w:eastAsia="en-US"/>
        </w:rPr>
        <w:t xml:space="preserve"> в Республике Дагестан на 2011-2015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 xml:space="preserve"> (принят Народным Собранием РД 24.02.2011) (вместе с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 xml:space="preserve">Перечнем мероприятий республиканской целевой программы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proofErr w:type="spellStart"/>
      <w:r w:rsidRPr="005921BE">
        <w:rPr>
          <w:rFonts w:eastAsia="Calibri"/>
          <w:kern w:val="2"/>
          <w:sz w:val="24"/>
          <w:szCs w:val="24"/>
          <w:lang w:eastAsia="en-US"/>
        </w:rPr>
        <w:t>Вакцинопрофилактика</w:t>
      </w:r>
      <w:proofErr w:type="spellEnd"/>
      <w:r w:rsidRPr="005921BE">
        <w:rPr>
          <w:rFonts w:eastAsia="Calibri"/>
          <w:kern w:val="2"/>
          <w:sz w:val="24"/>
          <w:szCs w:val="24"/>
          <w:lang w:eastAsia="en-US"/>
        </w:rPr>
        <w:t xml:space="preserve"> в Республике Дагестан на 2011-2015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>.</w:t>
      </w:r>
      <w:proofErr w:type="gramEnd"/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Проведение в Республике Дагестан пропаганды здорового образа жизни на 2011-2015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5921BE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Развитие садоводства в Республике Дагестан на 2011-2016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</w:p>
    <w:p w:rsidR="00EA3EBE" w:rsidRPr="005921BE" w:rsidRDefault="00EA3EBE" w:rsidP="00F20E9B">
      <w:pPr>
        <w:pStyle w:val="a5"/>
        <w:keepNext/>
        <w:keepLines/>
        <w:numPr>
          <w:ilvl w:val="0"/>
          <w:numId w:val="93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5921BE">
        <w:rPr>
          <w:rFonts w:eastAsia="Calibri"/>
          <w:kern w:val="2"/>
          <w:sz w:val="24"/>
          <w:szCs w:val="24"/>
          <w:lang w:eastAsia="en-US"/>
        </w:rPr>
        <w:t xml:space="preserve">Республиканская целевая программа 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Здоровье пожилых людей в Республике Дагестан на 2011-2015 годы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</w:p>
    <w:p w:rsidR="0034015F" w:rsidRDefault="006639BB" w:rsidP="00910EF8">
      <w:pPr>
        <w:pStyle w:val="2"/>
        <w:suppressAutoHyphens/>
        <w:spacing w:before="480" w:after="36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65" w:name="_Toc377709692"/>
      <w:r w:rsidRPr="00A717E8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 xml:space="preserve">2.2 </w:t>
      </w:r>
      <w:r w:rsidR="004E7C43" w:rsidRPr="00A717E8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Т</w:t>
      </w:r>
      <w:r w:rsidR="009531A8" w:rsidRPr="00A717E8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ерриториально-планировочная организация муниципального образования. Баланс земель территории муниципального образования</w:t>
      </w:r>
      <w:bookmarkEnd w:id="63"/>
      <w:bookmarkEnd w:id="64"/>
      <w:bookmarkEnd w:id="65"/>
    </w:p>
    <w:p w:rsidR="006F6B0E" w:rsidRPr="00140A65" w:rsidRDefault="006F6B0E" w:rsidP="00140A65">
      <w:pPr>
        <w:suppressAutoHyphens/>
        <w:spacing w:line="360" w:lineRule="auto"/>
        <w:ind w:firstLine="851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 xml:space="preserve"> Система расселения сельсовета, входящего в состав Каякентского района является частью региональной системы расселения Республики Дагестан с региональным центром </w:t>
      </w:r>
      <w:proofErr w:type="gramStart"/>
      <w:r w:rsidRPr="00140A65">
        <w:rPr>
          <w:color w:val="000000" w:themeColor="text1"/>
          <w:sz w:val="24"/>
        </w:rPr>
        <w:t>г</w:t>
      </w:r>
      <w:proofErr w:type="gramEnd"/>
      <w:r w:rsidRPr="00140A65">
        <w:rPr>
          <w:color w:val="000000" w:themeColor="text1"/>
          <w:sz w:val="24"/>
        </w:rPr>
        <w:t>.</w:t>
      </w:r>
      <w:r w:rsidR="001E6050" w:rsidRPr="00140A65">
        <w:rPr>
          <w:color w:val="000000" w:themeColor="text1"/>
          <w:sz w:val="24"/>
        </w:rPr>
        <w:t xml:space="preserve"> </w:t>
      </w:r>
      <w:r w:rsidRPr="00140A65">
        <w:rPr>
          <w:color w:val="000000" w:themeColor="text1"/>
          <w:sz w:val="24"/>
        </w:rPr>
        <w:t>Махачкала. С другой стороны, система расселения является самостоятельной, районной системой, включающей в себя локальные системы расселения.</w:t>
      </w:r>
      <w:r w:rsidR="001E6050" w:rsidRPr="00140A65">
        <w:rPr>
          <w:color w:val="000000" w:themeColor="text1"/>
          <w:sz w:val="24"/>
        </w:rPr>
        <w:t xml:space="preserve"> </w:t>
      </w:r>
      <w:r w:rsidRPr="00140A65">
        <w:rPr>
          <w:color w:val="000000" w:themeColor="text1"/>
          <w:sz w:val="24"/>
        </w:rPr>
        <w:t xml:space="preserve">Спецификой является сельская форма расселения. </w:t>
      </w:r>
    </w:p>
    <w:p w:rsidR="006F6B0E" w:rsidRPr="00140A65" w:rsidRDefault="001F3F3F" w:rsidP="00140A65">
      <w:pPr>
        <w:suppressAutoHyphens/>
        <w:spacing w:line="360" w:lineRule="auto"/>
        <w:ind w:firstLine="851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 xml:space="preserve"> </w:t>
      </w:r>
      <w:r w:rsidR="006F6B0E" w:rsidRPr="00140A65">
        <w:rPr>
          <w:color w:val="000000" w:themeColor="text1"/>
          <w:sz w:val="24"/>
        </w:rPr>
        <w:t xml:space="preserve">Районный центр Каякентского района – с. Новокаякент, связан с центром республики – </w:t>
      </w:r>
      <w:proofErr w:type="gramStart"/>
      <w:r w:rsidR="006F6B0E" w:rsidRPr="00140A65">
        <w:rPr>
          <w:color w:val="000000" w:themeColor="text1"/>
          <w:sz w:val="24"/>
        </w:rPr>
        <w:t>г</w:t>
      </w:r>
      <w:proofErr w:type="gramEnd"/>
      <w:r w:rsidR="006F6B0E" w:rsidRPr="00140A65">
        <w:rPr>
          <w:color w:val="000000" w:themeColor="text1"/>
          <w:sz w:val="24"/>
        </w:rPr>
        <w:t xml:space="preserve">. Махачкала, автодорогой федерального значения М-29 </w:t>
      </w:r>
      <w:r w:rsidR="00CC4FF6">
        <w:rPr>
          <w:color w:val="000000" w:themeColor="text1"/>
          <w:sz w:val="24"/>
        </w:rPr>
        <w:t>«</w:t>
      </w:r>
      <w:r w:rsidR="006F6B0E" w:rsidRPr="00140A65">
        <w:rPr>
          <w:color w:val="000000" w:themeColor="text1"/>
          <w:sz w:val="24"/>
        </w:rPr>
        <w:t>Кавказ</w:t>
      </w:r>
      <w:r w:rsidR="00CC4FF6">
        <w:rPr>
          <w:color w:val="000000" w:themeColor="text1"/>
          <w:sz w:val="24"/>
        </w:rPr>
        <w:t>»</w:t>
      </w:r>
      <w:r w:rsidR="006F6B0E" w:rsidRPr="00140A65">
        <w:rPr>
          <w:color w:val="000000" w:themeColor="text1"/>
          <w:sz w:val="24"/>
        </w:rPr>
        <w:t xml:space="preserve"> Ростов-Баку и </w:t>
      </w:r>
      <w:r w:rsidR="001E6050" w:rsidRPr="00140A65">
        <w:rPr>
          <w:color w:val="000000" w:themeColor="text1"/>
          <w:sz w:val="24"/>
        </w:rPr>
        <w:t xml:space="preserve">железной дорогой </w:t>
      </w:r>
      <w:r w:rsidR="00CC4FF6">
        <w:rPr>
          <w:color w:val="000000" w:themeColor="text1"/>
          <w:sz w:val="24"/>
        </w:rPr>
        <w:t>«</w:t>
      </w:r>
      <w:r w:rsidR="001E6050" w:rsidRPr="00140A65">
        <w:rPr>
          <w:color w:val="000000" w:themeColor="text1"/>
          <w:sz w:val="24"/>
        </w:rPr>
        <w:t>Ростов-на-Дону – Баку</w:t>
      </w:r>
      <w:r w:rsidR="00CC4FF6">
        <w:rPr>
          <w:color w:val="000000" w:themeColor="text1"/>
          <w:sz w:val="24"/>
        </w:rPr>
        <w:t>»</w:t>
      </w:r>
      <w:r w:rsidR="001E6050" w:rsidRPr="00140A65">
        <w:rPr>
          <w:color w:val="000000" w:themeColor="text1"/>
          <w:sz w:val="24"/>
        </w:rPr>
        <w:t xml:space="preserve"> Махачкалинского региона </w:t>
      </w:r>
      <w:proofErr w:type="spellStart"/>
      <w:r w:rsidR="001E6050" w:rsidRPr="00140A65">
        <w:rPr>
          <w:color w:val="000000" w:themeColor="text1"/>
          <w:sz w:val="24"/>
        </w:rPr>
        <w:t>Северо-Кавказской</w:t>
      </w:r>
      <w:proofErr w:type="spellEnd"/>
      <w:r w:rsidR="001E6050" w:rsidRPr="00140A65">
        <w:rPr>
          <w:color w:val="000000" w:themeColor="text1"/>
          <w:sz w:val="24"/>
        </w:rPr>
        <w:t xml:space="preserve"> железной дороги – филиала ОАО </w:t>
      </w:r>
      <w:r w:rsidR="00CC4FF6">
        <w:rPr>
          <w:color w:val="000000" w:themeColor="text1"/>
          <w:sz w:val="24"/>
        </w:rPr>
        <w:t>«</w:t>
      </w:r>
      <w:r w:rsidR="001E6050" w:rsidRPr="00140A65">
        <w:rPr>
          <w:color w:val="000000" w:themeColor="text1"/>
          <w:sz w:val="24"/>
        </w:rPr>
        <w:t>РЖД</w:t>
      </w:r>
      <w:r w:rsidR="00CC4FF6">
        <w:rPr>
          <w:color w:val="000000" w:themeColor="text1"/>
          <w:sz w:val="24"/>
        </w:rPr>
        <w:t>»</w:t>
      </w:r>
    </w:p>
    <w:p w:rsidR="00975431" w:rsidRDefault="00975431" w:rsidP="00140A65">
      <w:pPr>
        <w:suppressAutoHyphens/>
        <w:spacing w:line="360" w:lineRule="auto"/>
        <w:ind w:firstLine="851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>Сельсовет Новокаякентский занимает приоритетное место в системе расселения в масштабах Каякентского района, т.к. включает в себя центр районной системы расселения село Новокаякент</w:t>
      </w:r>
      <w:r w:rsidR="004B5310">
        <w:rPr>
          <w:color w:val="000000" w:themeColor="text1"/>
          <w:sz w:val="24"/>
        </w:rPr>
        <w:t xml:space="preserve"> (</w:t>
      </w:r>
      <w:r w:rsidR="004B5310" w:rsidRPr="00140A65">
        <w:rPr>
          <w:color w:val="000000" w:themeColor="text1"/>
          <w:sz w:val="24"/>
        </w:rPr>
        <w:t>является районный центром Каякентского района</w:t>
      </w:r>
      <w:r w:rsidR="004B5310">
        <w:rPr>
          <w:color w:val="000000" w:themeColor="text1"/>
          <w:sz w:val="24"/>
        </w:rPr>
        <w:t>)</w:t>
      </w:r>
      <w:r w:rsidRPr="00140A65">
        <w:rPr>
          <w:color w:val="000000" w:themeColor="text1"/>
          <w:sz w:val="24"/>
        </w:rPr>
        <w:t xml:space="preserve">. Это крупное село с развитыми транспортно-промышленными, рекреационно-туристическими и курортно-оздоровительными функциями, включающее в себя комплекс учреждений </w:t>
      </w:r>
      <w:r w:rsidR="004B5310">
        <w:rPr>
          <w:color w:val="000000" w:themeColor="text1"/>
          <w:sz w:val="24"/>
        </w:rPr>
        <w:t>социального, культурного, бытового</w:t>
      </w:r>
      <w:r w:rsidR="008538C5">
        <w:rPr>
          <w:color w:val="000000" w:themeColor="text1"/>
          <w:sz w:val="24"/>
        </w:rPr>
        <w:t xml:space="preserve"> и</w:t>
      </w:r>
      <w:r w:rsidR="004B5310">
        <w:rPr>
          <w:color w:val="000000" w:themeColor="text1"/>
          <w:sz w:val="24"/>
        </w:rPr>
        <w:t xml:space="preserve"> торгового обслуживания</w:t>
      </w:r>
      <w:r w:rsidR="008538C5">
        <w:rPr>
          <w:color w:val="000000" w:themeColor="text1"/>
          <w:sz w:val="24"/>
        </w:rPr>
        <w:t>.</w:t>
      </w:r>
    </w:p>
    <w:p w:rsidR="00EF01B0" w:rsidRPr="00EF01B0" w:rsidRDefault="00EF01B0" w:rsidP="00EF01B0">
      <w:pPr>
        <w:suppressAutoHyphens/>
        <w:spacing w:line="360" w:lineRule="auto"/>
        <w:ind w:firstLine="851"/>
        <w:rPr>
          <w:iCs/>
          <w:color w:val="000000" w:themeColor="text1"/>
          <w:sz w:val="24"/>
        </w:rPr>
      </w:pPr>
      <w:r w:rsidRPr="00EF01B0">
        <w:rPr>
          <w:iCs/>
          <w:color w:val="000000" w:themeColor="text1"/>
          <w:sz w:val="24"/>
        </w:rPr>
        <w:t xml:space="preserve">Площадь муниципального образования </w:t>
      </w:r>
      <w:r w:rsidR="00CC4FF6">
        <w:rPr>
          <w:iCs/>
          <w:color w:val="000000" w:themeColor="text1"/>
          <w:sz w:val="24"/>
        </w:rPr>
        <w:t>«</w:t>
      </w:r>
      <w:r>
        <w:rPr>
          <w:iCs/>
          <w:color w:val="000000" w:themeColor="text1"/>
          <w:sz w:val="24"/>
        </w:rPr>
        <w:t>сельсовет Новокаякентский</w:t>
      </w:r>
      <w:r w:rsidR="00CC4FF6">
        <w:rPr>
          <w:iCs/>
          <w:color w:val="000000" w:themeColor="text1"/>
          <w:sz w:val="24"/>
        </w:rPr>
        <w:t>»</w:t>
      </w:r>
      <w:r>
        <w:rPr>
          <w:iCs/>
          <w:color w:val="000000" w:themeColor="text1"/>
          <w:sz w:val="24"/>
        </w:rPr>
        <w:t xml:space="preserve"> </w:t>
      </w:r>
      <w:r w:rsidRPr="00EF01B0">
        <w:rPr>
          <w:iCs/>
          <w:color w:val="000000" w:themeColor="text1"/>
          <w:sz w:val="24"/>
        </w:rPr>
        <w:t xml:space="preserve">равна </w:t>
      </w:r>
      <w:r w:rsidR="006A33FE" w:rsidRPr="00FF389C">
        <w:rPr>
          <w:kern w:val="2"/>
          <w:sz w:val="24"/>
          <w:szCs w:val="24"/>
        </w:rPr>
        <w:t>13</w:t>
      </w:r>
      <w:r w:rsidR="008C0791">
        <w:rPr>
          <w:kern w:val="2"/>
          <w:sz w:val="24"/>
          <w:szCs w:val="24"/>
        </w:rPr>
        <w:t>20</w:t>
      </w:r>
      <w:r w:rsidR="006A33FE">
        <w:rPr>
          <w:kern w:val="2"/>
          <w:sz w:val="24"/>
          <w:szCs w:val="24"/>
        </w:rPr>
        <w:t>,</w:t>
      </w:r>
      <w:r w:rsidR="008C0791">
        <w:rPr>
          <w:kern w:val="2"/>
          <w:sz w:val="24"/>
          <w:szCs w:val="24"/>
        </w:rPr>
        <w:t>6</w:t>
      </w:r>
      <w:r w:rsidR="006A33FE">
        <w:rPr>
          <w:kern w:val="2"/>
          <w:sz w:val="24"/>
          <w:szCs w:val="24"/>
        </w:rPr>
        <w:t xml:space="preserve"> </w:t>
      </w:r>
      <w:r w:rsidRPr="00EF01B0">
        <w:rPr>
          <w:iCs/>
          <w:color w:val="000000" w:themeColor="text1"/>
          <w:sz w:val="24"/>
        </w:rPr>
        <w:t>га (</w:t>
      </w:r>
      <w:r w:rsidR="00006A5F">
        <w:rPr>
          <w:iCs/>
          <w:color w:val="000000" w:themeColor="text1"/>
          <w:sz w:val="24"/>
        </w:rPr>
        <w:t>1</w:t>
      </w:r>
      <w:r w:rsidR="006A33FE">
        <w:rPr>
          <w:iCs/>
          <w:color w:val="000000" w:themeColor="text1"/>
          <w:sz w:val="24"/>
        </w:rPr>
        <w:t>,91</w:t>
      </w:r>
      <w:r w:rsidRPr="00EF01B0">
        <w:rPr>
          <w:iCs/>
          <w:color w:val="000000" w:themeColor="text1"/>
          <w:sz w:val="24"/>
        </w:rPr>
        <w:t xml:space="preserve">% площади Каякентского района), плотность населения – </w:t>
      </w:r>
      <w:r w:rsidR="006A33FE">
        <w:rPr>
          <w:iCs/>
          <w:color w:val="000000" w:themeColor="text1"/>
          <w:sz w:val="24"/>
        </w:rPr>
        <w:t>39</w:t>
      </w:r>
      <w:r w:rsidR="005B7CD8">
        <w:rPr>
          <w:iCs/>
          <w:color w:val="000000" w:themeColor="text1"/>
          <w:sz w:val="24"/>
        </w:rPr>
        <w:t>2</w:t>
      </w:r>
      <w:r w:rsidR="00006A5F">
        <w:rPr>
          <w:iCs/>
          <w:color w:val="000000" w:themeColor="text1"/>
          <w:sz w:val="24"/>
        </w:rPr>
        <w:t>,</w:t>
      </w:r>
      <w:r w:rsidR="005B7CD8">
        <w:rPr>
          <w:iCs/>
          <w:color w:val="000000" w:themeColor="text1"/>
          <w:sz w:val="24"/>
        </w:rPr>
        <w:t>6</w:t>
      </w:r>
      <w:r w:rsidRPr="00EF01B0">
        <w:rPr>
          <w:iCs/>
          <w:color w:val="000000" w:themeColor="text1"/>
          <w:sz w:val="24"/>
        </w:rPr>
        <w:t xml:space="preserve"> чел/км</w:t>
      </w:r>
      <w:proofErr w:type="gramStart"/>
      <w:r w:rsidRPr="00EF01B0">
        <w:rPr>
          <w:iCs/>
          <w:color w:val="000000" w:themeColor="text1"/>
          <w:sz w:val="24"/>
          <w:vertAlign w:val="superscript"/>
        </w:rPr>
        <w:t>2</w:t>
      </w:r>
      <w:proofErr w:type="gramEnd"/>
      <w:r w:rsidRPr="00EF01B0">
        <w:rPr>
          <w:iCs/>
          <w:color w:val="000000" w:themeColor="text1"/>
          <w:sz w:val="24"/>
        </w:rPr>
        <w:t xml:space="preserve"> (средняя плотность населения Каякентского района составляет 135,1 чел/км</w:t>
      </w:r>
      <w:r w:rsidRPr="00EF01B0">
        <w:rPr>
          <w:iCs/>
          <w:color w:val="000000" w:themeColor="text1"/>
          <w:sz w:val="24"/>
          <w:vertAlign w:val="superscript"/>
        </w:rPr>
        <w:t xml:space="preserve">2 </w:t>
      </w:r>
      <w:r w:rsidRPr="00EF01B0">
        <w:rPr>
          <w:iCs/>
          <w:color w:val="000000" w:themeColor="text1"/>
          <w:sz w:val="24"/>
        </w:rPr>
        <w:t>в целом по РД – 52,9 чел/км</w:t>
      </w:r>
      <w:r w:rsidRPr="00EF01B0">
        <w:rPr>
          <w:iCs/>
          <w:color w:val="000000" w:themeColor="text1"/>
          <w:sz w:val="24"/>
          <w:vertAlign w:val="superscript"/>
        </w:rPr>
        <w:t>2</w:t>
      </w:r>
      <w:r w:rsidRPr="00EF01B0">
        <w:rPr>
          <w:iCs/>
          <w:color w:val="000000" w:themeColor="text1"/>
          <w:sz w:val="24"/>
        </w:rPr>
        <w:t>).</w:t>
      </w:r>
    </w:p>
    <w:p w:rsidR="00EF01B0" w:rsidRPr="00EF01B0" w:rsidRDefault="00006A5F" w:rsidP="00EF01B0">
      <w:pPr>
        <w:suppressAutoHyphens/>
        <w:spacing w:line="360" w:lineRule="auto"/>
        <w:ind w:firstLine="851"/>
        <w:rPr>
          <w:iCs/>
          <w:color w:val="000000" w:themeColor="text1"/>
          <w:sz w:val="24"/>
        </w:rPr>
      </w:pPr>
      <w:r>
        <w:rPr>
          <w:iCs/>
          <w:color w:val="000000" w:themeColor="text1"/>
          <w:sz w:val="24"/>
        </w:rPr>
        <w:t>М</w:t>
      </w:r>
      <w:r w:rsidR="00EF01B0" w:rsidRPr="00EF01B0">
        <w:rPr>
          <w:iCs/>
          <w:color w:val="000000" w:themeColor="text1"/>
          <w:sz w:val="24"/>
        </w:rPr>
        <w:t xml:space="preserve">ожно выделить следующие предпосылки развития </w:t>
      </w:r>
      <w:r w:rsidR="00EF01B0">
        <w:rPr>
          <w:iCs/>
          <w:color w:val="000000" w:themeColor="text1"/>
          <w:sz w:val="24"/>
        </w:rPr>
        <w:t>Новок</w:t>
      </w:r>
      <w:r w:rsidR="00EF01B0" w:rsidRPr="00EF01B0">
        <w:rPr>
          <w:iCs/>
          <w:color w:val="000000" w:themeColor="text1"/>
          <w:sz w:val="24"/>
        </w:rPr>
        <w:t>аякентского сельсовета:</w:t>
      </w:r>
    </w:p>
    <w:p w:rsidR="00EF01B0" w:rsidRPr="00B54432" w:rsidRDefault="00EF01B0" w:rsidP="00F20E9B">
      <w:pPr>
        <w:numPr>
          <w:ilvl w:val="0"/>
          <w:numId w:val="92"/>
        </w:numPr>
        <w:suppressAutoHyphens/>
        <w:spacing w:line="360" w:lineRule="auto"/>
        <w:rPr>
          <w:color w:val="000000" w:themeColor="text1"/>
          <w:sz w:val="24"/>
        </w:rPr>
      </w:pPr>
      <w:r w:rsidRPr="00EF01B0">
        <w:rPr>
          <w:iCs/>
          <w:color w:val="000000" w:themeColor="text1"/>
          <w:sz w:val="24"/>
        </w:rPr>
        <w:t xml:space="preserve">расположение муниципального образования </w:t>
      </w:r>
      <w:r w:rsidR="00006A5F">
        <w:rPr>
          <w:iCs/>
          <w:color w:val="000000" w:themeColor="text1"/>
          <w:sz w:val="24"/>
        </w:rPr>
        <w:t>в непосредственной близости (1,6 км) от</w:t>
      </w:r>
      <w:r w:rsidRPr="00EF01B0">
        <w:rPr>
          <w:iCs/>
          <w:color w:val="000000" w:themeColor="text1"/>
          <w:sz w:val="24"/>
        </w:rPr>
        <w:t xml:space="preserve"> автодороги федерального значения Р217 </w:t>
      </w:r>
      <w:r w:rsidR="00CC4FF6">
        <w:rPr>
          <w:iCs/>
          <w:color w:val="000000" w:themeColor="text1"/>
          <w:sz w:val="24"/>
        </w:rPr>
        <w:t>«</w:t>
      </w:r>
      <w:r w:rsidRPr="00EF01B0">
        <w:rPr>
          <w:iCs/>
          <w:color w:val="000000" w:themeColor="text1"/>
          <w:sz w:val="24"/>
        </w:rPr>
        <w:t>Кавказ</w:t>
      </w:r>
      <w:r w:rsidR="00CC4FF6">
        <w:rPr>
          <w:iCs/>
          <w:color w:val="000000" w:themeColor="text1"/>
          <w:sz w:val="24"/>
        </w:rPr>
        <w:t>»</w:t>
      </w:r>
      <w:r w:rsidRPr="00EF01B0">
        <w:rPr>
          <w:iCs/>
          <w:color w:val="000000" w:themeColor="text1"/>
          <w:sz w:val="24"/>
        </w:rPr>
        <w:t xml:space="preserve"> (М29);</w:t>
      </w:r>
    </w:p>
    <w:p w:rsidR="00B54432" w:rsidRPr="00B54432" w:rsidRDefault="00B54432" w:rsidP="00F20E9B">
      <w:pPr>
        <w:numPr>
          <w:ilvl w:val="0"/>
          <w:numId w:val="92"/>
        </w:numPr>
        <w:suppressAutoHyphens/>
        <w:spacing w:line="360" w:lineRule="auto"/>
        <w:rPr>
          <w:iCs/>
          <w:color w:val="000000" w:themeColor="text1"/>
          <w:sz w:val="24"/>
        </w:rPr>
      </w:pPr>
      <w:r>
        <w:rPr>
          <w:iCs/>
          <w:color w:val="000000" w:themeColor="text1"/>
          <w:sz w:val="24"/>
        </w:rPr>
        <w:t>через сел</w:t>
      </w:r>
      <w:r w:rsidR="00FE2E40">
        <w:rPr>
          <w:iCs/>
          <w:color w:val="000000" w:themeColor="text1"/>
          <w:sz w:val="24"/>
        </w:rPr>
        <w:t>а</w:t>
      </w:r>
      <w:r>
        <w:rPr>
          <w:iCs/>
          <w:color w:val="000000" w:themeColor="text1"/>
          <w:sz w:val="24"/>
        </w:rPr>
        <w:t xml:space="preserve"> проходит </w:t>
      </w:r>
      <w:r w:rsidRPr="00B54432">
        <w:rPr>
          <w:iCs/>
          <w:color w:val="000000" w:themeColor="text1"/>
          <w:sz w:val="24"/>
        </w:rPr>
        <w:t xml:space="preserve">железная дорога </w:t>
      </w:r>
      <w:r w:rsidR="00CC4FF6">
        <w:rPr>
          <w:iCs/>
          <w:color w:val="000000" w:themeColor="text1"/>
          <w:sz w:val="24"/>
        </w:rPr>
        <w:t>«</w:t>
      </w:r>
      <w:r w:rsidRPr="00B54432">
        <w:rPr>
          <w:iCs/>
          <w:color w:val="000000" w:themeColor="text1"/>
          <w:sz w:val="24"/>
        </w:rPr>
        <w:t>Ростов-на-Дону – Баку</w:t>
      </w:r>
      <w:r w:rsidR="00CC4FF6">
        <w:rPr>
          <w:iCs/>
          <w:color w:val="000000" w:themeColor="text1"/>
          <w:sz w:val="24"/>
        </w:rPr>
        <w:t>»</w:t>
      </w:r>
      <w:r w:rsidRPr="00B54432">
        <w:rPr>
          <w:iCs/>
          <w:color w:val="000000" w:themeColor="text1"/>
          <w:sz w:val="24"/>
        </w:rPr>
        <w:t xml:space="preserve"> Махачкалинского региона </w:t>
      </w:r>
      <w:proofErr w:type="spellStart"/>
      <w:r w:rsidRPr="00B54432">
        <w:rPr>
          <w:iCs/>
          <w:color w:val="000000" w:themeColor="text1"/>
          <w:sz w:val="24"/>
        </w:rPr>
        <w:t>Северо-Кавказской</w:t>
      </w:r>
      <w:proofErr w:type="spellEnd"/>
      <w:r w:rsidRPr="00B54432">
        <w:rPr>
          <w:iCs/>
          <w:color w:val="000000" w:themeColor="text1"/>
          <w:sz w:val="24"/>
        </w:rPr>
        <w:t xml:space="preserve"> железной дороги – филиала ОАО </w:t>
      </w:r>
      <w:r w:rsidR="00CC4FF6">
        <w:rPr>
          <w:iCs/>
          <w:color w:val="000000" w:themeColor="text1"/>
          <w:sz w:val="24"/>
        </w:rPr>
        <w:t>«</w:t>
      </w:r>
      <w:r w:rsidRPr="00B54432">
        <w:rPr>
          <w:iCs/>
          <w:color w:val="000000" w:themeColor="text1"/>
          <w:sz w:val="24"/>
        </w:rPr>
        <w:t>РЖД</w:t>
      </w:r>
      <w:r w:rsidR="00CC4FF6">
        <w:rPr>
          <w:iCs/>
          <w:color w:val="000000" w:themeColor="text1"/>
          <w:sz w:val="24"/>
        </w:rPr>
        <w:t>»</w:t>
      </w:r>
      <w:r>
        <w:rPr>
          <w:iCs/>
          <w:color w:val="000000" w:themeColor="text1"/>
          <w:sz w:val="24"/>
        </w:rPr>
        <w:t>;</w:t>
      </w:r>
    </w:p>
    <w:p w:rsidR="00EF01B0" w:rsidRPr="00EF01B0" w:rsidRDefault="00FD0178" w:rsidP="00F20E9B">
      <w:pPr>
        <w:numPr>
          <w:ilvl w:val="0"/>
          <w:numId w:val="92"/>
        </w:numPr>
        <w:suppressAutoHyphens/>
        <w:spacing w:line="360" w:lineRule="auto"/>
        <w:rPr>
          <w:color w:val="000000" w:themeColor="text1"/>
          <w:sz w:val="24"/>
        </w:rPr>
      </w:pPr>
      <w:r>
        <w:rPr>
          <w:iCs/>
          <w:color w:val="000000" w:themeColor="text1"/>
          <w:sz w:val="24"/>
        </w:rPr>
        <w:t>находится у побережья Каспийского моря</w:t>
      </w:r>
      <w:r w:rsidR="00EF01B0" w:rsidRPr="00EF01B0">
        <w:rPr>
          <w:iCs/>
          <w:color w:val="000000" w:themeColor="text1"/>
          <w:sz w:val="24"/>
        </w:rPr>
        <w:t>;</w:t>
      </w:r>
    </w:p>
    <w:p w:rsidR="00EF01B0" w:rsidRPr="00EF01B0" w:rsidRDefault="00FD0178" w:rsidP="00F20E9B">
      <w:pPr>
        <w:numPr>
          <w:ilvl w:val="0"/>
          <w:numId w:val="92"/>
        </w:numPr>
        <w:suppressAutoHyphens/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село Новокаякент, входящее в сельсовет, является </w:t>
      </w:r>
      <w:r w:rsidR="00B54432">
        <w:rPr>
          <w:color w:val="000000" w:themeColor="text1"/>
          <w:sz w:val="24"/>
        </w:rPr>
        <w:t>административным</w:t>
      </w:r>
      <w:r>
        <w:rPr>
          <w:color w:val="000000" w:themeColor="text1"/>
          <w:sz w:val="24"/>
        </w:rPr>
        <w:t xml:space="preserve"> центром</w:t>
      </w:r>
      <w:r w:rsidR="00B54432">
        <w:rPr>
          <w:color w:val="000000" w:themeColor="text1"/>
          <w:sz w:val="24"/>
        </w:rPr>
        <w:t xml:space="preserve"> Каякентского района</w:t>
      </w:r>
      <w:r w:rsidR="00EF01B0" w:rsidRPr="00EF01B0">
        <w:rPr>
          <w:color w:val="000000" w:themeColor="text1"/>
          <w:sz w:val="24"/>
        </w:rPr>
        <w:t>;</w:t>
      </w:r>
    </w:p>
    <w:p w:rsidR="00EF01B0" w:rsidRPr="00EF01B0" w:rsidRDefault="00EF01B0" w:rsidP="00B95028">
      <w:pPr>
        <w:keepLines/>
        <w:numPr>
          <w:ilvl w:val="0"/>
          <w:numId w:val="92"/>
        </w:numPr>
        <w:suppressAutoHyphens/>
        <w:spacing w:line="360" w:lineRule="auto"/>
        <w:ind w:left="714" w:hanging="357"/>
        <w:rPr>
          <w:color w:val="000000" w:themeColor="text1"/>
          <w:sz w:val="24"/>
        </w:rPr>
      </w:pPr>
      <w:r w:rsidRPr="00EF01B0">
        <w:rPr>
          <w:color w:val="000000" w:themeColor="text1"/>
          <w:sz w:val="24"/>
        </w:rPr>
        <w:lastRenderedPageBreak/>
        <w:t>близость относительно развитых городов Республики -  расстояние</w:t>
      </w:r>
      <w:r w:rsidR="00B54432">
        <w:rPr>
          <w:color w:val="000000" w:themeColor="text1"/>
          <w:sz w:val="24"/>
        </w:rPr>
        <w:t xml:space="preserve"> до </w:t>
      </w:r>
      <w:r w:rsidR="004217D3">
        <w:rPr>
          <w:color w:val="000000" w:themeColor="text1"/>
          <w:sz w:val="24"/>
        </w:rPr>
        <w:t>г</w:t>
      </w:r>
      <w:r w:rsidR="00B95028">
        <w:rPr>
          <w:color w:val="000000" w:themeColor="text1"/>
          <w:sz w:val="24"/>
        </w:rPr>
        <w:t>орода</w:t>
      </w:r>
      <w:r w:rsidR="006A33FE">
        <w:rPr>
          <w:color w:val="000000" w:themeColor="text1"/>
          <w:sz w:val="24"/>
        </w:rPr>
        <w:t xml:space="preserve"> </w:t>
      </w:r>
      <w:r w:rsidR="00B54432">
        <w:rPr>
          <w:color w:val="000000" w:themeColor="text1"/>
          <w:sz w:val="24"/>
        </w:rPr>
        <w:t xml:space="preserve">Избербаш составляет 28 км, до </w:t>
      </w:r>
      <w:r w:rsidR="00CD5262">
        <w:rPr>
          <w:color w:val="000000" w:themeColor="text1"/>
          <w:sz w:val="24"/>
        </w:rPr>
        <w:t xml:space="preserve">города </w:t>
      </w:r>
      <w:r w:rsidR="00B54432">
        <w:rPr>
          <w:color w:val="000000" w:themeColor="text1"/>
          <w:sz w:val="24"/>
        </w:rPr>
        <w:t>Махачкала –</w:t>
      </w:r>
      <w:r w:rsidR="004217D3">
        <w:rPr>
          <w:color w:val="000000" w:themeColor="text1"/>
          <w:sz w:val="24"/>
        </w:rPr>
        <w:t xml:space="preserve"> 67 </w:t>
      </w:r>
      <w:r w:rsidR="00CD5262">
        <w:rPr>
          <w:color w:val="000000" w:themeColor="text1"/>
          <w:sz w:val="24"/>
        </w:rPr>
        <w:t xml:space="preserve">км, до города </w:t>
      </w:r>
      <w:r w:rsidR="00B54432">
        <w:rPr>
          <w:color w:val="000000" w:themeColor="text1"/>
          <w:sz w:val="24"/>
        </w:rPr>
        <w:t>Дербент -</w:t>
      </w:r>
      <w:r w:rsidR="004217D3">
        <w:rPr>
          <w:color w:val="000000" w:themeColor="text1"/>
          <w:sz w:val="24"/>
        </w:rPr>
        <w:t xml:space="preserve"> 43</w:t>
      </w:r>
      <w:r w:rsidR="00B54432">
        <w:rPr>
          <w:color w:val="000000" w:themeColor="text1"/>
          <w:sz w:val="24"/>
        </w:rPr>
        <w:t xml:space="preserve"> км</w:t>
      </w:r>
      <w:r w:rsidR="004217D3">
        <w:rPr>
          <w:color w:val="000000" w:themeColor="text1"/>
          <w:sz w:val="24"/>
        </w:rPr>
        <w:t>;</w:t>
      </w:r>
    </w:p>
    <w:p w:rsidR="00EF01B0" w:rsidRPr="00EF01B0" w:rsidRDefault="00F35503" w:rsidP="00F20E9B">
      <w:pPr>
        <w:numPr>
          <w:ilvl w:val="0"/>
          <w:numId w:val="92"/>
        </w:numPr>
        <w:suppressAutoHyphens/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многочисленные </w:t>
      </w:r>
      <w:r w:rsidR="00261F5A">
        <w:rPr>
          <w:color w:val="000000" w:themeColor="text1"/>
          <w:sz w:val="24"/>
        </w:rPr>
        <w:t>существующие объекты рекреации (детские оздоровительные лагеря, туристические база, санаторий);</w:t>
      </w:r>
    </w:p>
    <w:p w:rsidR="002C3BF3" w:rsidRDefault="002C3BF3" w:rsidP="00F20E9B">
      <w:pPr>
        <w:numPr>
          <w:ilvl w:val="0"/>
          <w:numId w:val="92"/>
        </w:numPr>
        <w:suppressAutoHyphens/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значительный потенциал для рекреационно-туристической деятельности</w:t>
      </w:r>
      <w:r w:rsidR="00F35503">
        <w:rPr>
          <w:color w:val="000000" w:themeColor="text1"/>
          <w:sz w:val="24"/>
        </w:rPr>
        <w:t>;</w:t>
      </w:r>
    </w:p>
    <w:p w:rsidR="00EF01B0" w:rsidRPr="00EF01B0" w:rsidRDefault="002C3BF3" w:rsidP="00F20E9B">
      <w:pPr>
        <w:numPr>
          <w:ilvl w:val="0"/>
          <w:numId w:val="92"/>
        </w:numPr>
        <w:suppressAutoHyphens/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наличие инвестиционных площадок для развития промышленности; </w:t>
      </w:r>
    </w:p>
    <w:p w:rsidR="00EF01B0" w:rsidRPr="00EF01B0" w:rsidRDefault="00EF01B0" w:rsidP="00F20E9B">
      <w:pPr>
        <w:numPr>
          <w:ilvl w:val="0"/>
          <w:numId w:val="92"/>
        </w:numPr>
        <w:suppressAutoHyphens/>
        <w:spacing w:line="360" w:lineRule="auto"/>
        <w:rPr>
          <w:color w:val="000000" w:themeColor="text1"/>
          <w:sz w:val="24"/>
        </w:rPr>
      </w:pPr>
      <w:r w:rsidRPr="00EF01B0">
        <w:rPr>
          <w:color w:val="000000" w:themeColor="text1"/>
          <w:sz w:val="24"/>
        </w:rPr>
        <w:t>благоприятные климатические условия.</w:t>
      </w:r>
    </w:p>
    <w:p w:rsidR="00EF01B0" w:rsidRPr="00140A65" w:rsidRDefault="00EF01B0" w:rsidP="00140A65">
      <w:pPr>
        <w:suppressAutoHyphens/>
        <w:spacing w:line="360" w:lineRule="auto"/>
        <w:ind w:firstLine="851"/>
        <w:rPr>
          <w:color w:val="000000" w:themeColor="text1"/>
          <w:sz w:val="24"/>
        </w:rPr>
      </w:pPr>
    </w:p>
    <w:p w:rsidR="00975431" w:rsidRPr="00140A65" w:rsidRDefault="00975431" w:rsidP="00140A65">
      <w:pPr>
        <w:suppressAutoHyphens/>
        <w:spacing w:line="360" w:lineRule="auto"/>
        <w:jc w:val="center"/>
        <w:rPr>
          <w:b/>
          <w:color w:val="000000" w:themeColor="text1"/>
          <w:sz w:val="24"/>
        </w:rPr>
      </w:pPr>
      <w:r w:rsidRPr="00140A65">
        <w:rPr>
          <w:b/>
          <w:color w:val="000000" w:themeColor="text1"/>
          <w:sz w:val="24"/>
        </w:rPr>
        <w:t>Планировочна</w:t>
      </w:r>
      <w:r w:rsidR="00D75676">
        <w:rPr>
          <w:b/>
          <w:color w:val="000000" w:themeColor="text1"/>
          <w:sz w:val="24"/>
        </w:rPr>
        <w:t xml:space="preserve">я структура села </w:t>
      </w:r>
      <w:r w:rsidRPr="00140A65">
        <w:rPr>
          <w:b/>
          <w:color w:val="000000" w:themeColor="text1"/>
          <w:sz w:val="24"/>
        </w:rPr>
        <w:t>Новокаякент</w:t>
      </w:r>
    </w:p>
    <w:p w:rsidR="00975431" w:rsidRPr="00140A65" w:rsidRDefault="00975431" w:rsidP="00140A65">
      <w:pPr>
        <w:suppressAutoHyphens/>
        <w:spacing w:line="360" w:lineRule="auto"/>
        <w:ind w:firstLine="851"/>
        <w:rPr>
          <w:color w:val="000000" w:themeColor="text1"/>
          <w:sz w:val="24"/>
        </w:rPr>
      </w:pPr>
      <w:r w:rsidRPr="007F43BB">
        <w:rPr>
          <w:sz w:val="24"/>
          <w:szCs w:val="24"/>
        </w:rPr>
        <w:tab/>
      </w:r>
      <w:r w:rsidRPr="00140A65">
        <w:rPr>
          <w:color w:val="000000" w:themeColor="text1"/>
          <w:sz w:val="24"/>
        </w:rPr>
        <w:t>Село Новокаякент – поселение малоэтажной жилой застройки, в центре располагается ж/</w:t>
      </w:r>
      <w:proofErr w:type="spellStart"/>
      <w:r w:rsidRPr="00140A65">
        <w:rPr>
          <w:color w:val="000000" w:themeColor="text1"/>
          <w:sz w:val="24"/>
        </w:rPr>
        <w:t>д</w:t>
      </w:r>
      <w:proofErr w:type="spellEnd"/>
      <w:r w:rsidRPr="00140A65">
        <w:rPr>
          <w:color w:val="000000" w:themeColor="text1"/>
          <w:sz w:val="24"/>
        </w:rPr>
        <w:t xml:space="preserve"> станция </w:t>
      </w:r>
      <w:r w:rsidR="00CC4FF6">
        <w:rPr>
          <w:color w:val="000000" w:themeColor="text1"/>
          <w:sz w:val="24"/>
        </w:rPr>
        <w:t>«</w:t>
      </w:r>
      <w:proofErr w:type="spellStart"/>
      <w:r w:rsidRPr="00140A65">
        <w:rPr>
          <w:color w:val="000000" w:themeColor="text1"/>
          <w:sz w:val="24"/>
        </w:rPr>
        <w:t>Каякент</w:t>
      </w:r>
      <w:proofErr w:type="spellEnd"/>
      <w:r w:rsidR="00CC4FF6">
        <w:rPr>
          <w:color w:val="000000" w:themeColor="text1"/>
          <w:sz w:val="24"/>
        </w:rPr>
        <w:t>»</w:t>
      </w:r>
      <w:r w:rsidRPr="00140A65">
        <w:rPr>
          <w:color w:val="000000" w:themeColor="text1"/>
          <w:sz w:val="24"/>
        </w:rPr>
        <w:t xml:space="preserve"> железнодорожной магистрали </w:t>
      </w:r>
      <w:r w:rsidR="00CC4FF6">
        <w:rPr>
          <w:color w:val="000000" w:themeColor="text1"/>
          <w:sz w:val="24"/>
        </w:rPr>
        <w:t>«</w:t>
      </w:r>
      <w:r w:rsidRPr="00140A65">
        <w:rPr>
          <w:color w:val="000000" w:themeColor="text1"/>
          <w:sz w:val="24"/>
        </w:rPr>
        <w:t>Ростов-Махачкала-Баку</w:t>
      </w:r>
      <w:r w:rsidR="00CC4FF6">
        <w:rPr>
          <w:color w:val="000000" w:themeColor="text1"/>
          <w:sz w:val="24"/>
        </w:rPr>
        <w:t>»</w:t>
      </w:r>
      <w:r w:rsidRPr="00140A65">
        <w:rPr>
          <w:color w:val="000000" w:themeColor="text1"/>
          <w:sz w:val="24"/>
        </w:rPr>
        <w:t>. Железная дорога условно разделяет село на две части – западную и восточную.</w:t>
      </w:r>
    </w:p>
    <w:p w:rsidR="00975431" w:rsidRPr="00140A65" w:rsidRDefault="00975431" w:rsidP="00140A65">
      <w:pPr>
        <w:suppressAutoHyphens/>
        <w:spacing w:line="360" w:lineRule="auto"/>
        <w:ind w:firstLine="851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>Западная часть многофункциональна, в ней располагаются: жилая застройка, административная часть, основная часть предприятий бытового и торгового обслуживания, мечеть, а также школ</w:t>
      </w:r>
      <w:r w:rsidR="001E6050" w:rsidRPr="00140A65">
        <w:rPr>
          <w:color w:val="000000" w:themeColor="text1"/>
          <w:sz w:val="24"/>
        </w:rPr>
        <w:t>ы</w:t>
      </w:r>
      <w:r w:rsidRPr="00140A65">
        <w:rPr>
          <w:color w:val="000000" w:themeColor="text1"/>
          <w:sz w:val="24"/>
        </w:rPr>
        <w:t xml:space="preserve"> и детски</w:t>
      </w:r>
      <w:r w:rsidR="001E6050" w:rsidRPr="00140A65">
        <w:rPr>
          <w:color w:val="000000" w:themeColor="text1"/>
          <w:sz w:val="24"/>
        </w:rPr>
        <w:t>й</w:t>
      </w:r>
      <w:r w:rsidRPr="00140A65">
        <w:rPr>
          <w:color w:val="000000" w:themeColor="text1"/>
          <w:sz w:val="24"/>
        </w:rPr>
        <w:t xml:space="preserve"> сад.</w:t>
      </w:r>
    </w:p>
    <w:p w:rsidR="00975431" w:rsidRDefault="00975431" w:rsidP="00140A65">
      <w:pPr>
        <w:suppressAutoHyphens/>
        <w:spacing w:line="360" w:lineRule="auto"/>
        <w:ind w:firstLine="851"/>
        <w:rPr>
          <w:color w:val="000000" w:themeColor="text1"/>
          <w:sz w:val="24"/>
        </w:rPr>
      </w:pPr>
      <w:proofErr w:type="gramStart"/>
      <w:r w:rsidRPr="00140A65">
        <w:rPr>
          <w:color w:val="000000" w:themeColor="text1"/>
          <w:sz w:val="24"/>
        </w:rPr>
        <w:t>Восточная</w:t>
      </w:r>
      <w:proofErr w:type="gramEnd"/>
      <w:r w:rsidRPr="00140A65">
        <w:rPr>
          <w:color w:val="000000" w:themeColor="text1"/>
          <w:sz w:val="24"/>
        </w:rPr>
        <w:t xml:space="preserve"> – преимущественно жилой застройки, не доходящей 1</w:t>
      </w:r>
      <w:r w:rsidR="00FD0178">
        <w:rPr>
          <w:color w:val="000000" w:themeColor="text1"/>
          <w:sz w:val="24"/>
        </w:rPr>
        <w:t>,2</w:t>
      </w:r>
      <w:r w:rsidR="00674AE1">
        <w:rPr>
          <w:color w:val="000000" w:themeColor="text1"/>
          <w:sz w:val="24"/>
        </w:rPr>
        <w:t xml:space="preserve"> </w:t>
      </w:r>
      <w:r w:rsidRPr="00140A65">
        <w:rPr>
          <w:color w:val="000000" w:themeColor="text1"/>
          <w:sz w:val="24"/>
        </w:rPr>
        <w:t>км до побережья Каспийского моря.</w:t>
      </w:r>
    </w:p>
    <w:p w:rsidR="004B5310" w:rsidRPr="00140A65" w:rsidRDefault="004B5310" w:rsidP="004B5310">
      <w:pPr>
        <w:suppressAutoHyphens/>
        <w:spacing w:line="360" w:lineRule="auto"/>
        <w:ind w:firstLine="851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>Основу планировочной структуры с. Новокаякент составляют:</w:t>
      </w:r>
    </w:p>
    <w:p w:rsidR="004B5310" w:rsidRPr="00140A65" w:rsidRDefault="004B5310" w:rsidP="00F20E9B">
      <w:pPr>
        <w:pStyle w:val="a5"/>
        <w:numPr>
          <w:ilvl w:val="0"/>
          <w:numId w:val="54"/>
        </w:numPr>
        <w:suppressAutoHyphens/>
        <w:spacing w:line="360" w:lineRule="auto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 xml:space="preserve">железнодорожная станция </w:t>
      </w:r>
      <w:r w:rsidR="00CC4FF6">
        <w:rPr>
          <w:color w:val="000000" w:themeColor="text1"/>
          <w:sz w:val="24"/>
        </w:rPr>
        <w:t>«</w:t>
      </w:r>
      <w:proofErr w:type="spellStart"/>
      <w:r w:rsidRPr="00140A65">
        <w:rPr>
          <w:color w:val="000000" w:themeColor="text1"/>
          <w:sz w:val="24"/>
        </w:rPr>
        <w:t>Каякент</w:t>
      </w:r>
      <w:proofErr w:type="spellEnd"/>
      <w:r w:rsidR="00CC4FF6">
        <w:rPr>
          <w:color w:val="000000" w:themeColor="text1"/>
          <w:sz w:val="24"/>
        </w:rPr>
        <w:t>»</w:t>
      </w:r>
      <w:r w:rsidRPr="00140A65">
        <w:rPr>
          <w:color w:val="000000" w:themeColor="text1"/>
          <w:sz w:val="24"/>
        </w:rPr>
        <w:t>, первоначальный  градообразующий фактор;</w:t>
      </w:r>
    </w:p>
    <w:p w:rsidR="004B5310" w:rsidRPr="00140A65" w:rsidRDefault="004B5310" w:rsidP="00F20E9B">
      <w:pPr>
        <w:pStyle w:val="a5"/>
        <w:numPr>
          <w:ilvl w:val="0"/>
          <w:numId w:val="54"/>
        </w:numPr>
        <w:suppressAutoHyphens/>
        <w:spacing w:line="360" w:lineRule="auto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 xml:space="preserve">транспортные оси </w:t>
      </w:r>
      <w:r w:rsidR="00AE05F9">
        <w:rPr>
          <w:color w:val="000000" w:themeColor="text1"/>
          <w:sz w:val="24"/>
        </w:rPr>
        <w:t xml:space="preserve">федерального, </w:t>
      </w:r>
      <w:r w:rsidRPr="00140A65">
        <w:rPr>
          <w:color w:val="000000" w:themeColor="text1"/>
          <w:sz w:val="24"/>
        </w:rPr>
        <w:t xml:space="preserve">регионального и внутрирайонного значения, выполняющие роль планировочных осей, главной их которой является участок транспортного коридора, включающий  железнодорожную магистраль </w:t>
      </w:r>
      <w:r w:rsidR="00CC4FF6">
        <w:rPr>
          <w:color w:val="000000" w:themeColor="text1"/>
          <w:sz w:val="24"/>
        </w:rPr>
        <w:t>«</w:t>
      </w:r>
      <w:r w:rsidRPr="00140A65">
        <w:rPr>
          <w:color w:val="000000" w:themeColor="text1"/>
          <w:sz w:val="24"/>
        </w:rPr>
        <w:t>Ростов-Махачкала-Баку</w:t>
      </w:r>
      <w:r w:rsidR="00CC4FF6">
        <w:rPr>
          <w:color w:val="000000" w:themeColor="text1"/>
          <w:sz w:val="24"/>
        </w:rPr>
        <w:t>»</w:t>
      </w:r>
      <w:r w:rsidRPr="00140A65">
        <w:rPr>
          <w:color w:val="000000" w:themeColor="text1"/>
          <w:sz w:val="24"/>
        </w:rPr>
        <w:t xml:space="preserve"> в направлении с севера на юг;</w:t>
      </w:r>
    </w:p>
    <w:p w:rsidR="004B5310" w:rsidRDefault="004B5310" w:rsidP="00140A65">
      <w:pPr>
        <w:suppressAutoHyphens/>
        <w:spacing w:line="360" w:lineRule="auto"/>
        <w:ind w:firstLine="851"/>
        <w:jc w:val="center"/>
        <w:rPr>
          <w:b/>
          <w:color w:val="000000" w:themeColor="text1"/>
          <w:sz w:val="24"/>
        </w:rPr>
      </w:pPr>
    </w:p>
    <w:p w:rsidR="00975431" w:rsidRPr="00140A65" w:rsidRDefault="00CD6B7B" w:rsidP="00140A65">
      <w:pPr>
        <w:suppressAutoHyphens/>
        <w:spacing w:line="360" w:lineRule="auto"/>
        <w:ind w:firstLine="851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Планировочная структура села </w:t>
      </w:r>
      <w:r w:rsidR="00975431" w:rsidRPr="00140A65">
        <w:rPr>
          <w:b/>
          <w:color w:val="000000" w:themeColor="text1"/>
          <w:sz w:val="24"/>
        </w:rPr>
        <w:t>Инчхе</w:t>
      </w:r>
    </w:p>
    <w:p w:rsidR="00975431" w:rsidRDefault="00975431" w:rsidP="00140A65">
      <w:pPr>
        <w:suppressAutoHyphens/>
        <w:spacing w:line="360" w:lineRule="auto"/>
        <w:ind w:firstLine="851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 xml:space="preserve">Село Инчхе  – поселение малоэтажной жилой застройки, находится в 7,7км </w:t>
      </w:r>
      <w:r w:rsidR="004B5310">
        <w:rPr>
          <w:color w:val="000000" w:themeColor="text1"/>
          <w:sz w:val="24"/>
        </w:rPr>
        <w:t xml:space="preserve">севернее </w:t>
      </w:r>
      <w:r w:rsidRPr="00140A65">
        <w:rPr>
          <w:color w:val="000000" w:themeColor="text1"/>
          <w:sz w:val="24"/>
        </w:rPr>
        <w:t>от с</w:t>
      </w:r>
      <w:r w:rsidR="005153D7" w:rsidRPr="00140A65">
        <w:rPr>
          <w:color w:val="000000" w:themeColor="text1"/>
          <w:sz w:val="24"/>
        </w:rPr>
        <w:t>ела</w:t>
      </w:r>
      <w:r w:rsidRPr="00140A65">
        <w:rPr>
          <w:color w:val="000000" w:themeColor="text1"/>
          <w:sz w:val="24"/>
        </w:rPr>
        <w:t xml:space="preserve"> Новокаякент, примыкает к побережью Каспийского моря. Образовано как село </w:t>
      </w:r>
      <w:proofErr w:type="gramStart"/>
      <w:r w:rsidRPr="00140A65">
        <w:rPr>
          <w:color w:val="000000" w:themeColor="text1"/>
          <w:sz w:val="24"/>
        </w:rPr>
        <w:t>при ж</w:t>
      </w:r>
      <w:proofErr w:type="gramEnd"/>
      <w:r w:rsidRPr="00140A65">
        <w:rPr>
          <w:color w:val="000000" w:themeColor="text1"/>
          <w:sz w:val="24"/>
        </w:rPr>
        <w:t>/</w:t>
      </w:r>
      <w:proofErr w:type="spellStart"/>
      <w:r w:rsidRPr="00140A65">
        <w:rPr>
          <w:color w:val="000000" w:themeColor="text1"/>
          <w:sz w:val="24"/>
        </w:rPr>
        <w:t>д</w:t>
      </w:r>
      <w:proofErr w:type="spellEnd"/>
      <w:r w:rsidRPr="00140A65">
        <w:rPr>
          <w:color w:val="000000" w:themeColor="text1"/>
          <w:sz w:val="24"/>
        </w:rPr>
        <w:t xml:space="preserve"> станции </w:t>
      </w:r>
      <w:r w:rsidR="00CC4FF6">
        <w:rPr>
          <w:color w:val="000000" w:themeColor="text1"/>
          <w:sz w:val="24"/>
        </w:rPr>
        <w:t>«</w:t>
      </w:r>
      <w:r w:rsidRPr="00140A65">
        <w:rPr>
          <w:color w:val="000000" w:themeColor="text1"/>
          <w:sz w:val="24"/>
        </w:rPr>
        <w:t>Инчхе</w:t>
      </w:r>
      <w:r w:rsidR="00CC4FF6">
        <w:rPr>
          <w:color w:val="000000" w:themeColor="text1"/>
          <w:sz w:val="24"/>
        </w:rPr>
        <w:t>»</w:t>
      </w:r>
      <w:r w:rsidR="001E6050" w:rsidRPr="00140A65">
        <w:rPr>
          <w:color w:val="000000" w:themeColor="text1"/>
          <w:sz w:val="24"/>
        </w:rPr>
        <w:t xml:space="preserve"> железнодорожной магистрали Ростов-на-Дону – Баку, проходящей через село</w:t>
      </w:r>
      <w:r w:rsidRPr="00140A65">
        <w:rPr>
          <w:color w:val="000000" w:themeColor="text1"/>
          <w:sz w:val="24"/>
        </w:rPr>
        <w:t xml:space="preserve">. На территории находятся туристическая база </w:t>
      </w:r>
      <w:r w:rsidR="00CC4FF6">
        <w:rPr>
          <w:color w:val="000000" w:themeColor="text1"/>
          <w:sz w:val="24"/>
        </w:rPr>
        <w:t>«</w:t>
      </w:r>
      <w:r w:rsidRPr="00140A65">
        <w:rPr>
          <w:color w:val="000000" w:themeColor="text1"/>
          <w:sz w:val="24"/>
        </w:rPr>
        <w:t>Инчхе</w:t>
      </w:r>
      <w:r w:rsidR="00CC4FF6">
        <w:rPr>
          <w:color w:val="000000" w:themeColor="text1"/>
          <w:sz w:val="24"/>
        </w:rPr>
        <w:t>»</w:t>
      </w:r>
      <w:r w:rsidRPr="00140A65">
        <w:rPr>
          <w:color w:val="000000" w:themeColor="text1"/>
          <w:sz w:val="24"/>
        </w:rPr>
        <w:t xml:space="preserve"> и детски</w:t>
      </w:r>
      <w:r w:rsidR="00FB32C5" w:rsidRPr="00140A65">
        <w:rPr>
          <w:color w:val="000000" w:themeColor="text1"/>
          <w:sz w:val="24"/>
        </w:rPr>
        <w:t>й</w:t>
      </w:r>
      <w:r w:rsidRPr="00140A65">
        <w:rPr>
          <w:color w:val="000000" w:themeColor="text1"/>
          <w:sz w:val="24"/>
        </w:rPr>
        <w:t xml:space="preserve"> оздоровительны</w:t>
      </w:r>
      <w:r w:rsidR="00FB32C5" w:rsidRPr="00140A65">
        <w:rPr>
          <w:color w:val="000000" w:themeColor="text1"/>
          <w:sz w:val="24"/>
        </w:rPr>
        <w:t xml:space="preserve">й </w:t>
      </w:r>
      <w:r w:rsidR="005153D7" w:rsidRPr="00140A65">
        <w:rPr>
          <w:color w:val="000000" w:themeColor="text1"/>
          <w:sz w:val="24"/>
        </w:rPr>
        <w:t>лагерь</w:t>
      </w:r>
      <w:r w:rsidR="00FB32C5" w:rsidRPr="00140A65">
        <w:rPr>
          <w:color w:val="000000" w:themeColor="text1"/>
          <w:sz w:val="24"/>
        </w:rPr>
        <w:t xml:space="preserve"> </w:t>
      </w:r>
      <w:r w:rsidR="00CC4FF6">
        <w:rPr>
          <w:color w:val="000000" w:themeColor="text1"/>
          <w:sz w:val="24"/>
        </w:rPr>
        <w:t>«</w:t>
      </w:r>
      <w:r w:rsidR="00FB32C5" w:rsidRPr="00140A65">
        <w:rPr>
          <w:color w:val="000000" w:themeColor="text1"/>
          <w:sz w:val="24"/>
        </w:rPr>
        <w:t>Волна</w:t>
      </w:r>
      <w:r w:rsidR="00CC4FF6">
        <w:rPr>
          <w:color w:val="000000" w:themeColor="text1"/>
          <w:sz w:val="24"/>
        </w:rPr>
        <w:t>»</w:t>
      </w:r>
      <w:r w:rsidR="00FB32C5" w:rsidRPr="00140A65">
        <w:rPr>
          <w:color w:val="000000" w:themeColor="text1"/>
          <w:sz w:val="24"/>
        </w:rPr>
        <w:t xml:space="preserve">. </w:t>
      </w:r>
      <w:r w:rsidRPr="00140A65">
        <w:rPr>
          <w:color w:val="000000" w:themeColor="text1"/>
          <w:sz w:val="24"/>
        </w:rPr>
        <w:t>По функциональному назначению село относится к зоне обслуживания рекреации.</w:t>
      </w:r>
    </w:p>
    <w:p w:rsidR="00EF01B0" w:rsidRDefault="00EF01B0" w:rsidP="00CA7687">
      <w:pPr>
        <w:suppressAutoHyphens/>
        <w:spacing w:line="360" w:lineRule="auto"/>
        <w:ind w:firstLine="851"/>
        <w:jc w:val="center"/>
        <w:rPr>
          <w:b/>
          <w:color w:val="000000" w:themeColor="text1"/>
          <w:sz w:val="24"/>
        </w:rPr>
      </w:pPr>
    </w:p>
    <w:p w:rsidR="00975431" w:rsidRPr="00CA7687" w:rsidRDefault="00975431" w:rsidP="00CA7687">
      <w:pPr>
        <w:suppressAutoHyphens/>
        <w:spacing w:line="360" w:lineRule="auto"/>
        <w:ind w:firstLine="851"/>
        <w:jc w:val="center"/>
        <w:rPr>
          <w:b/>
          <w:color w:val="000000" w:themeColor="text1"/>
          <w:sz w:val="24"/>
        </w:rPr>
      </w:pPr>
      <w:r w:rsidRPr="00CA7687">
        <w:rPr>
          <w:b/>
          <w:color w:val="000000" w:themeColor="text1"/>
          <w:sz w:val="24"/>
        </w:rPr>
        <w:lastRenderedPageBreak/>
        <w:t>Проектные предложения</w:t>
      </w:r>
    </w:p>
    <w:p w:rsidR="00975431" w:rsidRPr="00140A65" w:rsidRDefault="00975431" w:rsidP="00140A65">
      <w:pPr>
        <w:suppressAutoHyphens/>
        <w:spacing w:line="360" w:lineRule="auto"/>
        <w:ind w:firstLine="851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 xml:space="preserve">Территория сельсовета представляется наиболее перспективной практически для всех видов деятельности: от создания селитебных территорий, размещения агропромышленных объектов, промышленности,  объектов туризма и рекреации, с учетом охраны природы и объектов культурного наследия. </w:t>
      </w:r>
    </w:p>
    <w:p w:rsidR="00975431" w:rsidRPr="00140A65" w:rsidRDefault="00975431" w:rsidP="00140A65">
      <w:pPr>
        <w:suppressAutoHyphens/>
        <w:spacing w:line="360" w:lineRule="auto"/>
        <w:ind w:firstLine="851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ab/>
        <w:t>Проектом предусматривается:</w:t>
      </w:r>
    </w:p>
    <w:p w:rsidR="00975431" w:rsidRPr="00140A65" w:rsidRDefault="000E13BC" w:rsidP="00F20E9B">
      <w:pPr>
        <w:pStyle w:val="a5"/>
        <w:numPr>
          <w:ilvl w:val="0"/>
          <w:numId w:val="55"/>
        </w:numPr>
        <w:suppressAutoHyphens/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интенсивное </w:t>
      </w:r>
      <w:r w:rsidR="00975431" w:rsidRPr="00140A65">
        <w:rPr>
          <w:color w:val="000000" w:themeColor="text1"/>
          <w:sz w:val="24"/>
        </w:rPr>
        <w:t>развитие главного планировочного центра – с. Новокаякент;</w:t>
      </w:r>
    </w:p>
    <w:p w:rsidR="00975431" w:rsidRPr="00140A65" w:rsidRDefault="00975431" w:rsidP="00F20E9B">
      <w:pPr>
        <w:pStyle w:val="a5"/>
        <w:numPr>
          <w:ilvl w:val="0"/>
          <w:numId w:val="55"/>
        </w:numPr>
        <w:suppressAutoHyphens/>
        <w:spacing w:line="360" w:lineRule="auto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 xml:space="preserve">возможность слияния с. </w:t>
      </w:r>
      <w:proofErr w:type="spellStart"/>
      <w:r w:rsidRPr="00140A65">
        <w:rPr>
          <w:color w:val="000000" w:themeColor="text1"/>
          <w:sz w:val="24"/>
        </w:rPr>
        <w:t>Каякент</w:t>
      </w:r>
      <w:proofErr w:type="spellEnd"/>
      <w:r w:rsidRPr="00140A65">
        <w:rPr>
          <w:color w:val="000000" w:themeColor="text1"/>
          <w:sz w:val="24"/>
        </w:rPr>
        <w:t xml:space="preserve"> и с. Новокаякент;</w:t>
      </w:r>
    </w:p>
    <w:p w:rsidR="00975431" w:rsidRPr="00140A65" w:rsidRDefault="00975431" w:rsidP="00F20E9B">
      <w:pPr>
        <w:pStyle w:val="a5"/>
        <w:numPr>
          <w:ilvl w:val="0"/>
          <w:numId w:val="55"/>
        </w:numPr>
        <w:suppressAutoHyphens/>
        <w:spacing w:line="360" w:lineRule="auto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 xml:space="preserve">расширение территории промышленного назначения за счет </w:t>
      </w:r>
      <w:r w:rsidR="00CD4F61">
        <w:rPr>
          <w:color w:val="000000" w:themeColor="text1"/>
          <w:sz w:val="24"/>
        </w:rPr>
        <w:t>строительства</w:t>
      </w:r>
      <w:r w:rsidR="00137B9D">
        <w:rPr>
          <w:color w:val="000000" w:themeColor="text1"/>
          <w:sz w:val="24"/>
        </w:rPr>
        <w:t xml:space="preserve"> предприятий электроники, пищевой и сельскохозяйственной промышленности</w:t>
      </w:r>
      <w:r w:rsidRPr="00140A65">
        <w:rPr>
          <w:color w:val="000000" w:themeColor="text1"/>
          <w:sz w:val="24"/>
        </w:rPr>
        <w:t>;</w:t>
      </w:r>
    </w:p>
    <w:p w:rsidR="00975431" w:rsidRDefault="00975431" w:rsidP="00F20E9B">
      <w:pPr>
        <w:pStyle w:val="a5"/>
        <w:numPr>
          <w:ilvl w:val="0"/>
          <w:numId w:val="55"/>
        </w:numPr>
        <w:suppressAutoHyphens/>
        <w:spacing w:line="360" w:lineRule="auto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>увеличение территорий под жилищное строительство  в восточ</w:t>
      </w:r>
      <w:r w:rsidR="001E6050" w:rsidRPr="00140A65">
        <w:rPr>
          <w:color w:val="000000" w:themeColor="text1"/>
          <w:sz w:val="24"/>
        </w:rPr>
        <w:t xml:space="preserve">ном направлении от </w:t>
      </w:r>
      <w:r w:rsidRPr="00140A65">
        <w:rPr>
          <w:color w:val="000000" w:themeColor="text1"/>
          <w:sz w:val="24"/>
        </w:rPr>
        <w:t>села</w:t>
      </w:r>
      <w:r w:rsidR="001E6050" w:rsidRPr="00140A65">
        <w:rPr>
          <w:color w:val="000000" w:themeColor="text1"/>
          <w:sz w:val="24"/>
        </w:rPr>
        <w:t xml:space="preserve"> Новокаякент</w:t>
      </w:r>
      <w:r w:rsidRPr="00140A65">
        <w:rPr>
          <w:color w:val="000000" w:themeColor="text1"/>
          <w:sz w:val="24"/>
        </w:rPr>
        <w:t>;</w:t>
      </w:r>
    </w:p>
    <w:p w:rsidR="00E028C0" w:rsidRDefault="00E028C0" w:rsidP="00F20E9B">
      <w:pPr>
        <w:pStyle w:val="a5"/>
        <w:numPr>
          <w:ilvl w:val="0"/>
          <w:numId w:val="55"/>
        </w:numPr>
        <w:suppressAutoHyphens/>
        <w:spacing w:line="360" w:lineRule="auto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 xml:space="preserve">увеличение территорий под жилищное строительство  в </w:t>
      </w:r>
      <w:r>
        <w:rPr>
          <w:color w:val="000000" w:themeColor="text1"/>
          <w:sz w:val="24"/>
        </w:rPr>
        <w:t>северо-за</w:t>
      </w:r>
      <w:r w:rsidR="00CD4F61">
        <w:rPr>
          <w:color w:val="000000" w:themeColor="text1"/>
          <w:sz w:val="24"/>
        </w:rPr>
        <w:t>п</w:t>
      </w:r>
      <w:r>
        <w:rPr>
          <w:color w:val="000000" w:themeColor="text1"/>
          <w:sz w:val="24"/>
        </w:rPr>
        <w:t>адном</w:t>
      </w:r>
      <w:r w:rsidRPr="00140A65">
        <w:rPr>
          <w:color w:val="000000" w:themeColor="text1"/>
          <w:sz w:val="24"/>
        </w:rPr>
        <w:t xml:space="preserve"> направлении от села </w:t>
      </w:r>
      <w:r>
        <w:rPr>
          <w:color w:val="000000" w:themeColor="text1"/>
          <w:sz w:val="24"/>
        </w:rPr>
        <w:t>Инчхе</w:t>
      </w:r>
      <w:r w:rsidRPr="00140A65">
        <w:rPr>
          <w:color w:val="000000" w:themeColor="text1"/>
          <w:sz w:val="24"/>
        </w:rPr>
        <w:t>;</w:t>
      </w:r>
    </w:p>
    <w:p w:rsidR="007575D7" w:rsidRPr="007575D7" w:rsidRDefault="007575D7" w:rsidP="00F20E9B">
      <w:pPr>
        <w:pStyle w:val="a5"/>
        <w:numPr>
          <w:ilvl w:val="0"/>
          <w:numId w:val="55"/>
        </w:numPr>
        <w:suppressAutoHyphens/>
        <w:spacing w:line="360" w:lineRule="auto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 xml:space="preserve">увеличение территорий </w:t>
      </w:r>
      <w:r>
        <w:rPr>
          <w:color w:val="000000" w:themeColor="text1"/>
          <w:sz w:val="24"/>
        </w:rPr>
        <w:t>озеленения общего пользования</w:t>
      </w:r>
      <w:r w:rsidRPr="00140A65">
        <w:rPr>
          <w:color w:val="000000" w:themeColor="text1"/>
          <w:sz w:val="24"/>
        </w:rPr>
        <w:t>;</w:t>
      </w:r>
    </w:p>
    <w:p w:rsidR="00975431" w:rsidRDefault="00975431" w:rsidP="00F20E9B">
      <w:pPr>
        <w:pStyle w:val="a5"/>
        <w:numPr>
          <w:ilvl w:val="0"/>
          <w:numId w:val="55"/>
        </w:numPr>
        <w:suppressAutoHyphens/>
        <w:spacing w:line="360" w:lineRule="auto"/>
        <w:rPr>
          <w:color w:val="000000" w:themeColor="text1"/>
          <w:sz w:val="24"/>
        </w:rPr>
      </w:pPr>
      <w:r w:rsidRPr="00140A65">
        <w:rPr>
          <w:color w:val="000000" w:themeColor="text1"/>
          <w:sz w:val="24"/>
        </w:rPr>
        <w:t xml:space="preserve">формирование рекреационно-туристской зоны </w:t>
      </w:r>
      <w:r w:rsidR="001E6050" w:rsidRPr="00140A65">
        <w:rPr>
          <w:color w:val="000000" w:themeColor="text1"/>
          <w:sz w:val="24"/>
        </w:rPr>
        <w:t xml:space="preserve">вдоль побережья Каспийского моря, а также на территориях </w:t>
      </w:r>
      <w:r w:rsidRPr="00140A65">
        <w:rPr>
          <w:color w:val="000000" w:themeColor="text1"/>
          <w:sz w:val="24"/>
        </w:rPr>
        <w:t>термальны</w:t>
      </w:r>
      <w:r w:rsidR="001E6050" w:rsidRPr="00140A65">
        <w:rPr>
          <w:color w:val="000000" w:themeColor="text1"/>
          <w:sz w:val="24"/>
        </w:rPr>
        <w:t>х,</w:t>
      </w:r>
      <w:r w:rsidRPr="00140A65">
        <w:rPr>
          <w:color w:val="000000" w:themeColor="text1"/>
          <w:sz w:val="24"/>
        </w:rPr>
        <w:t xml:space="preserve"> </w:t>
      </w:r>
      <w:r w:rsidR="001E6050" w:rsidRPr="00140A65">
        <w:rPr>
          <w:color w:val="000000" w:themeColor="text1"/>
          <w:sz w:val="24"/>
        </w:rPr>
        <w:t xml:space="preserve">минеральных </w:t>
      </w:r>
      <w:r w:rsidRPr="00140A65">
        <w:rPr>
          <w:color w:val="000000" w:themeColor="text1"/>
          <w:sz w:val="24"/>
        </w:rPr>
        <w:t>и термоминеральны</w:t>
      </w:r>
      <w:r w:rsidR="001E6050" w:rsidRPr="00140A65">
        <w:rPr>
          <w:color w:val="000000" w:themeColor="text1"/>
          <w:sz w:val="24"/>
        </w:rPr>
        <w:t xml:space="preserve">х </w:t>
      </w:r>
      <w:r w:rsidRPr="00140A65">
        <w:rPr>
          <w:color w:val="000000" w:themeColor="text1"/>
          <w:sz w:val="24"/>
        </w:rPr>
        <w:t>вод</w:t>
      </w:r>
      <w:r w:rsidR="001E6050" w:rsidRPr="00140A65">
        <w:rPr>
          <w:color w:val="000000" w:themeColor="text1"/>
          <w:sz w:val="24"/>
        </w:rPr>
        <w:t>,</w:t>
      </w:r>
      <w:r w:rsidRPr="00140A65">
        <w:rPr>
          <w:color w:val="000000" w:themeColor="text1"/>
          <w:sz w:val="24"/>
        </w:rPr>
        <w:t xml:space="preserve"> </w:t>
      </w:r>
      <w:r w:rsidR="001E6050" w:rsidRPr="00140A65">
        <w:rPr>
          <w:color w:val="000000" w:themeColor="text1"/>
          <w:sz w:val="24"/>
        </w:rPr>
        <w:t>а также</w:t>
      </w:r>
      <w:r w:rsidRPr="00140A65">
        <w:rPr>
          <w:color w:val="000000" w:themeColor="text1"/>
          <w:sz w:val="24"/>
        </w:rPr>
        <w:t xml:space="preserve"> лечебны</w:t>
      </w:r>
      <w:r w:rsidR="001E6050" w:rsidRPr="00140A65">
        <w:rPr>
          <w:color w:val="000000" w:themeColor="text1"/>
          <w:sz w:val="24"/>
        </w:rPr>
        <w:t>х</w:t>
      </w:r>
      <w:r w:rsidRPr="00140A65">
        <w:rPr>
          <w:color w:val="000000" w:themeColor="text1"/>
          <w:sz w:val="24"/>
        </w:rPr>
        <w:t xml:space="preserve"> гряз</w:t>
      </w:r>
      <w:r w:rsidR="001E6050" w:rsidRPr="00140A65">
        <w:rPr>
          <w:color w:val="000000" w:themeColor="text1"/>
          <w:sz w:val="24"/>
        </w:rPr>
        <w:t>ей</w:t>
      </w:r>
      <w:r w:rsidR="00513BF6">
        <w:rPr>
          <w:color w:val="000000" w:themeColor="text1"/>
          <w:sz w:val="24"/>
        </w:rPr>
        <w:t>.</w:t>
      </w:r>
    </w:p>
    <w:p w:rsidR="00187A48" w:rsidRPr="00187A48" w:rsidRDefault="00187A48" w:rsidP="00187A48">
      <w:pPr>
        <w:suppressAutoHyphens/>
        <w:spacing w:line="360" w:lineRule="auto"/>
        <w:ind w:left="1211"/>
        <w:rPr>
          <w:color w:val="000000" w:themeColor="text1"/>
          <w:sz w:val="24"/>
        </w:rPr>
      </w:pPr>
    </w:p>
    <w:p w:rsidR="00187A48" w:rsidRPr="00187A48" w:rsidRDefault="00187A48" w:rsidP="00187A48">
      <w:pPr>
        <w:suppressAutoHyphens/>
        <w:spacing w:line="360" w:lineRule="auto"/>
        <w:ind w:firstLine="851"/>
        <w:jc w:val="center"/>
        <w:rPr>
          <w:b/>
          <w:color w:val="000000"/>
          <w:sz w:val="24"/>
        </w:rPr>
      </w:pPr>
      <w:r w:rsidRPr="00187A48">
        <w:rPr>
          <w:b/>
          <w:color w:val="000000"/>
          <w:sz w:val="24"/>
        </w:rPr>
        <w:t>Баланс земель</w:t>
      </w:r>
      <w:r w:rsidRPr="00187A48">
        <w:rPr>
          <w:b/>
          <w:color w:val="000000" w:themeColor="text1"/>
          <w:sz w:val="24"/>
        </w:rPr>
        <w:t xml:space="preserve"> территорий муниципального образования</w:t>
      </w:r>
    </w:p>
    <w:p w:rsidR="00187A48" w:rsidRPr="00187A48" w:rsidRDefault="00187A48" w:rsidP="00187A48">
      <w:pPr>
        <w:suppressAutoHyphens/>
        <w:spacing w:line="360" w:lineRule="auto"/>
        <w:ind w:firstLine="851"/>
        <w:rPr>
          <w:color w:val="000000"/>
          <w:sz w:val="24"/>
        </w:rPr>
      </w:pPr>
      <w:r w:rsidRPr="00187A48">
        <w:rPr>
          <w:color w:val="000000"/>
          <w:sz w:val="24"/>
        </w:rPr>
        <w:t xml:space="preserve">Данные о распределении территории </w:t>
      </w:r>
      <w:r w:rsidR="00B2050B">
        <w:rPr>
          <w:color w:val="000000"/>
          <w:sz w:val="24"/>
        </w:rPr>
        <w:t>сел</w:t>
      </w:r>
      <w:r w:rsidR="002A7C65">
        <w:rPr>
          <w:color w:val="000000"/>
          <w:sz w:val="24"/>
        </w:rPr>
        <w:t>ь</w:t>
      </w:r>
      <w:r w:rsidR="00B2050B">
        <w:rPr>
          <w:color w:val="000000"/>
          <w:sz w:val="24"/>
        </w:rPr>
        <w:t>совета</w:t>
      </w:r>
      <w:r w:rsidRPr="00187A48">
        <w:rPr>
          <w:color w:val="000000"/>
          <w:sz w:val="24"/>
        </w:rPr>
        <w:t xml:space="preserve"> по категориям использования земель на 01.01.2013 г. (согласно информации, полученной от администрации муниципального образования) п</w:t>
      </w:r>
      <w:r w:rsidR="004E4C0F">
        <w:rPr>
          <w:color w:val="000000" w:themeColor="text1"/>
          <w:sz w:val="24"/>
        </w:rPr>
        <w:t>редставлены следующей в таблице:</w:t>
      </w:r>
    </w:p>
    <w:p w:rsidR="00187A48" w:rsidRPr="00187A48" w:rsidRDefault="00187A48" w:rsidP="00187A48">
      <w:pPr>
        <w:pStyle w:val="af4"/>
        <w:suppressAutoHyphens/>
        <w:rPr>
          <w:color w:val="auto"/>
          <w:sz w:val="20"/>
          <w:szCs w:val="20"/>
        </w:rPr>
      </w:pPr>
      <w:r w:rsidRPr="00187A48">
        <w:rPr>
          <w:color w:val="auto"/>
          <w:sz w:val="20"/>
          <w:szCs w:val="20"/>
        </w:rPr>
        <w:t xml:space="preserve">Таблица </w:t>
      </w:r>
      <w:r w:rsidR="009B1EAC" w:rsidRPr="00187A48">
        <w:rPr>
          <w:color w:val="auto"/>
          <w:sz w:val="20"/>
          <w:szCs w:val="20"/>
        </w:rPr>
        <w:fldChar w:fldCharType="begin"/>
      </w:r>
      <w:r w:rsidRPr="00187A48">
        <w:rPr>
          <w:color w:val="auto"/>
          <w:sz w:val="20"/>
          <w:szCs w:val="20"/>
        </w:rPr>
        <w:instrText xml:space="preserve"> SEQ Таблица \* ARABIC </w:instrText>
      </w:r>
      <w:r w:rsidR="009B1EAC" w:rsidRPr="00187A48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7</w:t>
      </w:r>
      <w:r w:rsidR="009B1EAC" w:rsidRPr="00187A48">
        <w:rPr>
          <w:color w:val="auto"/>
          <w:sz w:val="20"/>
          <w:szCs w:val="20"/>
        </w:rPr>
        <w:fldChar w:fldCharType="end"/>
      </w:r>
      <w:r w:rsidRPr="00187A48">
        <w:rPr>
          <w:color w:val="auto"/>
          <w:sz w:val="20"/>
          <w:szCs w:val="20"/>
        </w:rPr>
        <w:t xml:space="preserve"> - Баланс земель на 01.01.2013 г.</w:t>
      </w:r>
    </w:p>
    <w:tbl>
      <w:tblPr>
        <w:tblW w:w="5000" w:type="pct"/>
        <w:tblLook w:val="04A0"/>
      </w:tblPr>
      <w:tblGrid>
        <w:gridCol w:w="703"/>
        <w:gridCol w:w="7485"/>
        <w:gridCol w:w="1384"/>
      </w:tblGrid>
      <w:tr w:rsidR="00187A48" w:rsidRPr="00187A48" w:rsidTr="00187A48">
        <w:trPr>
          <w:trHeight w:val="230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  <w:rPr>
                <w:b/>
              </w:rPr>
            </w:pPr>
            <w:r w:rsidRPr="00187A48">
              <w:rPr>
                <w:b/>
              </w:rPr>
              <w:t xml:space="preserve">№ </w:t>
            </w:r>
            <w:proofErr w:type="spellStart"/>
            <w:proofErr w:type="gramStart"/>
            <w:r w:rsidRPr="00187A48">
              <w:rPr>
                <w:b/>
              </w:rPr>
              <w:t>п</w:t>
            </w:r>
            <w:proofErr w:type="spellEnd"/>
            <w:proofErr w:type="gramEnd"/>
            <w:r w:rsidRPr="00187A48">
              <w:rPr>
                <w:b/>
              </w:rPr>
              <w:t>/</w:t>
            </w:r>
            <w:proofErr w:type="spellStart"/>
            <w:r w:rsidRPr="00187A48">
              <w:rPr>
                <w:b/>
              </w:rPr>
              <w:t>п</w:t>
            </w:r>
            <w:proofErr w:type="spellEnd"/>
          </w:p>
        </w:tc>
        <w:tc>
          <w:tcPr>
            <w:tcW w:w="3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  <w:rPr>
                <w:b/>
              </w:rPr>
            </w:pPr>
            <w:r w:rsidRPr="00187A48">
              <w:rPr>
                <w:b/>
              </w:rPr>
              <w:t>Категории использования земель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  <w:rPr>
                <w:b/>
              </w:rPr>
            </w:pPr>
            <w:r w:rsidRPr="00187A48">
              <w:rPr>
                <w:b/>
              </w:rPr>
              <w:t xml:space="preserve">Площадь, </w:t>
            </w:r>
            <w:proofErr w:type="gramStart"/>
            <w:r w:rsidRPr="00187A48">
              <w:rPr>
                <w:b/>
              </w:rPr>
              <w:t>га</w:t>
            </w:r>
            <w:proofErr w:type="gramEnd"/>
          </w:p>
        </w:tc>
      </w:tr>
      <w:tr w:rsidR="00187A48" w:rsidRPr="00187A48" w:rsidTr="00187A48">
        <w:trPr>
          <w:trHeight w:val="230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</w:p>
        </w:tc>
        <w:tc>
          <w:tcPr>
            <w:tcW w:w="3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</w:p>
        </w:tc>
      </w:tr>
      <w:tr w:rsidR="00187A48" w:rsidRPr="00187A48" w:rsidTr="00187A48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  <w:r w:rsidRPr="00187A48">
              <w:t>1</w:t>
            </w:r>
          </w:p>
        </w:tc>
        <w:tc>
          <w:tcPr>
            <w:tcW w:w="3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  <w:r w:rsidRPr="00187A48">
              <w:t>Земли населенных пунктов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C30B42" w:rsidP="001D75DE">
            <w:pPr>
              <w:spacing w:line="240" w:lineRule="auto"/>
              <w:jc w:val="center"/>
            </w:pPr>
            <w:r>
              <w:t>578,5</w:t>
            </w:r>
          </w:p>
        </w:tc>
      </w:tr>
      <w:tr w:rsidR="00187A48" w:rsidRPr="00187A48" w:rsidTr="00187A48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  <w:r w:rsidRPr="00187A48">
              <w:t>2</w:t>
            </w:r>
          </w:p>
        </w:tc>
        <w:tc>
          <w:tcPr>
            <w:tcW w:w="3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  <w:r w:rsidRPr="00187A48">
              <w:t>Земли сельскохозяйственного назначения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BB0390" w:rsidP="00B65587">
            <w:pPr>
              <w:spacing w:line="240" w:lineRule="auto"/>
              <w:jc w:val="center"/>
            </w:pPr>
            <w:r>
              <w:t>286,</w:t>
            </w:r>
            <w:r w:rsidR="00B65587">
              <w:t>2</w:t>
            </w:r>
          </w:p>
        </w:tc>
      </w:tr>
      <w:tr w:rsidR="00187A48" w:rsidRPr="00187A48" w:rsidTr="00187A48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  <w:r w:rsidRPr="00187A48">
              <w:t>3</w:t>
            </w:r>
          </w:p>
        </w:tc>
        <w:tc>
          <w:tcPr>
            <w:tcW w:w="3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  <w:proofErr w:type="gramStart"/>
            <w:r w:rsidRPr="00187A48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AE7D4E" w:rsidP="00C30B42">
            <w:pPr>
              <w:spacing w:line="240" w:lineRule="auto"/>
              <w:jc w:val="center"/>
            </w:pPr>
            <w:r>
              <w:t>15,</w:t>
            </w:r>
            <w:r w:rsidR="00C30B42">
              <w:t>3</w:t>
            </w:r>
          </w:p>
        </w:tc>
      </w:tr>
      <w:tr w:rsidR="00187A48" w:rsidRPr="00187A48" w:rsidTr="00187A48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  <w:r w:rsidRPr="00187A48">
              <w:t>4</w:t>
            </w:r>
          </w:p>
        </w:tc>
        <w:tc>
          <w:tcPr>
            <w:tcW w:w="3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  <w:r w:rsidRPr="00187A48">
              <w:t>Земли особо охраняемых территорий и объектов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492D81" w:rsidP="00187A48">
            <w:pPr>
              <w:spacing w:line="240" w:lineRule="auto"/>
              <w:jc w:val="center"/>
            </w:pPr>
            <w:r>
              <w:t>-</w:t>
            </w:r>
          </w:p>
        </w:tc>
      </w:tr>
      <w:tr w:rsidR="00187A48" w:rsidRPr="00187A48" w:rsidTr="00187A48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  <w:r w:rsidRPr="00187A48">
              <w:t>5</w:t>
            </w:r>
          </w:p>
        </w:tc>
        <w:tc>
          <w:tcPr>
            <w:tcW w:w="3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  <w:r w:rsidRPr="00187A48">
              <w:t>Земли лесного фонда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492D81" w:rsidP="00187A48">
            <w:pPr>
              <w:spacing w:line="240" w:lineRule="auto"/>
              <w:jc w:val="center"/>
            </w:pPr>
            <w:r>
              <w:t>-</w:t>
            </w:r>
          </w:p>
        </w:tc>
      </w:tr>
      <w:tr w:rsidR="00187A48" w:rsidRPr="00187A48" w:rsidTr="00187A48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  <w:r w:rsidRPr="00187A48">
              <w:t>6</w:t>
            </w:r>
          </w:p>
        </w:tc>
        <w:tc>
          <w:tcPr>
            <w:tcW w:w="3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  <w:r w:rsidRPr="00187A48">
              <w:t>Земли водного фонда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583CE3" w:rsidP="00B65587">
            <w:pPr>
              <w:spacing w:line="240" w:lineRule="auto"/>
              <w:jc w:val="center"/>
            </w:pPr>
            <w:r>
              <w:t>431,</w:t>
            </w:r>
            <w:r w:rsidR="00B65587">
              <w:t>5</w:t>
            </w:r>
          </w:p>
        </w:tc>
      </w:tr>
      <w:tr w:rsidR="00187A48" w:rsidRPr="00187A48" w:rsidTr="00187A48">
        <w:trPr>
          <w:trHeight w:val="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  <w:r w:rsidRPr="00187A48">
              <w:t>7</w:t>
            </w:r>
          </w:p>
        </w:tc>
        <w:tc>
          <w:tcPr>
            <w:tcW w:w="3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187A48" w:rsidP="00187A48">
            <w:pPr>
              <w:spacing w:line="240" w:lineRule="auto"/>
              <w:jc w:val="center"/>
            </w:pPr>
            <w:r w:rsidRPr="00187A48">
              <w:t>Земли запаса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492D81" w:rsidP="00187A48">
            <w:pPr>
              <w:spacing w:line="240" w:lineRule="auto"/>
              <w:jc w:val="center"/>
            </w:pPr>
            <w:r>
              <w:t>-</w:t>
            </w:r>
          </w:p>
        </w:tc>
      </w:tr>
      <w:tr w:rsidR="00187A48" w:rsidRPr="00187A48" w:rsidTr="00187A48">
        <w:trPr>
          <w:trHeight w:val="20"/>
        </w:trPr>
        <w:tc>
          <w:tcPr>
            <w:tcW w:w="4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EA730F" w:rsidRDefault="00187A48" w:rsidP="00187A48">
            <w:pPr>
              <w:spacing w:line="240" w:lineRule="auto"/>
              <w:jc w:val="center"/>
              <w:rPr>
                <w:b/>
              </w:rPr>
            </w:pPr>
            <w:r w:rsidRPr="00EA730F">
              <w:rPr>
                <w:b/>
              </w:rPr>
              <w:t>Итого земель поселения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48" w:rsidRPr="00187A48" w:rsidRDefault="00BB0390" w:rsidP="001D75DE">
            <w:pPr>
              <w:spacing w:line="240" w:lineRule="auto"/>
              <w:jc w:val="center"/>
            </w:pPr>
            <w:r>
              <w:t>1311,</w:t>
            </w:r>
            <w:r w:rsidR="00C30B42">
              <w:t>5</w:t>
            </w:r>
          </w:p>
        </w:tc>
      </w:tr>
    </w:tbl>
    <w:p w:rsidR="00187A48" w:rsidRDefault="00187A48" w:rsidP="00187A48">
      <w:pPr>
        <w:suppressAutoHyphens/>
        <w:spacing w:line="360" w:lineRule="auto"/>
        <w:ind w:firstLine="851"/>
        <w:rPr>
          <w:color w:val="000000" w:themeColor="text1"/>
          <w:sz w:val="24"/>
        </w:rPr>
      </w:pPr>
    </w:p>
    <w:p w:rsidR="001C0F24" w:rsidRDefault="009531A8" w:rsidP="00187A48">
      <w:pPr>
        <w:pStyle w:val="2"/>
        <w:numPr>
          <w:ilvl w:val="1"/>
          <w:numId w:val="4"/>
        </w:numPr>
        <w:suppressAutoHyphens/>
        <w:spacing w:before="480" w:after="360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66" w:name="_Toc315701102"/>
      <w:bookmarkStart w:id="67" w:name="_Toc315701103"/>
      <w:bookmarkStart w:id="68" w:name="_Toc315701104"/>
      <w:bookmarkStart w:id="69" w:name="_Toc315701105"/>
      <w:bookmarkStart w:id="70" w:name="_Toc268263636"/>
      <w:bookmarkStart w:id="71" w:name="_Toc342472316"/>
      <w:bookmarkStart w:id="72" w:name="_Toc377709693"/>
      <w:bookmarkEnd w:id="66"/>
      <w:bookmarkEnd w:id="67"/>
      <w:bookmarkEnd w:id="68"/>
      <w:bookmarkEnd w:id="69"/>
      <w:r w:rsidRPr="00D85FB0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>Экономическая база муниципального образования</w:t>
      </w:r>
      <w:bookmarkEnd w:id="70"/>
      <w:bookmarkEnd w:id="71"/>
      <w:bookmarkEnd w:id="72"/>
    </w:p>
    <w:p w:rsidR="00313090" w:rsidRPr="006E3AD8" w:rsidRDefault="005031C2" w:rsidP="006E3AD8">
      <w:pPr>
        <w:suppressAutoHyphens/>
        <w:spacing w:line="360" w:lineRule="auto"/>
        <w:ind w:firstLine="85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Экономика с</w:t>
      </w:r>
      <w:r w:rsidR="00313090" w:rsidRPr="006E3AD8">
        <w:rPr>
          <w:color w:val="000000" w:themeColor="text1"/>
          <w:sz w:val="24"/>
        </w:rPr>
        <w:t>ельсовет</w:t>
      </w:r>
      <w:r>
        <w:rPr>
          <w:color w:val="000000" w:themeColor="text1"/>
          <w:sz w:val="24"/>
        </w:rPr>
        <w:t>а</w:t>
      </w:r>
      <w:r w:rsidR="00313090" w:rsidRPr="006E3AD8">
        <w:rPr>
          <w:color w:val="000000" w:themeColor="text1"/>
          <w:sz w:val="24"/>
        </w:rPr>
        <w:t xml:space="preserve"> Новокаякентский </w:t>
      </w:r>
      <w:r w:rsidR="00BC3B09">
        <w:rPr>
          <w:color w:val="000000" w:themeColor="text1"/>
          <w:sz w:val="24"/>
        </w:rPr>
        <w:t>характеризуется</w:t>
      </w:r>
      <w:r w:rsidR="00313090" w:rsidRPr="006E3AD8">
        <w:rPr>
          <w:color w:val="000000" w:themeColor="text1"/>
          <w:sz w:val="24"/>
        </w:rPr>
        <w:t xml:space="preserve"> преимущественно сельскохозяйственн</w:t>
      </w:r>
      <w:r w:rsidR="00BC3B09">
        <w:rPr>
          <w:color w:val="000000" w:themeColor="text1"/>
          <w:sz w:val="24"/>
        </w:rPr>
        <w:t>ой</w:t>
      </w:r>
      <w:r w:rsidR="00313090" w:rsidRPr="006E3AD8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направленностью</w:t>
      </w:r>
      <w:r w:rsidRPr="006E3AD8">
        <w:rPr>
          <w:color w:val="000000" w:themeColor="text1"/>
          <w:sz w:val="24"/>
        </w:rPr>
        <w:t xml:space="preserve"> </w:t>
      </w:r>
      <w:r w:rsidR="00313090" w:rsidRPr="006E3AD8">
        <w:rPr>
          <w:color w:val="000000" w:themeColor="text1"/>
          <w:sz w:val="24"/>
        </w:rPr>
        <w:t xml:space="preserve">и формирует, </w:t>
      </w:r>
      <w:r w:rsidR="00313090" w:rsidRPr="005031C2">
        <w:rPr>
          <w:color w:val="000000" w:themeColor="text1"/>
          <w:sz w:val="24"/>
        </w:rPr>
        <w:t xml:space="preserve">наряду с другими сельскохозяйственными </w:t>
      </w:r>
      <w:r w:rsidR="00C83C49">
        <w:rPr>
          <w:color w:val="000000" w:themeColor="text1"/>
          <w:sz w:val="24"/>
        </w:rPr>
        <w:t>субъектами Каякент</w:t>
      </w:r>
      <w:r w:rsidR="00880F52">
        <w:rPr>
          <w:color w:val="000000" w:themeColor="text1"/>
          <w:sz w:val="24"/>
        </w:rPr>
        <w:t>с</w:t>
      </w:r>
      <w:r w:rsidR="00C83C49">
        <w:rPr>
          <w:color w:val="000000" w:themeColor="text1"/>
          <w:sz w:val="24"/>
        </w:rPr>
        <w:t>кого района</w:t>
      </w:r>
      <w:r w:rsidR="00313090" w:rsidRPr="006E3AD8">
        <w:rPr>
          <w:color w:val="000000" w:themeColor="text1"/>
          <w:sz w:val="24"/>
        </w:rPr>
        <w:t>, агропромышленный комплекс Республики.</w:t>
      </w:r>
    </w:p>
    <w:p w:rsidR="00313090" w:rsidRDefault="00313090" w:rsidP="006E3AD8">
      <w:pPr>
        <w:suppressAutoHyphens/>
        <w:spacing w:line="360" w:lineRule="auto"/>
        <w:ind w:firstLine="851"/>
        <w:rPr>
          <w:color w:val="000000" w:themeColor="text1"/>
          <w:sz w:val="24"/>
        </w:rPr>
      </w:pPr>
      <w:r w:rsidRPr="006E3AD8">
        <w:rPr>
          <w:color w:val="000000" w:themeColor="text1"/>
          <w:sz w:val="24"/>
        </w:rPr>
        <w:t>На рассматриваемой территории сельсовета нет предприятий тяжелой</w:t>
      </w:r>
      <w:r w:rsidR="00703B7B">
        <w:rPr>
          <w:color w:val="000000" w:themeColor="text1"/>
          <w:sz w:val="24"/>
        </w:rPr>
        <w:t xml:space="preserve"> </w:t>
      </w:r>
      <w:r w:rsidRPr="006E3AD8">
        <w:rPr>
          <w:color w:val="000000" w:themeColor="text1"/>
          <w:sz w:val="24"/>
        </w:rPr>
        <w:t xml:space="preserve">промышленности, вследствие специализации </w:t>
      </w:r>
      <w:r w:rsidR="00880F52">
        <w:rPr>
          <w:color w:val="000000" w:themeColor="text1"/>
          <w:sz w:val="24"/>
        </w:rPr>
        <w:t xml:space="preserve">сельсовета на </w:t>
      </w:r>
      <w:r w:rsidRPr="006E3AD8">
        <w:rPr>
          <w:color w:val="000000" w:themeColor="text1"/>
          <w:sz w:val="24"/>
        </w:rPr>
        <w:t>сельско</w:t>
      </w:r>
      <w:r w:rsidR="00880F52">
        <w:rPr>
          <w:color w:val="000000" w:themeColor="text1"/>
          <w:sz w:val="24"/>
        </w:rPr>
        <w:t>м хозяйстве</w:t>
      </w:r>
      <w:r w:rsidRPr="006E3AD8">
        <w:rPr>
          <w:color w:val="000000" w:themeColor="text1"/>
          <w:sz w:val="24"/>
        </w:rPr>
        <w:t>.</w:t>
      </w:r>
    </w:p>
    <w:p w:rsidR="00313090" w:rsidRPr="00C03945" w:rsidRDefault="00313090" w:rsidP="006E3AD8">
      <w:pPr>
        <w:suppressAutoHyphens/>
        <w:spacing w:line="360" w:lineRule="auto"/>
        <w:ind w:firstLine="851"/>
        <w:rPr>
          <w:rFonts w:eastAsiaTheme="minorHAnsi"/>
          <w:kern w:val="2"/>
          <w:sz w:val="24"/>
          <w:szCs w:val="24"/>
          <w:lang w:eastAsia="en-US"/>
        </w:rPr>
      </w:pPr>
      <w:r w:rsidRPr="006E3AD8">
        <w:rPr>
          <w:color w:val="000000" w:themeColor="text1"/>
          <w:sz w:val="24"/>
        </w:rPr>
        <w:t>Ведущей отраслью сельского хозяйства</w:t>
      </w:r>
      <w:r w:rsidRPr="00C03945">
        <w:rPr>
          <w:rFonts w:eastAsiaTheme="minorHAnsi"/>
          <w:kern w:val="2"/>
          <w:sz w:val="24"/>
          <w:szCs w:val="24"/>
          <w:lang w:eastAsia="en-US"/>
        </w:rPr>
        <w:t xml:space="preserve"> является растениеводство. Основная часть</w:t>
      </w:r>
      <w:r w:rsidR="00C74395" w:rsidRPr="00C03945">
        <w:rPr>
          <w:rFonts w:eastAsiaTheme="minorHAnsi"/>
          <w:kern w:val="2"/>
          <w:sz w:val="24"/>
          <w:szCs w:val="24"/>
          <w:lang w:eastAsia="en-US"/>
        </w:rPr>
        <w:t xml:space="preserve"> сельскохозяйственных</w:t>
      </w:r>
      <w:r w:rsidRPr="00C03945">
        <w:rPr>
          <w:rFonts w:eastAsiaTheme="minorHAnsi"/>
          <w:kern w:val="2"/>
          <w:sz w:val="24"/>
          <w:szCs w:val="24"/>
          <w:lang w:eastAsia="en-US"/>
        </w:rPr>
        <w:t xml:space="preserve"> угодий располагается на западе </w:t>
      </w:r>
      <w:r w:rsidR="0004273B">
        <w:rPr>
          <w:rFonts w:eastAsiaTheme="minorHAnsi"/>
          <w:kern w:val="2"/>
          <w:sz w:val="24"/>
          <w:szCs w:val="24"/>
          <w:lang w:eastAsia="en-US"/>
        </w:rPr>
        <w:t xml:space="preserve">и юго-западе </w:t>
      </w:r>
      <w:proofErr w:type="gramStart"/>
      <w:r w:rsidR="0004273B">
        <w:rPr>
          <w:rFonts w:eastAsiaTheme="minorHAnsi"/>
          <w:kern w:val="2"/>
          <w:sz w:val="24"/>
          <w:szCs w:val="24"/>
          <w:lang w:eastAsia="en-US"/>
        </w:rPr>
        <w:t>от</w:t>
      </w:r>
      <w:proofErr w:type="gramEnd"/>
      <w:r w:rsidR="0004273B">
        <w:rPr>
          <w:rFonts w:eastAsiaTheme="minorHAnsi"/>
          <w:kern w:val="2"/>
          <w:sz w:val="24"/>
          <w:szCs w:val="24"/>
          <w:lang w:eastAsia="en-US"/>
        </w:rPr>
        <w:t xml:space="preserve"> с. Новокаякент.</w:t>
      </w:r>
    </w:p>
    <w:p w:rsidR="006154DC" w:rsidRDefault="006154DC" w:rsidP="00C03945">
      <w:pPr>
        <w:widowControl/>
        <w:adjustRightInd/>
        <w:spacing w:line="360" w:lineRule="auto"/>
        <w:ind w:firstLine="851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C03945">
        <w:rPr>
          <w:rFonts w:eastAsiaTheme="minorHAnsi"/>
          <w:kern w:val="2"/>
          <w:sz w:val="24"/>
          <w:szCs w:val="24"/>
          <w:lang w:eastAsia="en-US"/>
        </w:rPr>
        <w:t xml:space="preserve">На территории сельсовета действует МУП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Pr="00C03945">
        <w:rPr>
          <w:rFonts w:eastAsiaTheme="minorHAnsi"/>
          <w:kern w:val="2"/>
          <w:sz w:val="24"/>
          <w:szCs w:val="24"/>
          <w:lang w:eastAsia="en-US"/>
        </w:rPr>
        <w:t>Молочные продукты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Pr="00C03945">
        <w:rPr>
          <w:rFonts w:eastAsiaTheme="minorHAnsi"/>
          <w:kern w:val="2"/>
          <w:sz w:val="24"/>
          <w:szCs w:val="24"/>
          <w:lang w:eastAsia="en-US"/>
        </w:rPr>
        <w:t xml:space="preserve">, </w:t>
      </w:r>
      <w:proofErr w:type="gramStart"/>
      <w:r w:rsidR="00E913EA">
        <w:rPr>
          <w:rFonts w:eastAsiaTheme="minorHAnsi"/>
          <w:kern w:val="2"/>
          <w:sz w:val="24"/>
          <w:szCs w:val="24"/>
          <w:lang w:eastAsia="en-US"/>
        </w:rPr>
        <w:t>являющееся</w:t>
      </w:r>
      <w:proofErr w:type="gramEnd"/>
      <w:r w:rsidR="00E913EA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703B7B">
        <w:rPr>
          <w:rFonts w:eastAsiaTheme="minorHAnsi"/>
          <w:kern w:val="2"/>
          <w:sz w:val="24"/>
          <w:szCs w:val="24"/>
          <w:lang w:eastAsia="en-US"/>
        </w:rPr>
        <w:t>дочерн</w:t>
      </w:r>
      <w:r w:rsidR="00E913EA">
        <w:rPr>
          <w:rFonts w:eastAsiaTheme="minorHAnsi"/>
          <w:kern w:val="2"/>
          <w:sz w:val="24"/>
          <w:szCs w:val="24"/>
          <w:lang w:eastAsia="en-US"/>
        </w:rPr>
        <w:t>ей</w:t>
      </w:r>
      <w:r w:rsidR="00E913EA" w:rsidRPr="00C03945">
        <w:rPr>
          <w:rFonts w:eastAsiaTheme="minorHAnsi"/>
          <w:kern w:val="2"/>
          <w:sz w:val="24"/>
          <w:szCs w:val="24"/>
          <w:lang w:eastAsia="en-US"/>
        </w:rPr>
        <w:t xml:space="preserve"> компани</w:t>
      </w:r>
      <w:r w:rsidR="00E913EA">
        <w:rPr>
          <w:rFonts w:eastAsiaTheme="minorHAnsi"/>
          <w:kern w:val="2"/>
          <w:sz w:val="24"/>
          <w:szCs w:val="24"/>
          <w:lang w:eastAsia="en-US"/>
        </w:rPr>
        <w:t>ей</w:t>
      </w:r>
      <w:r w:rsidR="00E913EA" w:rsidRPr="00C03945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C03945">
        <w:rPr>
          <w:rFonts w:eastAsiaTheme="minorHAnsi"/>
          <w:kern w:val="2"/>
          <w:sz w:val="24"/>
          <w:szCs w:val="24"/>
          <w:lang w:eastAsia="en-US"/>
        </w:rPr>
        <w:t>по отношению к Администраци</w:t>
      </w:r>
      <w:r w:rsidR="00E96908" w:rsidRPr="00C03945">
        <w:rPr>
          <w:rFonts w:eastAsiaTheme="minorHAnsi"/>
          <w:kern w:val="2"/>
          <w:sz w:val="24"/>
          <w:szCs w:val="24"/>
          <w:lang w:eastAsia="en-US"/>
        </w:rPr>
        <w:t>и</w:t>
      </w:r>
      <w:r w:rsidRPr="00C03945">
        <w:rPr>
          <w:rFonts w:eastAsiaTheme="minorHAnsi"/>
          <w:kern w:val="2"/>
          <w:sz w:val="24"/>
          <w:szCs w:val="24"/>
          <w:lang w:eastAsia="en-US"/>
        </w:rPr>
        <w:t xml:space="preserve"> МР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Pr="00C03945">
        <w:rPr>
          <w:rFonts w:eastAsiaTheme="minorHAnsi"/>
          <w:kern w:val="2"/>
          <w:sz w:val="24"/>
          <w:szCs w:val="24"/>
          <w:lang w:eastAsia="en-US"/>
        </w:rPr>
        <w:t>Каякентский район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B167DC">
        <w:rPr>
          <w:rFonts w:eastAsiaTheme="minorHAnsi"/>
          <w:kern w:val="2"/>
          <w:sz w:val="24"/>
          <w:szCs w:val="24"/>
          <w:lang w:eastAsia="en-US"/>
        </w:rPr>
        <w:t xml:space="preserve">. </w:t>
      </w:r>
      <w:r w:rsidR="00703B7B">
        <w:rPr>
          <w:rFonts w:eastAsiaTheme="minorHAnsi"/>
          <w:kern w:val="2"/>
          <w:sz w:val="24"/>
          <w:szCs w:val="24"/>
          <w:lang w:eastAsia="en-US"/>
        </w:rPr>
        <w:t>Предприятие</w:t>
      </w:r>
      <w:r w:rsidR="00B167DC" w:rsidRPr="00C03945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C03945">
        <w:rPr>
          <w:rFonts w:eastAsiaTheme="minorHAnsi"/>
          <w:kern w:val="2"/>
          <w:sz w:val="24"/>
          <w:szCs w:val="24"/>
          <w:lang w:eastAsia="en-US"/>
        </w:rPr>
        <w:t>занимается производством пищевых продуктов (включая напитки) и производством сыра.</w:t>
      </w:r>
    </w:p>
    <w:p w:rsidR="009449FB" w:rsidRPr="00C03945" w:rsidRDefault="009449FB" w:rsidP="00C03945">
      <w:pPr>
        <w:widowControl/>
        <w:adjustRightInd/>
        <w:spacing w:line="360" w:lineRule="auto"/>
        <w:ind w:firstLine="851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 xml:space="preserve">В сфере рыбодобывающей промышленности функционирует ООО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>
        <w:rPr>
          <w:rFonts w:eastAsiaTheme="minorHAnsi"/>
          <w:kern w:val="2"/>
          <w:sz w:val="24"/>
          <w:szCs w:val="24"/>
          <w:lang w:eastAsia="en-US"/>
        </w:rPr>
        <w:t>Приморье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486D88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313090" w:rsidRPr="00C03945" w:rsidRDefault="00313090" w:rsidP="00C03945">
      <w:pPr>
        <w:widowControl/>
        <w:adjustRightInd/>
        <w:spacing w:line="360" w:lineRule="auto"/>
        <w:ind w:firstLine="851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FB32C5">
        <w:rPr>
          <w:rFonts w:eastAsiaTheme="minorHAnsi"/>
          <w:b/>
          <w:kern w:val="2"/>
          <w:sz w:val="24"/>
          <w:szCs w:val="24"/>
          <w:lang w:eastAsia="en-US"/>
        </w:rPr>
        <w:t>Основные направления растениеводства</w:t>
      </w:r>
      <w:r w:rsidRPr="00C03945">
        <w:rPr>
          <w:rFonts w:eastAsiaTheme="minorHAnsi"/>
          <w:kern w:val="2"/>
          <w:sz w:val="24"/>
          <w:szCs w:val="24"/>
          <w:lang w:eastAsia="en-US"/>
        </w:rPr>
        <w:t>:</w:t>
      </w:r>
    </w:p>
    <w:p w:rsidR="00313090" w:rsidRPr="006E3AD8" w:rsidRDefault="006E3AD8" w:rsidP="00F20E9B">
      <w:pPr>
        <w:pStyle w:val="a5"/>
        <w:widowControl/>
        <w:numPr>
          <w:ilvl w:val="0"/>
          <w:numId w:val="56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З</w:t>
      </w:r>
      <w:r w:rsidR="00313090" w:rsidRPr="006E3AD8">
        <w:rPr>
          <w:rFonts w:eastAsiaTheme="minorHAnsi"/>
          <w:kern w:val="2"/>
          <w:sz w:val="24"/>
          <w:szCs w:val="24"/>
          <w:lang w:eastAsia="en-US"/>
        </w:rPr>
        <w:t>ерновые, характеризуется высоким темпом роста производства за счет крупных крестьянских (фермерских) хозяйственных структур.</w:t>
      </w:r>
    </w:p>
    <w:p w:rsidR="00313090" w:rsidRPr="006E3AD8" w:rsidRDefault="006E3AD8" w:rsidP="00F20E9B">
      <w:pPr>
        <w:pStyle w:val="a5"/>
        <w:widowControl/>
        <w:numPr>
          <w:ilvl w:val="0"/>
          <w:numId w:val="56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О</w:t>
      </w:r>
      <w:r w:rsidR="00313090" w:rsidRPr="006E3AD8">
        <w:rPr>
          <w:rFonts w:eastAsiaTheme="minorHAnsi"/>
          <w:kern w:val="2"/>
          <w:sz w:val="24"/>
          <w:szCs w:val="24"/>
          <w:lang w:eastAsia="en-US"/>
        </w:rPr>
        <w:t>вощеводство, производство овощей и овощных культур является одной из приоритетных отраслей сельского хозяйства сельсовета. Основная продукция овощеводства: лук, помидоры и огурцы. Значительная часть посевной площади находится в пользовании хозяйств населения, оставшаяся - в крестьянских (фермерских) хозяйствах. При этом в структуре общей посевной площади действует устойчивая тенденция снижения доли хозяйств населения и повышение доли крестьянских (фермерских) хозяйств</w:t>
      </w:r>
      <w:r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313090" w:rsidRPr="006E3AD8" w:rsidRDefault="006E3AD8" w:rsidP="00F20E9B">
      <w:pPr>
        <w:pStyle w:val="a5"/>
        <w:widowControl/>
        <w:numPr>
          <w:ilvl w:val="0"/>
          <w:numId w:val="56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К</w:t>
      </w:r>
      <w:r w:rsidR="00313090" w:rsidRPr="006E3AD8">
        <w:rPr>
          <w:rFonts w:eastAsiaTheme="minorHAnsi"/>
          <w:kern w:val="2"/>
          <w:sz w:val="24"/>
          <w:szCs w:val="24"/>
          <w:lang w:eastAsia="en-US"/>
        </w:rPr>
        <w:t>артофелеводство, производится преимущественно в личных подсобных хозяйствах.</w:t>
      </w:r>
    </w:p>
    <w:p w:rsidR="00313090" w:rsidRPr="006E3AD8" w:rsidRDefault="006E3AD8" w:rsidP="00B95028">
      <w:pPr>
        <w:pStyle w:val="a5"/>
        <w:keepLines/>
        <w:widowControl/>
        <w:numPr>
          <w:ilvl w:val="0"/>
          <w:numId w:val="56"/>
        </w:numPr>
        <w:adjustRightInd/>
        <w:spacing w:line="360" w:lineRule="auto"/>
        <w:ind w:left="1570" w:hanging="357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С</w:t>
      </w:r>
      <w:r w:rsidR="00313090" w:rsidRPr="006E3AD8">
        <w:rPr>
          <w:rFonts w:eastAsiaTheme="minorHAnsi"/>
          <w:kern w:val="2"/>
          <w:sz w:val="24"/>
          <w:szCs w:val="24"/>
          <w:lang w:eastAsia="en-US"/>
        </w:rPr>
        <w:t>адоводство, является традиционным видом специализации сельского хозяйства района. Главная специализация отрасли садоводства Каякентского района – фруктовая. Основным ассортиментом продукции садоводства являются яблоки и груши.</w:t>
      </w:r>
    </w:p>
    <w:p w:rsidR="006E3AD8" w:rsidRPr="006E3AD8" w:rsidRDefault="006E3AD8" w:rsidP="00F20E9B">
      <w:pPr>
        <w:pStyle w:val="a5"/>
        <w:widowControl/>
        <w:numPr>
          <w:ilvl w:val="0"/>
          <w:numId w:val="56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В</w:t>
      </w:r>
      <w:r w:rsidRPr="006E3AD8">
        <w:rPr>
          <w:rFonts w:eastAsiaTheme="minorHAnsi"/>
          <w:kern w:val="2"/>
          <w:sz w:val="24"/>
          <w:szCs w:val="24"/>
          <w:lang w:eastAsia="en-US"/>
        </w:rPr>
        <w:t xml:space="preserve">иноградарство и виноделие, виноградники расположены на север от с. Новокаякент и вдоль побережья Каспийского моря. На современном этапе </w:t>
      </w:r>
      <w:r w:rsidRPr="006E3AD8">
        <w:rPr>
          <w:rFonts w:eastAsiaTheme="minorHAnsi"/>
          <w:kern w:val="2"/>
          <w:sz w:val="24"/>
          <w:szCs w:val="24"/>
          <w:lang w:eastAsia="en-US"/>
        </w:rPr>
        <w:lastRenderedPageBreak/>
        <w:t>в структуре площадей виноградников подавляющая часть находится в пользовании хозяйств населения</w:t>
      </w:r>
      <w:r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313090" w:rsidRPr="00C03945" w:rsidRDefault="00313090" w:rsidP="00C03945">
      <w:pPr>
        <w:widowControl/>
        <w:adjustRightInd/>
        <w:spacing w:line="360" w:lineRule="auto"/>
        <w:ind w:firstLine="851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C03945">
        <w:rPr>
          <w:rFonts w:eastAsiaTheme="minorHAnsi"/>
          <w:kern w:val="2"/>
          <w:sz w:val="24"/>
          <w:szCs w:val="24"/>
          <w:lang w:eastAsia="en-US"/>
        </w:rPr>
        <w:t xml:space="preserve">В структуре посевных площадей под садоводство основная часть площади находится в пользовании хозяйств населения, меньшая – в крестьянских (фермерских) хозяйствах и оставшаяся часть площади в пользовании сельскохозяйственных предприятий. </w:t>
      </w:r>
    </w:p>
    <w:p w:rsidR="00313090" w:rsidRPr="00C03945" w:rsidRDefault="00313090" w:rsidP="00C03945">
      <w:pPr>
        <w:widowControl/>
        <w:adjustRightInd/>
        <w:spacing w:line="360" w:lineRule="auto"/>
        <w:ind w:firstLine="851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C03945">
        <w:rPr>
          <w:rFonts w:eastAsiaTheme="minorHAnsi"/>
          <w:kern w:val="2"/>
          <w:sz w:val="24"/>
          <w:szCs w:val="24"/>
          <w:lang w:eastAsia="en-US"/>
        </w:rPr>
        <w:t>При этом в структуре общей посевной площади действует устойчивая тенденция снижения доли сельскохозяйственных предприятий</w:t>
      </w:r>
    </w:p>
    <w:p w:rsidR="00313090" w:rsidRPr="00C03945" w:rsidRDefault="00313090" w:rsidP="00C03945">
      <w:pPr>
        <w:widowControl/>
        <w:adjustRightInd/>
        <w:spacing w:line="360" w:lineRule="auto"/>
        <w:ind w:firstLine="851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FB32C5">
        <w:rPr>
          <w:rFonts w:eastAsiaTheme="minorHAnsi"/>
          <w:b/>
          <w:kern w:val="2"/>
          <w:sz w:val="24"/>
          <w:szCs w:val="24"/>
          <w:lang w:eastAsia="en-US"/>
        </w:rPr>
        <w:t>Основные направления животноводства</w:t>
      </w:r>
      <w:r w:rsidRPr="00C03945">
        <w:rPr>
          <w:rFonts w:eastAsiaTheme="minorHAnsi"/>
          <w:kern w:val="2"/>
          <w:sz w:val="24"/>
          <w:szCs w:val="24"/>
          <w:lang w:eastAsia="en-US"/>
        </w:rPr>
        <w:t>:</w:t>
      </w:r>
    </w:p>
    <w:p w:rsidR="00703B7B" w:rsidRDefault="008C5B99" w:rsidP="00F20E9B">
      <w:pPr>
        <w:pStyle w:val="a5"/>
        <w:widowControl/>
        <w:numPr>
          <w:ilvl w:val="0"/>
          <w:numId w:val="96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С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котоводство молочно-мясного направления, является главной отраслью животноводства в сельсовете. </w:t>
      </w:r>
      <w:proofErr w:type="spellStart"/>
      <w:r w:rsidR="006154DC" w:rsidRPr="008C5B99">
        <w:rPr>
          <w:rFonts w:eastAsiaTheme="minorHAnsi"/>
          <w:kern w:val="2"/>
          <w:sz w:val="24"/>
          <w:szCs w:val="24"/>
          <w:lang w:eastAsia="en-US"/>
        </w:rPr>
        <w:t>М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>олокоперераб</w:t>
      </w:r>
      <w:r w:rsidR="006154DC" w:rsidRPr="008C5B99">
        <w:rPr>
          <w:rFonts w:eastAsiaTheme="minorHAnsi"/>
          <w:kern w:val="2"/>
          <w:sz w:val="24"/>
          <w:szCs w:val="24"/>
          <w:lang w:eastAsia="en-US"/>
        </w:rPr>
        <w:t>откой</w:t>
      </w:r>
      <w:proofErr w:type="spellEnd"/>
      <w:r w:rsidR="006154DC" w:rsidRPr="008C5B99">
        <w:rPr>
          <w:rFonts w:eastAsiaTheme="minorHAnsi"/>
          <w:kern w:val="2"/>
          <w:sz w:val="24"/>
          <w:szCs w:val="24"/>
          <w:lang w:eastAsia="en-US"/>
        </w:rPr>
        <w:t xml:space="preserve"> занимается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 МУП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>Молочные продукты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703B7B" w:rsidRDefault="008C5B99" w:rsidP="00F20E9B">
      <w:pPr>
        <w:pStyle w:val="a5"/>
        <w:widowControl/>
        <w:numPr>
          <w:ilvl w:val="0"/>
          <w:numId w:val="96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О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вцеводство, характеризуется </w:t>
      </w:r>
      <w:r>
        <w:rPr>
          <w:rFonts w:eastAsiaTheme="minorHAnsi"/>
          <w:kern w:val="2"/>
          <w:sz w:val="24"/>
          <w:szCs w:val="24"/>
          <w:lang w:eastAsia="en-US"/>
        </w:rPr>
        <w:t xml:space="preserve">медленным, но 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>стабильным ростом</w:t>
      </w:r>
      <w:r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703B7B" w:rsidRDefault="008C5B99" w:rsidP="00F20E9B">
      <w:pPr>
        <w:pStyle w:val="a5"/>
        <w:widowControl/>
        <w:numPr>
          <w:ilvl w:val="0"/>
          <w:numId w:val="96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П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тицеводство, на территории </w:t>
      </w:r>
      <w:r w:rsidR="006154DC" w:rsidRPr="008C5B99">
        <w:rPr>
          <w:rFonts w:eastAsiaTheme="minorHAnsi"/>
          <w:kern w:val="2"/>
          <w:sz w:val="24"/>
          <w:szCs w:val="24"/>
          <w:lang w:eastAsia="en-US"/>
        </w:rPr>
        <w:t>сельсовета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 нет птицефабрик, и разведением птиц занимаются в личных подсобных хозяйствах и фермерских хозяйствах, имеет слабую динамику развития вследствие высокой стоимости кормовой базы</w:t>
      </w:r>
      <w:r w:rsidR="00AC32ED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703B7B" w:rsidRDefault="008C5B99" w:rsidP="00F20E9B">
      <w:pPr>
        <w:pStyle w:val="a5"/>
        <w:widowControl/>
        <w:numPr>
          <w:ilvl w:val="0"/>
          <w:numId w:val="96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Р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ыбное хозяйство, территория сельсовета прилегает к побережью Каспийского моря, что </w:t>
      </w:r>
      <w:r w:rsidR="00C46E73" w:rsidRPr="008C5B99">
        <w:rPr>
          <w:rFonts w:eastAsiaTheme="minorHAnsi"/>
          <w:kern w:val="2"/>
          <w:sz w:val="24"/>
          <w:szCs w:val="24"/>
          <w:lang w:eastAsia="en-US"/>
        </w:rPr>
        <w:t xml:space="preserve">играет 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>важную роль в</w:t>
      </w:r>
      <w:r w:rsidR="00C46E73" w:rsidRPr="008C5B99">
        <w:rPr>
          <w:rFonts w:eastAsiaTheme="minorHAnsi"/>
          <w:kern w:val="2"/>
          <w:sz w:val="24"/>
          <w:szCs w:val="24"/>
          <w:lang w:eastAsia="en-US"/>
        </w:rPr>
        <w:t xml:space="preserve"> развитии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 рыболовной промышленности. Море обладает большим потенциалом для добычи, подсчитано, что естественный годовой прирост для всего Каспийского моря составляет около 3 млн. т. сырого веса, а вылавливается пока е</w:t>
      </w:r>
      <w:r w:rsidR="00C46E73" w:rsidRPr="008C5B99">
        <w:rPr>
          <w:rFonts w:eastAsiaTheme="minorHAnsi"/>
          <w:kern w:val="2"/>
          <w:sz w:val="24"/>
          <w:szCs w:val="24"/>
          <w:lang w:eastAsia="en-US"/>
        </w:rPr>
        <w:t>ще не больше 450 тыс. тонн. Т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ем не менее, рыбное хозяйство в сельсовете </w:t>
      </w:r>
      <w:r w:rsidR="0056622C" w:rsidRPr="008C5B99">
        <w:rPr>
          <w:rFonts w:eastAsiaTheme="minorHAnsi"/>
          <w:kern w:val="2"/>
          <w:sz w:val="24"/>
          <w:szCs w:val="24"/>
          <w:lang w:eastAsia="en-US"/>
        </w:rPr>
        <w:t>нуждается в развитии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. </w:t>
      </w:r>
      <w:r w:rsidR="0056622C" w:rsidRPr="008C5B99">
        <w:rPr>
          <w:rFonts w:eastAsiaTheme="minorHAnsi"/>
          <w:kern w:val="2"/>
          <w:sz w:val="24"/>
          <w:szCs w:val="24"/>
          <w:lang w:eastAsia="en-US"/>
        </w:rPr>
        <w:t xml:space="preserve">Добычей рыбы занимается предприятие ООО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="0056622C" w:rsidRPr="008C5B99">
        <w:rPr>
          <w:rFonts w:eastAsiaTheme="minorHAnsi"/>
          <w:kern w:val="2"/>
          <w:sz w:val="24"/>
          <w:szCs w:val="24"/>
          <w:lang w:eastAsia="en-US"/>
        </w:rPr>
        <w:t>Приморье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56622C" w:rsidRPr="008C5B99">
        <w:rPr>
          <w:rFonts w:eastAsiaTheme="minorHAnsi"/>
          <w:kern w:val="2"/>
          <w:sz w:val="24"/>
          <w:szCs w:val="24"/>
          <w:lang w:eastAsia="en-US"/>
        </w:rPr>
        <w:t xml:space="preserve">. Других 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>предприятий или рыбообрабатывающих комбинатов на территории сельсовета нет</w:t>
      </w:r>
      <w:r w:rsidR="0056622C" w:rsidRPr="008C5B99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B95028" w:rsidRDefault="00B95028" w:rsidP="00B95028">
      <w:pPr>
        <w:widowControl/>
        <w:adjustRightInd/>
        <w:spacing w:line="360" w:lineRule="auto"/>
        <w:ind w:firstLine="851"/>
        <w:jc w:val="center"/>
        <w:textAlignment w:val="auto"/>
        <w:rPr>
          <w:rFonts w:eastAsiaTheme="minorHAnsi"/>
          <w:b/>
          <w:kern w:val="2"/>
          <w:sz w:val="24"/>
          <w:szCs w:val="24"/>
          <w:lang w:eastAsia="en-US"/>
        </w:rPr>
      </w:pPr>
    </w:p>
    <w:p w:rsidR="00313090" w:rsidRPr="00FB32C5" w:rsidRDefault="00313090" w:rsidP="008E53E5">
      <w:pPr>
        <w:keepNext/>
        <w:widowControl/>
        <w:adjustRightInd/>
        <w:spacing w:line="360" w:lineRule="auto"/>
        <w:jc w:val="center"/>
        <w:textAlignment w:val="auto"/>
        <w:rPr>
          <w:rFonts w:eastAsiaTheme="minorHAnsi"/>
          <w:b/>
          <w:kern w:val="2"/>
          <w:sz w:val="24"/>
          <w:szCs w:val="24"/>
          <w:lang w:eastAsia="en-US"/>
        </w:rPr>
      </w:pPr>
      <w:r w:rsidRPr="00FB32C5">
        <w:rPr>
          <w:rFonts w:eastAsiaTheme="minorHAnsi"/>
          <w:b/>
          <w:kern w:val="2"/>
          <w:sz w:val="24"/>
          <w:szCs w:val="24"/>
          <w:lang w:eastAsia="en-US"/>
        </w:rPr>
        <w:t>Рекреационные ресурсы</w:t>
      </w:r>
    </w:p>
    <w:p w:rsidR="00313090" w:rsidRPr="00C03945" w:rsidRDefault="00313090" w:rsidP="00C03945">
      <w:pPr>
        <w:widowControl/>
        <w:adjustRightInd/>
        <w:spacing w:line="360" w:lineRule="auto"/>
        <w:ind w:firstLine="851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C03945">
        <w:rPr>
          <w:rFonts w:eastAsiaTheme="minorHAnsi"/>
          <w:kern w:val="2"/>
          <w:sz w:val="24"/>
          <w:szCs w:val="24"/>
          <w:lang w:eastAsia="en-US"/>
        </w:rPr>
        <w:t xml:space="preserve">Территория сельсовета имеет огромный потенциал для развития туристической деятельности, уже имеются следующие объекты туристического притяжения: </w:t>
      </w:r>
    </w:p>
    <w:p w:rsidR="00703B7B" w:rsidRDefault="008C5B99" w:rsidP="00F20E9B">
      <w:pPr>
        <w:pStyle w:val="a5"/>
        <w:widowControl/>
        <w:numPr>
          <w:ilvl w:val="0"/>
          <w:numId w:val="97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8C5B99">
        <w:rPr>
          <w:rFonts w:eastAsiaTheme="minorHAnsi"/>
          <w:kern w:val="2"/>
          <w:sz w:val="24"/>
          <w:szCs w:val="24"/>
          <w:lang w:eastAsia="en-US"/>
        </w:rPr>
        <w:t>К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урорт </w:t>
      </w:r>
      <w:proofErr w:type="spellStart"/>
      <w:r w:rsidR="00313090" w:rsidRPr="008C5B99">
        <w:rPr>
          <w:rFonts w:eastAsiaTheme="minorHAnsi"/>
          <w:kern w:val="2"/>
          <w:sz w:val="24"/>
          <w:szCs w:val="24"/>
          <w:lang w:eastAsia="en-US"/>
        </w:rPr>
        <w:t>Каякент</w:t>
      </w:r>
      <w:proofErr w:type="spellEnd"/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 (санаторий, грязелечебница), на его территории находится небольшое термальное озеро </w:t>
      </w:r>
      <w:proofErr w:type="spellStart"/>
      <w:r w:rsidR="00313090" w:rsidRPr="008C5B99">
        <w:rPr>
          <w:rFonts w:eastAsiaTheme="minorHAnsi"/>
          <w:kern w:val="2"/>
          <w:sz w:val="24"/>
          <w:szCs w:val="24"/>
          <w:lang w:eastAsia="en-US"/>
        </w:rPr>
        <w:t>Дипсус</w:t>
      </w:r>
      <w:proofErr w:type="spellEnd"/>
      <w:r w:rsidR="00313090" w:rsidRPr="008C5B99">
        <w:rPr>
          <w:rFonts w:eastAsiaTheme="minorHAnsi"/>
          <w:kern w:val="2"/>
          <w:sz w:val="24"/>
          <w:szCs w:val="24"/>
          <w:lang w:eastAsia="en-US"/>
        </w:rPr>
        <w:t>, где содержатся запасы торфяной лечебной грязи</w:t>
      </w:r>
      <w:r w:rsidRPr="008C5B99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703B7B" w:rsidRDefault="008C5B99" w:rsidP="00F20E9B">
      <w:pPr>
        <w:pStyle w:val="a5"/>
        <w:widowControl/>
        <w:numPr>
          <w:ilvl w:val="0"/>
          <w:numId w:val="97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8C5B99">
        <w:rPr>
          <w:rFonts w:eastAsiaTheme="minorHAnsi"/>
          <w:kern w:val="2"/>
          <w:sz w:val="24"/>
          <w:szCs w:val="24"/>
          <w:lang w:eastAsia="en-US"/>
        </w:rPr>
        <w:t>Д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>етские лаге</w:t>
      </w:r>
      <w:r w:rsidR="00FB32C5" w:rsidRPr="008C5B99">
        <w:rPr>
          <w:rFonts w:eastAsiaTheme="minorHAnsi"/>
          <w:kern w:val="2"/>
          <w:sz w:val="24"/>
          <w:szCs w:val="24"/>
          <w:lang w:eastAsia="en-US"/>
        </w:rPr>
        <w:t xml:space="preserve">ря отдыха: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="00FB32C5" w:rsidRPr="008C5B99">
        <w:rPr>
          <w:rFonts w:eastAsiaTheme="minorHAnsi"/>
          <w:kern w:val="2"/>
          <w:sz w:val="24"/>
          <w:szCs w:val="24"/>
          <w:lang w:eastAsia="en-US"/>
        </w:rPr>
        <w:t>Волна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FB32C5" w:rsidRPr="008C5B9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 (ст. Инчхе),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>Энергетик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,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proofErr w:type="spellStart"/>
      <w:r w:rsidR="00313090" w:rsidRPr="008C5B99">
        <w:rPr>
          <w:rFonts w:eastAsiaTheme="minorHAnsi"/>
          <w:kern w:val="2"/>
          <w:sz w:val="24"/>
          <w:szCs w:val="24"/>
          <w:lang w:eastAsia="en-US"/>
        </w:rPr>
        <w:t>Каякент</w:t>
      </w:r>
      <w:proofErr w:type="spellEnd"/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,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>Полет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 и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>Связист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313090" w:rsidRPr="008C5B99">
        <w:rPr>
          <w:rFonts w:eastAsiaTheme="minorHAnsi"/>
          <w:kern w:val="2"/>
          <w:sz w:val="24"/>
          <w:szCs w:val="24"/>
          <w:lang w:eastAsia="en-US"/>
        </w:rPr>
        <w:t xml:space="preserve"> (с. Новокаякент).</w:t>
      </w:r>
    </w:p>
    <w:p w:rsidR="00002782" w:rsidRDefault="00002782" w:rsidP="009449FB">
      <w:pPr>
        <w:widowControl/>
        <w:adjustRightInd/>
        <w:spacing w:line="360" w:lineRule="auto"/>
        <w:ind w:firstLine="851"/>
        <w:jc w:val="center"/>
        <w:textAlignment w:val="auto"/>
        <w:rPr>
          <w:rFonts w:eastAsiaTheme="minorHAnsi"/>
          <w:b/>
          <w:kern w:val="2"/>
          <w:sz w:val="24"/>
          <w:szCs w:val="24"/>
          <w:lang w:eastAsia="en-US"/>
        </w:rPr>
      </w:pPr>
    </w:p>
    <w:p w:rsidR="00313090" w:rsidRPr="00FB32C5" w:rsidRDefault="00313090" w:rsidP="008E53E5">
      <w:pPr>
        <w:widowControl/>
        <w:adjustRightInd/>
        <w:spacing w:line="360" w:lineRule="auto"/>
        <w:jc w:val="center"/>
        <w:textAlignment w:val="auto"/>
        <w:rPr>
          <w:rFonts w:eastAsiaTheme="minorHAnsi"/>
          <w:b/>
          <w:kern w:val="2"/>
          <w:sz w:val="24"/>
          <w:szCs w:val="24"/>
          <w:lang w:eastAsia="en-US"/>
        </w:rPr>
      </w:pPr>
      <w:r w:rsidRPr="00FB32C5">
        <w:rPr>
          <w:rFonts w:eastAsiaTheme="minorHAnsi"/>
          <w:b/>
          <w:kern w:val="2"/>
          <w:sz w:val="24"/>
          <w:szCs w:val="24"/>
          <w:lang w:eastAsia="en-US"/>
        </w:rPr>
        <w:t>Проектные предложения</w:t>
      </w:r>
    </w:p>
    <w:p w:rsidR="00313090" w:rsidRPr="00C03945" w:rsidRDefault="00313090" w:rsidP="00C03945">
      <w:pPr>
        <w:widowControl/>
        <w:adjustRightInd/>
        <w:spacing w:line="360" w:lineRule="auto"/>
        <w:ind w:firstLine="851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C03945">
        <w:rPr>
          <w:rFonts w:eastAsiaTheme="minorHAnsi"/>
          <w:kern w:val="2"/>
          <w:sz w:val="24"/>
          <w:szCs w:val="24"/>
          <w:lang w:eastAsia="en-US"/>
        </w:rPr>
        <w:t>Проектом предлагается, исходя из конкурентных преимуществ территории, традиционного отраслевого состава сельского хозяйства, а также развития туристско-рекреационной и курорт</w:t>
      </w:r>
      <w:r w:rsidR="009449FB">
        <w:rPr>
          <w:rFonts w:eastAsiaTheme="minorHAnsi"/>
          <w:kern w:val="2"/>
          <w:sz w:val="24"/>
          <w:szCs w:val="24"/>
          <w:lang w:eastAsia="en-US"/>
        </w:rPr>
        <w:t>н</w:t>
      </w:r>
      <w:r w:rsidRPr="00C03945">
        <w:rPr>
          <w:rFonts w:eastAsiaTheme="minorHAnsi"/>
          <w:kern w:val="2"/>
          <w:sz w:val="24"/>
          <w:szCs w:val="24"/>
          <w:lang w:eastAsia="en-US"/>
        </w:rPr>
        <w:t>о-оздоровительной деятельности,</w:t>
      </w:r>
      <w:r w:rsidR="00DE7AF9">
        <w:rPr>
          <w:rFonts w:eastAsiaTheme="minorHAnsi"/>
          <w:kern w:val="2"/>
          <w:sz w:val="24"/>
          <w:szCs w:val="24"/>
          <w:lang w:eastAsia="en-US"/>
        </w:rPr>
        <w:t xml:space="preserve"> развитии нефтедобывающей отрасли в Дагестане</w:t>
      </w:r>
      <w:r w:rsidRPr="00C03945">
        <w:rPr>
          <w:rFonts w:eastAsiaTheme="minorHAnsi"/>
          <w:kern w:val="2"/>
          <w:sz w:val="24"/>
          <w:szCs w:val="24"/>
          <w:lang w:eastAsia="en-US"/>
        </w:rPr>
        <w:t xml:space="preserve"> следующие перспективные направления развития сельского хозяйства и объектов агропромышленного обслуживания:</w:t>
      </w:r>
    </w:p>
    <w:p w:rsidR="00313090" w:rsidRDefault="00313090" w:rsidP="00F20E9B">
      <w:pPr>
        <w:pStyle w:val="a5"/>
        <w:widowControl/>
        <w:numPr>
          <w:ilvl w:val="0"/>
          <w:numId w:val="57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423C63">
        <w:rPr>
          <w:rFonts w:eastAsiaTheme="minorHAnsi"/>
          <w:kern w:val="2"/>
          <w:sz w:val="24"/>
          <w:szCs w:val="24"/>
          <w:lang w:eastAsia="en-US"/>
        </w:rPr>
        <w:t>развитие зернового хозяйства, садоводства, овощеводства,</w:t>
      </w:r>
      <w:r w:rsidR="0045251B">
        <w:rPr>
          <w:rFonts w:eastAsiaTheme="minorHAnsi"/>
          <w:kern w:val="2"/>
          <w:sz w:val="24"/>
          <w:szCs w:val="24"/>
          <w:lang w:eastAsia="en-US"/>
        </w:rPr>
        <w:t xml:space="preserve"> тепличного хозяйства,</w:t>
      </w:r>
      <w:r w:rsidRPr="00423C63">
        <w:rPr>
          <w:rFonts w:eastAsiaTheme="minorHAnsi"/>
          <w:kern w:val="2"/>
          <w:sz w:val="24"/>
          <w:szCs w:val="24"/>
          <w:lang w:eastAsia="en-US"/>
        </w:rPr>
        <w:t xml:space="preserve"> животноводства и кормовой базы, рыбной деятельности;</w:t>
      </w:r>
    </w:p>
    <w:p w:rsidR="0045251B" w:rsidRPr="00423C63" w:rsidRDefault="00DE7AF9" w:rsidP="00F20E9B">
      <w:pPr>
        <w:pStyle w:val="a5"/>
        <w:widowControl/>
        <w:numPr>
          <w:ilvl w:val="0"/>
          <w:numId w:val="57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развитие пищевой и перерабатывающей промышленности;</w:t>
      </w:r>
    </w:p>
    <w:p w:rsidR="00313090" w:rsidRPr="00423C63" w:rsidRDefault="00313090" w:rsidP="00F20E9B">
      <w:pPr>
        <w:pStyle w:val="a5"/>
        <w:widowControl/>
        <w:numPr>
          <w:ilvl w:val="0"/>
          <w:numId w:val="57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423C63">
        <w:rPr>
          <w:rFonts w:eastAsiaTheme="minorHAnsi"/>
          <w:kern w:val="2"/>
          <w:sz w:val="24"/>
          <w:szCs w:val="24"/>
          <w:lang w:eastAsia="en-US"/>
        </w:rPr>
        <w:t>увеличение поголовья крупного рогатого скота, а также овец и коз, при обязательном расширении кормовой базы;</w:t>
      </w:r>
    </w:p>
    <w:p w:rsidR="00313090" w:rsidRPr="00423C63" w:rsidRDefault="00313090" w:rsidP="00F20E9B">
      <w:pPr>
        <w:pStyle w:val="a5"/>
        <w:widowControl/>
        <w:numPr>
          <w:ilvl w:val="0"/>
          <w:numId w:val="57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423C63">
        <w:rPr>
          <w:rFonts w:eastAsiaTheme="minorHAnsi"/>
          <w:kern w:val="2"/>
          <w:sz w:val="24"/>
          <w:szCs w:val="24"/>
          <w:lang w:eastAsia="en-US"/>
        </w:rPr>
        <w:t>восстановление и развити</w:t>
      </w:r>
      <w:r w:rsidR="002A48D7">
        <w:rPr>
          <w:rFonts w:eastAsiaTheme="minorHAnsi"/>
          <w:kern w:val="2"/>
          <w:sz w:val="24"/>
          <w:szCs w:val="24"/>
          <w:lang w:eastAsia="en-US"/>
        </w:rPr>
        <w:t>е</w:t>
      </w:r>
      <w:r w:rsidRPr="00423C63">
        <w:rPr>
          <w:rFonts w:eastAsiaTheme="minorHAnsi"/>
          <w:kern w:val="2"/>
          <w:sz w:val="24"/>
          <w:szCs w:val="24"/>
          <w:lang w:eastAsia="en-US"/>
        </w:rPr>
        <w:t xml:space="preserve"> виноградарства и виноделия;</w:t>
      </w:r>
    </w:p>
    <w:p w:rsidR="00313090" w:rsidRPr="00423C63" w:rsidRDefault="00313090" w:rsidP="00F20E9B">
      <w:pPr>
        <w:pStyle w:val="a5"/>
        <w:widowControl/>
        <w:numPr>
          <w:ilvl w:val="0"/>
          <w:numId w:val="57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423C63">
        <w:rPr>
          <w:rFonts w:eastAsiaTheme="minorHAnsi"/>
          <w:kern w:val="2"/>
          <w:sz w:val="24"/>
          <w:szCs w:val="24"/>
          <w:lang w:eastAsia="en-US"/>
        </w:rPr>
        <w:t>закладка новых садов;</w:t>
      </w:r>
    </w:p>
    <w:p w:rsidR="00313090" w:rsidRPr="00423C63" w:rsidRDefault="00313090" w:rsidP="00F20E9B">
      <w:pPr>
        <w:pStyle w:val="a5"/>
        <w:widowControl/>
        <w:numPr>
          <w:ilvl w:val="0"/>
          <w:numId w:val="57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423C63">
        <w:rPr>
          <w:rFonts w:eastAsiaTheme="minorHAnsi"/>
          <w:kern w:val="2"/>
          <w:sz w:val="24"/>
          <w:szCs w:val="24"/>
          <w:lang w:eastAsia="en-US"/>
        </w:rPr>
        <w:t>выделение в качестве инвестиционных площадок для развития малого и среднего предпринимательства недействующих, фактически заброшенных промышленных площадок;</w:t>
      </w:r>
    </w:p>
    <w:p w:rsidR="00313090" w:rsidRPr="00423C63" w:rsidRDefault="00224B4F" w:rsidP="00F20E9B">
      <w:pPr>
        <w:pStyle w:val="a5"/>
        <w:widowControl/>
        <w:numPr>
          <w:ilvl w:val="0"/>
          <w:numId w:val="57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оптимизация</w:t>
      </w:r>
      <w:r w:rsidRPr="00423C63">
        <w:rPr>
          <w:rFonts w:eastAsiaTheme="minorHAnsi"/>
          <w:kern w:val="2"/>
          <w:sz w:val="24"/>
          <w:szCs w:val="24"/>
          <w:lang w:eastAsia="en-US"/>
        </w:rPr>
        <w:t xml:space="preserve">  </w:t>
      </w:r>
      <w:r w:rsidR="00313090" w:rsidRPr="00423C63">
        <w:rPr>
          <w:rFonts w:eastAsiaTheme="minorHAnsi"/>
          <w:kern w:val="2"/>
          <w:sz w:val="24"/>
          <w:szCs w:val="24"/>
          <w:lang w:eastAsia="en-US"/>
        </w:rPr>
        <w:t>структуры посевных площадей, внедрение рациональных севооборотов;</w:t>
      </w:r>
    </w:p>
    <w:p w:rsidR="00DE7AF9" w:rsidRDefault="00DE7AF9" w:rsidP="00F20E9B">
      <w:pPr>
        <w:pStyle w:val="a5"/>
        <w:widowControl/>
        <w:numPr>
          <w:ilvl w:val="0"/>
          <w:numId w:val="57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703B7B">
        <w:rPr>
          <w:rFonts w:eastAsiaTheme="minorHAnsi"/>
          <w:kern w:val="2"/>
          <w:sz w:val="24"/>
          <w:szCs w:val="24"/>
          <w:lang w:eastAsia="en-US"/>
        </w:rPr>
        <w:t xml:space="preserve">освоение углеводородных ресурсов на участке </w:t>
      </w:r>
      <w:proofErr w:type="spellStart"/>
      <w:r w:rsidRPr="00703B7B">
        <w:rPr>
          <w:rFonts w:eastAsiaTheme="minorHAnsi"/>
          <w:kern w:val="2"/>
          <w:sz w:val="24"/>
          <w:szCs w:val="24"/>
          <w:lang w:eastAsia="en-US"/>
        </w:rPr>
        <w:t>Инчхе-море</w:t>
      </w:r>
      <w:proofErr w:type="spellEnd"/>
      <w:r w:rsidRPr="00703B7B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1C5795" w:rsidRPr="00C1597C" w:rsidRDefault="001C5795" w:rsidP="001C5795">
      <w:pPr>
        <w:pStyle w:val="a5"/>
        <w:keepNext/>
        <w:keepLines/>
        <w:tabs>
          <w:tab w:val="left" w:pos="1428"/>
        </w:tabs>
        <w:spacing w:line="360" w:lineRule="auto"/>
        <w:ind w:left="0" w:firstLine="851"/>
        <w:rPr>
          <w:color w:val="000000"/>
          <w:sz w:val="24"/>
          <w:szCs w:val="24"/>
        </w:rPr>
      </w:pPr>
      <w:r w:rsidRPr="00C1597C">
        <w:rPr>
          <w:b/>
          <w:color w:val="000000"/>
          <w:sz w:val="24"/>
          <w:szCs w:val="24"/>
        </w:rPr>
        <w:t xml:space="preserve">На </w:t>
      </w:r>
      <w:r w:rsidRPr="00C1597C">
        <w:rPr>
          <w:b/>
          <w:color w:val="000000"/>
          <w:sz w:val="24"/>
          <w:szCs w:val="24"/>
          <w:lang w:val="en-US"/>
        </w:rPr>
        <w:t>I</w:t>
      </w:r>
      <w:r w:rsidRPr="00C1597C">
        <w:rPr>
          <w:b/>
          <w:color w:val="000000"/>
          <w:sz w:val="24"/>
          <w:szCs w:val="24"/>
        </w:rPr>
        <w:t xml:space="preserve"> очередь (до 2017 г.) </w:t>
      </w:r>
      <w:r w:rsidRPr="00C1597C">
        <w:rPr>
          <w:color w:val="000000"/>
          <w:sz w:val="24"/>
          <w:szCs w:val="24"/>
        </w:rPr>
        <w:t xml:space="preserve">генеральным планом в качестве мероприятий </w:t>
      </w:r>
      <w:r w:rsidR="003A5030" w:rsidRPr="00C1597C">
        <w:rPr>
          <w:sz w:val="24"/>
          <w:szCs w:val="24"/>
        </w:rPr>
        <w:t xml:space="preserve">с учетом положений стратегии социально-экономического развития территориальной зоны </w:t>
      </w:r>
      <w:r w:rsidR="00CC4FF6">
        <w:rPr>
          <w:sz w:val="24"/>
          <w:szCs w:val="24"/>
        </w:rPr>
        <w:t>«</w:t>
      </w:r>
      <w:r w:rsidR="003A5030" w:rsidRPr="00C1597C">
        <w:rPr>
          <w:sz w:val="24"/>
          <w:szCs w:val="24"/>
        </w:rPr>
        <w:t>Прибрежный Дагестан</w:t>
      </w:r>
      <w:r w:rsidR="00CC4FF6">
        <w:rPr>
          <w:sz w:val="24"/>
          <w:szCs w:val="24"/>
        </w:rPr>
        <w:t>»</w:t>
      </w:r>
      <w:r w:rsidR="003A5030" w:rsidRPr="00C1597C">
        <w:rPr>
          <w:sz w:val="24"/>
          <w:szCs w:val="24"/>
        </w:rPr>
        <w:t xml:space="preserve"> </w:t>
      </w:r>
      <w:r w:rsidRPr="00C1597C">
        <w:rPr>
          <w:color w:val="000000"/>
          <w:sz w:val="24"/>
          <w:szCs w:val="24"/>
        </w:rPr>
        <w:t>предусмотрено:</w:t>
      </w:r>
    </w:p>
    <w:p w:rsidR="00591FA7" w:rsidRDefault="00313090" w:rsidP="00F20E9B">
      <w:pPr>
        <w:pStyle w:val="a5"/>
        <w:widowControl/>
        <w:numPr>
          <w:ilvl w:val="0"/>
          <w:numId w:val="58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423C63">
        <w:rPr>
          <w:rFonts w:eastAsiaTheme="minorHAnsi"/>
          <w:kern w:val="2"/>
          <w:sz w:val="24"/>
          <w:szCs w:val="24"/>
          <w:lang w:eastAsia="en-US"/>
        </w:rPr>
        <w:t>строительство цеха по розливу коньяка мощностью 50 тонн в год на террит</w:t>
      </w:r>
      <w:r w:rsidR="00C422B0">
        <w:rPr>
          <w:rFonts w:eastAsiaTheme="minorHAnsi"/>
          <w:kern w:val="2"/>
          <w:sz w:val="24"/>
          <w:szCs w:val="24"/>
          <w:lang w:eastAsia="en-US"/>
        </w:rPr>
        <w:t xml:space="preserve">ории бывшего ГУП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="00C422B0">
        <w:rPr>
          <w:rFonts w:eastAsiaTheme="minorHAnsi"/>
          <w:kern w:val="2"/>
          <w:sz w:val="24"/>
          <w:szCs w:val="24"/>
          <w:lang w:eastAsia="en-US"/>
        </w:rPr>
        <w:t>Каякентский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C422B0">
        <w:rPr>
          <w:rFonts w:eastAsiaTheme="minorHAnsi"/>
          <w:kern w:val="2"/>
          <w:sz w:val="24"/>
          <w:szCs w:val="24"/>
          <w:lang w:eastAsia="en-US"/>
        </w:rPr>
        <w:t>,</w:t>
      </w:r>
      <w:r w:rsidRPr="00423C63">
        <w:rPr>
          <w:rFonts w:eastAsiaTheme="minorHAnsi"/>
          <w:kern w:val="2"/>
          <w:sz w:val="24"/>
          <w:szCs w:val="24"/>
          <w:lang w:eastAsia="en-US"/>
        </w:rPr>
        <w:t xml:space="preserve"> с. Новокаякент</w:t>
      </w:r>
      <w:r w:rsidR="00C46E73" w:rsidRPr="00423C63">
        <w:rPr>
          <w:rFonts w:eastAsiaTheme="minorHAnsi"/>
          <w:kern w:val="2"/>
          <w:sz w:val="24"/>
          <w:szCs w:val="24"/>
          <w:lang w:eastAsia="en-US"/>
        </w:rPr>
        <w:t>,</w:t>
      </w:r>
      <w:r w:rsidRPr="00423C6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C46E73" w:rsidRPr="00423C63">
        <w:rPr>
          <w:rFonts w:eastAsiaTheme="minorHAnsi"/>
          <w:kern w:val="2"/>
          <w:sz w:val="24"/>
          <w:szCs w:val="24"/>
          <w:lang w:eastAsia="en-US"/>
        </w:rPr>
        <w:t>и</w:t>
      </w:r>
      <w:r w:rsidRPr="00423C63">
        <w:rPr>
          <w:rFonts w:eastAsiaTheme="minorHAnsi"/>
          <w:kern w:val="2"/>
          <w:sz w:val="24"/>
          <w:szCs w:val="24"/>
          <w:lang w:eastAsia="en-US"/>
        </w:rPr>
        <w:t>н</w:t>
      </w:r>
      <w:r w:rsidR="00423C63">
        <w:rPr>
          <w:rFonts w:eastAsiaTheme="minorHAnsi"/>
          <w:kern w:val="2"/>
          <w:sz w:val="24"/>
          <w:szCs w:val="24"/>
          <w:lang w:eastAsia="en-US"/>
        </w:rPr>
        <w:t>ициатор инвестиционного проекта</w:t>
      </w:r>
      <w:r w:rsidR="00C422B0">
        <w:rPr>
          <w:rFonts w:eastAsiaTheme="minorHAnsi"/>
          <w:kern w:val="2"/>
          <w:sz w:val="24"/>
          <w:szCs w:val="24"/>
          <w:lang w:eastAsia="en-US"/>
        </w:rPr>
        <w:t>:</w:t>
      </w:r>
      <w:r w:rsidRPr="00423C6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C422B0" w:rsidRPr="00C422B0">
        <w:rPr>
          <w:rFonts w:eastAsiaTheme="minorHAnsi"/>
          <w:kern w:val="2"/>
          <w:sz w:val="24"/>
          <w:szCs w:val="24"/>
          <w:lang w:eastAsia="en-US"/>
        </w:rPr>
        <w:t xml:space="preserve">Администрация </w:t>
      </w:r>
      <w:r w:rsidRPr="00423C63">
        <w:rPr>
          <w:rFonts w:eastAsiaTheme="minorHAnsi"/>
          <w:kern w:val="2"/>
          <w:sz w:val="24"/>
          <w:szCs w:val="24"/>
          <w:lang w:eastAsia="en-US"/>
        </w:rPr>
        <w:t>М</w:t>
      </w:r>
      <w:r w:rsidR="00191D49">
        <w:rPr>
          <w:rFonts w:eastAsiaTheme="minorHAnsi"/>
          <w:kern w:val="2"/>
          <w:sz w:val="24"/>
          <w:szCs w:val="24"/>
          <w:lang w:eastAsia="en-US"/>
        </w:rPr>
        <w:t>Р</w:t>
      </w:r>
      <w:r w:rsidRPr="00423C6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Pr="00423C63">
        <w:rPr>
          <w:rFonts w:eastAsiaTheme="minorHAnsi"/>
          <w:kern w:val="2"/>
          <w:sz w:val="24"/>
          <w:szCs w:val="24"/>
          <w:lang w:eastAsia="en-US"/>
        </w:rPr>
        <w:t>Каякентский</w:t>
      </w:r>
      <w:r w:rsidR="007F43BB" w:rsidRPr="00423C63">
        <w:rPr>
          <w:rFonts w:eastAsiaTheme="minorHAnsi"/>
          <w:kern w:val="2"/>
          <w:sz w:val="24"/>
          <w:szCs w:val="24"/>
          <w:lang w:eastAsia="en-US"/>
        </w:rPr>
        <w:t xml:space="preserve"> район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C46E73" w:rsidRPr="00423C63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77222B" w:rsidRPr="0077222B" w:rsidRDefault="00591FA7" w:rsidP="00F20E9B">
      <w:pPr>
        <w:pStyle w:val="a5"/>
        <w:widowControl/>
        <w:numPr>
          <w:ilvl w:val="0"/>
          <w:numId w:val="58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>с</w:t>
      </w:r>
      <w:r w:rsidRPr="00591FA7">
        <w:rPr>
          <w:sz w:val="24"/>
          <w:szCs w:val="24"/>
        </w:rPr>
        <w:t xml:space="preserve">троительство </w:t>
      </w:r>
      <w:proofErr w:type="spellStart"/>
      <w:r w:rsidRPr="00591FA7">
        <w:rPr>
          <w:sz w:val="24"/>
          <w:szCs w:val="24"/>
        </w:rPr>
        <w:t>овощефруктохранилища</w:t>
      </w:r>
      <w:proofErr w:type="spellEnd"/>
      <w:r w:rsidRPr="00591FA7">
        <w:rPr>
          <w:sz w:val="24"/>
          <w:szCs w:val="24"/>
        </w:rPr>
        <w:t xml:space="preserve"> на базе</w:t>
      </w:r>
      <w:r>
        <w:rPr>
          <w:sz w:val="24"/>
          <w:szCs w:val="24"/>
        </w:rPr>
        <w:t xml:space="preserve"> </w:t>
      </w:r>
      <w:r w:rsidRPr="00591FA7">
        <w:rPr>
          <w:sz w:val="24"/>
          <w:szCs w:val="24"/>
        </w:rPr>
        <w:t xml:space="preserve">ГУП </w:t>
      </w:r>
      <w:r w:rsidR="00CC4FF6">
        <w:rPr>
          <w:sz w:val="24"/>
          <w:szCs w:val="24"/>
        </w:rPr>
        <w:t>«</w:t>
      </w:r>
      <w:r w:rsidRPr="00591FA7">
        <w:rPr>
          <w:sz w:val="24"/>
          <w:szCs w:val="24"/>
        </w:rPr>
        <w:t>Каякентский</w:t>
      </w:r>
      <w:r w:rsidR="00CC4FF6">
        <w:rPr>
          <w:sz w:val="24"/>
          <w:szCs w:val="24"/>
        </w:rPr>
        <w:t>»</w:t>
      </w:r>
      <w:r>
        <w:rPr>
          <w:sz w:val="24"/>
          <w:szCs w:val="24"/>
        </w:rPr>
        <w:t xml:space="preserve"> на площади 2 га;</w:t>
      </w:r>
    </w:p>
    <w:p w:rsidR="0077222B" w:rsidRPr="0077222B" w:rsidRDefault="0077222B" w:rsidP="00F20E9B">
      <w:pPr>
        <w:pStyle w:val="a5"/>
        <w:widowControl/>
        <w:numPr>
          <w:ilvl w:val="0"/>
          <w:numId w:val="58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>с</w:t>
      </w:r>
      <w:r w:rsidRPr="0077222B">
        <w:rPr>
          <w:sz w:val="24"/>
          <w:szCs w:val="24"/>
        </w:rPr>
        <w:t xml:space="preserve">троительство парникового хозяйства в </w:t>
      </w:r>
      <w:proofErr w:type="spellStart"/>
      <w:r w:rsidRPr="0077222B">
        <w:rPr>
          <w:sz w:val="24"/>
          <w:szCs w:val="24"/>
        </w:rPr>
        <w:t>с</w:t>
      </w:r>
      <w:proofErr w:type="gramStart"/>
      <w:r w:rsidRPr="0077222B">
        <w:rPr>
          <w:sz w:val="24"/>
          <w:szCs w:val="24"/>
        </w:rPr>
        <w:t>.Н</w:t>
      </w:r>
      <w:proofErr w:type="gramEnd"/>
      <w:r w:rsidRPr="0077222B">
        <w:rPr>
          <w:sz w:val="24"/>
          <w:szCs w:val="24"/>
        </w:rPr>
        <w:t>овокаякент</w:t>
      </w:r>
      <w:proofErr w:type="spellEnd"/>
      <w:r w:rsidRPr="0077222B">
        <w:rPr>
          <w:sz w:val="24"/>
          <w:szCs w:val="24"/>
        </w:rPr>
        <w:t xml:space="preserve">, ООО </w:t>
      </w:r>
      <w:r w:rsidR="00CC4FF6">
        <w:rPr>
          <w:sz w:val="24"/>
          <w:szCs w:val="24"/>
        </w:rPr>
        <w:t>«</w:t>
      </w:r>
      <w:r w:rsidRPr="0077222B">
        <w:rPr>
          <w:sz w:val="24"/>
          <w:szCs w:val="24"/>
        </w:rPr>
        <w:t>Перспектива плюс</w:t>
      </w:r>
      <w:r w:rsidR="00CC4FF6">
        <w:rPr>
          <w:sz w:val="24"/>
          <w:szCs w:val="24"/>
        </w:rPr>
        <w:t>»</w:t>
      </w:r>
      <w:r w:rsidRPr="0077222B">
        <w:rPr>
          <w:sz w:val="24"/>
          <w:szCs w:val="24"/>
        </w:rPr>
        <w:t>, площадь участка  5 га</w:t>
      </w:r>
      <w:r>
        <w:rPr>
          <w:sz w:val="24"/>
          <w:szCs w:val="24"/>
        </w:rPr>
        <w:t>;</w:t>
      </w:r>
    </w:p>
    <w:p w:rsidR="00191D49" w:rsidRDefault="00F35C8D" w:rsidP="00F20E9B">
      <w:pPr>
        <w:pStyle w:val="a5"/>
        <w:widowControl/>
        <w:numPr>
          <w:ilvl w:val="0"/>
          <w:numId w:val="58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с</w:t>
      </w:r>
      <w:r w:rsidR="003A5030">
        <w:rPr>
          <w:rFonts w:eastAsiaTheme="minorHAnsi"/>
          <w:kern w:val="2"/>
          <w:sz w:val="24"/>
          <w:szCs w:val="24"/>
          <w:lang w:eastAsia="en-US"/>
        </w:rPr>
        <w:t xml:space="preserve">троительство мини - </w:t>
      </w:r>
      <w:r w:rsidR="00191D49" w:rsidRPr="00191D49">
        <w:rPr>
          <w:rFonts w:eastAsiaTheme="minorHAnsi"/>
          <w:kern w:val="2"/>
          <w:sz w:val="24"/>
          <w:szCs w:val="24"/>
          <w:lang w:eastAsia="en-US"/>
        </w:rPr>
        <w:t>завода</w:t>
      </w:r>
      <w:r w:rsidR="00191D49">
        <w:rPr>
          <w:rFonts w:eastAsiaTheme="minorHAnsi"/>
          <w:kern w:val="2"/>
          <w:sz w:val="24"/>
          <w:szCs w:val="24"/>
          <w:lang w:eastAsia="en-US"/>
        </w:rPr>
        <w:t xml:space="preserve"> по розливу  минеральной воды, </w:t>
      </w:r>
      <w:r w:rsidR="00191D49" w:rsidRPr="00191D49">
        <w:rPr>
          <w:rFonts w:eastAsiaTheme="minorHAnsi"/>
          <w:kern w:val="2"/>
          <w:sz w:val="24"/>
          <w:szCs w:val="24"/>
          <w:lang w:eastAsia="en-US"/>
        </w:rPr>
        <w:t>с. Новокаякент</w:t>
      </w:r>
      <w:r w:rsidR="00191D49">
        <w:rPr>
          <w:rFonts w:eastAsiaTheme="minorHAnsi"/>
          <w:kern w:val="2"/>
          <w:sz w:val="24"/>
          <w:szCs w:val="24"/>
          <w:lang w:eastAsia="en-US"/>
        </w:rPr>
        <w:t xml:space="preserve">, </w:t>
      </w:r>
      <w:r w:rsidR="00191D49" w:rsidRPr="00423C63">
        <w:rPr>
          <w:rFonts w:eastAsiaTheme="minorHAnsi"/>
          <w:kern w:val="2"/>
          <w:sz w:val="24"/>
          <w:szCs w:val="24"/>
          <w:lang w:eastAsia="en-US"/>
        </w:rPr>
        <w:t>ин</w:t>
      </w:r>
      <w:r w:rsidR="00191D49">
        <w:rPr>
          <w:rFonts w:eastAsiaTheme="minorHAnsi"/>
          <w:kern w:val="2"/>
          <w:sz w:val="24"/>
          <w:szCs w:val="24"/>
          <w:lang w:eastAsia="en-US"/>
        </w:rPr>
        <w:t>ициатор инвестиционного проекта</w:t>
      </w:r>
      <w:r w:rsidR="00C422B0">
        <w:rPr>
          <w:rFonts w:eastAsiaTheme="minorHAnsi"/>
          <w:kern w:val="2"/>
          <w:sz w:val="24"/>
          <w:szCs w:val="24"/>
          <w:lang w:eastAsia="en-US"/>
        </w:rPr>
        <w:t xml:space="preserve">: </w:t>
      </w:r>
      <w:r w:rsidR="00C422B0" w:rsidRPr="00C422B0">
        <w:rPr>
          <w:rFonts w:eastAsiaTheme="minorHAnsi"/>
          <w:kern w:val="2"/>
          <w:sz w:val="24"/>
          <w:szCs w:val="24"/>
          <w:lang w:eastAsia="en-US"/>
        </w:rPr>
        <w:t>Администрация</w:t>
      </w:r>
      <w:r w:rsidR="00191D49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191D49" w:rsidRPr="00191D49">
        <w:rPr>
          <w:rFonts w:eastAsiaTheme="minorHAnsi"/>
          <w:kern w:val="2"/>
          <w:sz w:val="24"/>
          <w:szCs w:val="24"/>
          <w:lang w:eastAsia="en-US"/>
        </w:rPr>
        <w:t xml:space="preserve">МР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="00191D49" w:rsidRPr="00191D49">
        <w:rPr>
          <w:rFonts w:eastAsiaTheme="minorHAnsi"/>
          <w:kern w:val="2"/>
          <w:sz w:val="24"/>
          <w:szCs w:val="24"/>
          <w:lang w:eastAsia="en-US"/>
        </w:rPr>
        <w:t>Каякентский район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191D49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191D49" w:rsidRDefault="00F35C8D" w:rsidP="00F20E9B">
      <w:pPr>
        <w:pStyle w:val="a5"/>
        <w:widowControl/>
        <w:numPr>
          <w:ilvl w:val="0"/>
          <w:numId w:val="58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lastRenderedPageBreak/>
        <w:t>с</w:t>
      </w:r>
      <w:r w:rsidRPr="00F35C8D">
        <w:rPr>
          <w:rFonts w:eastAsiaTheme="minorHAnsi"/>
          <w:kern w:val="2"/>
          <w:sz w:val="24"/>
          <w:szCs w:val="24"/>
          <w:lang w:eastAsia="en-US"/>
        </w:rPr>
        <w:t>оздание крупномасштабной осетровой садковой фермы на открытой акватории Каспийского моря</w:t>
      </w:r>
      <w:r>
        <w:rPr>
          <w:rFonts w:eastAsiaTheme="minorHAnsi"/>
          <w:kern w:val="2"/>
          <w:sz w:val="24"/>
          <w:szCs w:val="24"/>
          <w:lang w:eastAsia="en-US"/>
        </w:rPr>
        <w:t xml:space="preserve">, </w:t>
      </w:r>
      <w:r w:rsidRPr="00423C63">
        <w:rPr>
          <w:rFonts w:eastAsiaTheme="minorHAnsi"/>
          <w:kern w:val="2"/>
          <w:sz w:val="24"/>
          <w:szCs w:val="24"/>
          <w:lang w:eastAsia="en-US"/>
        </w:rPr>
        <w:t>ин</w:t>
      </w:r>
      <w:r>
        <w:rPr>
          <w:rFonts w:eastAsiaTheme="minorHAnsi"/>
          <w:kern w:val="2"/>
          <w:sz w:val="24"/>
          <w:szCs w:val="24"/>
          <w:lang w:eastAsia="en-US"/>
        </w:rPr>
        <w:t>ициатор инвестиционного проекта</w:t>
      </w:r>
      <w:r w:rsidR="00C422B0">
        <w:rPr>
          <w:rFonts w:eastAsiaTheme="minorHAnsi"/>
          <w:kern w:val="2"/>
          <w:sz w:val="24"/>
          <w:szCs w:val="24"/>
          <w:lang w:eastAsia="en-US"/>
        </w:rPr>
        <w:t>:</w:t>
      </w:r>
      <w:r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F35C8D">
        <w:rPr>
          <w:rFonts w:eastAsiaTheme="minorHAnsi"/>
          <w:kern w:val="2"/>
          <w:sz w:val="24"/>
          <w:szCs w:val="24"/>
          <w:lang w:eastAsia="en-US"/>
        </w:rPr>
        <w:t xml:space="preserve">ООО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proofErr w:type="spellStart"/>
      <w:r w:rsidRPr="00F35C8D">
        <w:rPr>
          <w:rFonts w:eastAsiaTheme="minorHAnsi"/>
          <w:kern w:val="2"/>
          <w:sz w:val="24"/>
          <w:szCs w:val="24"/>
          <w:lang w:eastAsia="en-US"/>
        </w:rPr>
        <w:t>Голден-фиш</w:t>
      </w:r>
      <w:proofErr w:type="spellEnd"/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C422B0" w:rsidRDefault="00B64C5F" w:rsidP="00F20E9B">
      <w:pPr>
        <w:pStyle w:val="a5"/>
        <w:widowControl/>
        <w:numPr>
          <w:ilvl w:val="0"/>
          <w:numId w:val="58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строительство</w:t>
      </w:r>
      <w:r w:rsidR="00C422B0" w:rsidRPr="00C422B0">
        <w:rPr>
          <w:rFonts w:eastAsiaTheme="minorHAnsi"/>
          <w:kern w:val="2"/>
          <w:sz w:val="24"/>
          <w:szCs w:val="24"/>
          <w:lang w:eastAsia="en-US"/>
        </w:rPr>
        <w:t xml:space="preserve"> завод</w:t>
      </w:r>
      <w:r>
        <w:rPr>
          <w:rFonts w:eastAsiaTheme="minorHAnsi"/>
          <w:kern w:val="2"/>
          <w:sz w:val="24"/>
          <w:szCs w:val="24"/>
          <w:lang w:eastAsia="en-US"/>
        </w:rPr>
        <w:t>а</w:t>
      </w:r>
      <w:r w:rsidR="00C422B0" w:rsidRPr="00C422B0">
        <w:rPr>
          <w:rFonts w:eastAsiaTheme="minorHAnsi"/>
          <w:kern w:val="2"/>
          <w:sz w:val="24"/>
          <w:szCs w:val="24"/>
          <w:lang w:eastAsia="en-US"/>
        </w:rPr>
        <w:t xml:space="preserve"> электроники на базе завода ОАО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proofErr w:type="spellStart"/>
      <w:r w:rsidR="00C422B0" w:rsidRPr="00C422B0">
        <w:rPr>
          <w:rFonts w:eastAsiaTheme="minorHAnsi"/>
          <w:kern w:val="2"/>
          <w:sz w:val="24"/>
          <w:szCs w:val="24"/>
          <w:lang w:eastAsia="en-US"/>
        </w:rPr>
        <w:t>Юлдуз</w:t>
      </w:r>
      <w:proofErr w:type="spellEnd"/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C422B0">
        <w:rPr>
          <w:rFonts w:eastAsiaTheme="minorHAnsi"/>
          <w:kern w:val="2"/>
          <w:sz w:val="24"/>
          <w:szCs w:val="24"/>
          <w:lang w:eastAsia="en-US"/>
        </w:rPr>
        <w:t xml:space="preserve">, </w:t>
      </w:r>
      <w:r w:rsidR="00C422B0" w:rsidRPr="00423C63">
        <w:rPr>
          <w:rFonts w:eastAsiaTheme="minorHAnsi"/>
          <w:kern w:val="2"/>
          <w:sz w:val="24"/>
          <w:szCs w:val="24"/>
          <w:lang w:eastAsia="en-US"/>
        </w:rPr>
        <w:t>ин</w:t>
      </w:r>
      <w:r w:rsidR="00C422B0">
        <w:rPr>
          <w:rFonts w:eastAsiaTheme="minorHAnsi"/>
          <w:kern w:val="2"/>
          <w:sz w:val="24"/>
          <w:szCs w:val="24"/>
          <w:lang w:eastAsia="en-US"/>
        </w:rPr>
        <w:t>ициатор инвестиционного проекта:</w:t>
      </w:r>
      <w:r w:rsidR="00C422B0" w:rsidRPr="00C422B0">
        <w:t xml:space="preserve"> </w:t>
      </w:r>
      <w:r w:rsidR="00C422B0" w:rsidRPr="00C422B0">
        <w:rPr>
          <w:rFonts w:eastAsiaTheme="minorHAnsi"/>
          <w:kern w:val="2"/>
          <w:sz w:val="24"/>
          <w:szCs w:val="24"/>
          <w:lang w:eastAsia="en-US"/>
        </w:rPr>
        <w:t>ОАО</w:t>
      </w:r>
      <w:r w:rsidR="00C422B0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proofErr w:type="spellStart"/>
      <w:r w:rsidR="00C422B0" w:rsidRPr="00C422B0">
        <w:rPr>
          <w:rFonts w:eastAsiaTheme="minorHAnsi"/>
          <w:kern w:val="2"/>
          <w:sz w:val="24"/>
          <w:szCs w:val="24"/>
          <w:lang w:eastAsia="en-US"/>
        </w:rPr>
        <w:t>Юлдуз</w:t>
      </w:r>
      <w:proofErr w:type="spellEnd"/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C422B0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390378" w:rsidRDefault="007567B4" w:rsidP="00F20E9B">
      <w:pPr>
        <w:pStyle w:val="a5"/>
        <w:widowControl/>
        <w:numPr>
          <w:ilvl w:val="0"/>
          <w:numId w:val="58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р</w:t>
      </w:r>
      <w:r w:rsidR="00C422B0" w:rsidRPr="00C422B0">
        <w:rPr>
          <w:rFonts w:eastAsiaTheme="minorHAnsi"/>
          <w:kern w:val="2"/>
          <w:sz w:val="24"/>
          <w:szCs w:val="24"/>
          <w:lang w:eastAsia="en-US"/>
        </w:rPr>
        <w:t xml:space="preserve">еконструкция ремонтно-механического завода на базе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="00C422B0" w:rsidRPr="00C422B0">
        <w:rPr>
          <w:rFonts w:eastAsiaTheme="minorHAnsi"/>
          <w:kern w:val="2"/>
          <w:sz w:val="24"/>
          <w:szCs w:val="24"/>
          <w:lang w:eastAsia="en-US"/>
        </w:rPr>
        <w:t>Сельхозтехники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C422B0">
        <w:rPr>
          <w:rFonts w:eastAsiaTheme="minorHAnsi"/>
          <w:kern w:val="2"/>
          <w:sz w:val="24"/>
          <w:szCs w:val="24"/>
          <w:lang w:eastAsia="en-US"/>
        </w:rPr>
        <w:t xml:space="preserve">, </w:t>
      </w:r>
      <w:r w:rsidR="00C422B0" w:rsidRPr="00423C63">
        <w:rPr>
          <w:rFonts w:eastAsiaTheme="minorHAnsi"/>
          <w:kern w:val="2"/>
          <w:sz w:val="24"/>
          <w:szCs w:val="24"/>
          <w:lang w:eastAsia="en-US"/>
        </w:rPr>
        <w:t>ин</w:t>
      </w:r>
      <w:r w:rsidR="00C422B0">
        <w:rPr>
          <w:rFonts w:eastAsiaTheme="minorHAnsi"/>
          <w:kern w:val="2"/>
          <w:sz w:val="24"/>
          <w:szCs w:val="24"/>
          <w:lang w:eastAsia="en-US"/>
        </w:rPr>
        <w:t xml:space="preserve">ициатор инвестиционного проекта: </w:t>
      </w:r>
      <w:r w:rsidR="00C422B0" w:rsidRPr="00C422B0">
        <w:rPr>
          <w:rFonts w:eastAsiaTheme="minorHAnsi"/>
          <w:kern w:val="2"/>
          <w:sz w:val="24"/>
          <w:szCs w:val="24"/>
          <w:lang w:eastAsia="en-US"/>
        </w:rPr>
        <w:t xml:space="preserve">Администрация МР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="00C422B0" w:rsidRPr="00C422B0">
        <w:rPr>
          <w:rFonts w:eastAsiaTheme="minorHAnsi"/>
          <w:kern w:val="2"/>
          <w:sz w:val="24"/>
          <w:szCs w:val="24"/>
          <w:lang w:eastAsia="en-US"/>
        </w:rPr>
        <w:t>Каякентский район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390378">
        <w:rPr>
          <w:rFonts w:eastAsiaTheme="minorHAnsi"/>
          <w:kern w:val="2"/>
          <w:sz w:val="24"/>
          <w:szCs w:val="24"/>
          <w:lang w:eastAsia="en-US"/>
        </w:rPr>
        <w:t>;</w:t>
      </w:r>
    </w:p>
    <w:p w:rsidR="00390378" w:rsidRPr="00091719" w:rsidRDefault="00390378" w:rsidP="00F20E9B">
      <w:pPr>
        <w:pStyle w:val="a5"/>
        <w:widowControl/>
        <w:numPr>
          <w:ilvl w:val="0"/>
          <w:numId w:val="58"/>
        </w:numPr>
        <w:adjustRightInd/>
        <w:spacing w:line="360" w:lineRule="auto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703B7B">
        <w:rPr>
          <w:rFonts w:eastAsiaTheme="minorHAnsi"/>
          <w:kern w:val="2"/>
          <w:sz w:val="24"/>
          <w:szCs w:val="24"/>
          <w:lang w:eastAsia="en-US"/>
        </w:rPr>
        <w:t xml:space="preserve">строительство мини-завода по расфасовке молока, кефира, сметаны (на базе МУП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Pr="00703B7B">
        <w:rPr>
          <w:rFonts w:eastAsiaTheme="minorHAnsi"/>
          <w:kern w:val="2"/>
          <w:sz w:val="24"/>
          <w:szCs w:val="24"/>
          <w:lang w:eastAsia="en-US"/>
        </w:rPr>
        <w:t>Молочные продукты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Pr="00703B7B">
        <w:rPr>
          <w:rFonts w:eastAsiaTheme="minorHAnsi"/>
          <w:kern w:val="2"/>
          <w:sz w:val="24"/>
          <w:szCs w:val="24"/>
          <w:lang w:eastAsia="en-US"/>
        </w:rPr>
        <w:t>)</w:t>
      </w:r>
      <w:r w:rsidR="00091719" w:rsidRPr="00703B7B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091719" w:rsidRPr="00390378" w:rsidRDefault="00091719" w:rsidP="00091719">
      <w:pPr>
        <w:pStyle w:val="a5"/>
        <w:widowControl/>
        <w:adjustRightInd/>
        <w:spacing w:line="360" w:lineRule="auto"/>
        <w:ind w:left="1571"/>
        <w:textAlignment w:val="auto"/>
        <w:rPr>
          <w:rFonts w:eastAsiaTheme="minorHAnsi"/>
          <w:kern w:val="2"/>
          <w:sz w:val="24"/>
          <w:szCs w:val="24"/>
          <w:lang w:eastAsia="en-US"/>
        </w:rPr>
      </w:pPr>
    </w:p>
    <w:p w:rsidR="00C422B0" w:rsidRPr="00A140EE" w:rsidRDefault="000F302D" w:rsidP="00091719">
      <w:pPr>
        <w:widowControl/>
        <w:adjustRightInd/>
        <w:spacing w:line="360" w:lineRule="auto"/>
        <w:ind w:firstLine="851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A140EE">
        <w:rPr>
          <w:rFonts w:eastAsiaTheme="minorHAnsi"/>
          <w:kern w:val="2"/>
          <w:sz w:val="24"/>
          <w:szCs w:val="24"/>
          <w:lang w:eastAsia="en-US"/>
        </w:rPr>
        <w:t xml:space="preserve">На </w:t>
      </w:r>
      <w:r w:rsidRPr="00722A98">
        <w:rPr>
          <w:rFonts w:eastAsiaTheme="minorHAnsi"/>
          <w:b/>
          <w:kern w:val="2"/>
          <w:sz w:val="24"/>
          <w:szCs w:val="24"/>
          <w:lang w:eastAsia="en-US"/>
        </w:rPr>
        <w:t>расчетный срок</w:t>
      </w:r>
      <w:r w:rsidRPr="00A140EE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722A98">
        <w:rPr>
          <w:rFonts w:eastAsiaTheme="minorHAnsi"/>
          <w:b/>
          <w:kern w:val="2"/>
          <w:sz w:val="24"/>
          <w:szCs w:val="24"/>
          <w:lang w:eastAsia="en-US"/>
        </w:rPr>
        <w:t>генеральным планом</w:t>
      </w:r>
      <w:r w:rsidRPr="00A140EE">
        <w:rPr>
          <w:rFonts w:eastAsiaTheme="minorHAnsi"/>
          <w:kern w:val="2"/>
          <w:sz w:val="24"/>
          <w:szCs w:val="24"/>
          <w:lang w:eastAsia="en-US"/>
        </w:rPr>
        <w:t xml:space="preserve"> с учетом положений </w:t>
      </w:r>
      <w:r w:rsidR="00091719" w:rsidRPr="00A140EE">
        <w:rPr>
          <w:rFonts w:eastAsiaTheme="minorHAnsi"/>
          <w:kern w:val="2"/>
          <w:sz w:val="24"/>
          <w:szCs w:val="24"/>
          <w:lang w:eastAsia="en-US"/>
        </w:rPr>
        <w:t xml:space="preserve">стратегии социально-экономического развития территориальной зоны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r w:rsidR="00091719" w:rsidRPr="00A140EE">
        <w:rPr>
          <w:rFonts w:eastAsiaTheme="minorHAnsi"/>
          <w:kern w:val="2"/>
          <w:sz w:val="24"/>
          <w:szCs w:val="24"/>
          <w:lang w:eastAsia="en-US"/>
        </w:rPr>
        <w:t>Прибрежный Дагестан</w:t>
      </w:r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091719" w:rsidRPr="00A140EE">
        <w:rPr>
          <w:rFonts w:eastAsiaTheme="minorHAnsi"/>
          <w:kern w:val="2"/>
          <w:sz w:val="24"/>
          <w:szCs w:val="24"/>
          <w:lang w:eastAsia="en-US"/>
        </w:rPr>
        <w:t xml:space="preserve"> генеральным планом запланировано </w:t>
      </w:r>
      <w:r w:rsidR="00390378" w:rsidRPr="00A140EE">
        <w:rPr>
          <w:rFonts w:eastAsiaTheme="minorHAnsi"/>
          <w:kern w:val="2"/>
          <w:sz w:val="24"/>
          <w:szCs w:val="24"/>
          <w:lang w:eastAsia="en-US"/>
        </w:rPr>
        <w:t>освоение углеводоро</w:t>
      </w:r>
      <w:r w:rsidR="008565E5" w:rsidRPr="00A140EE">
        <w:rPr>
          <w:rFonts w:eastAsiaTheme="minorHAnsi"/>
          <w:kern w:val="2"/>
          <w:sz w:val="24"/>
          <w:szCs w:val="24"/>
          <w:lang w:eastAsia="en-US"/>
        </w:rPr>
        <w:t xml:space="preserve">дных ресурсов </w:t>
      </w:r>
      <w:r w:rsidR="00390378" w:rsidRPr="00A140EE">
        <w:rPr>
          <w:rFonts w:eastAsiaTheme="minorHAnsi"/>
          <w:kern w:val="2"/>
          <w:sz w:val="24"/>
          <w:szCs w:val="24"/>
          <w:lang w:eastAsia="en-US"/>
        </w:rPr>
        <w:t xml:space="preserve">на участке </w:t>
      </w:r>
      <w:proofErr w:type="spellStart"/>
      <w:r w:rsidR="00390378" w:rsidRPr="00A140EE">
        <w:rPr>
          <w:rFonts w:eastAsiaTheme="minorHAnsi"/>
          <w:kern w:val="2"/>
          <w:sz w:val="24"/>
          <w:szCs w:val="24"/>
          <w:lang w:eastAsia="en-US"/>
        </w:rPr>
        <w:t>Инчхе-море</w:t>
      </w:r>
      <w:proofErr w:type="spellEnd"/>
      <w:r w:rsidR="008565E5" w:rsidRPr="00A140EE">
        <w:rPr>
          <w:rFonts w:eastAsiaTheme="minorHAnsi"/>
          <w:kern w:val="2"/>
          <w:sz w:val="24"/>
          <w:szCs w:val="24"/>
          <w:lang w:eastAsia="en-US"/>
        </w:rPr>
        <w:t xml:space="preserve"> (запасы нефти 25 млн. тонн условного топлива)</w:t>
      </w:r>
      <w:r w:rsidR="00390378" w:rsidRPr="00A140EE">
        <w:rPr>
          <w:rFonts w:eastAsiaTheme="minorHAnsi"/>
          <w:kern w:val="2"/>
          <w:sz w:val="24"/>
          <w:szCs w:val="24"/>
          <w:lang w:eastAsia="en-US"/>
        </w:rPr>
        <w:t>.</w:t>
      </w:r>
    </w:p>
    <w:p w:rsidR="00CE0ADC" w:rsidRDefault="00E11F83" w:rsidP="001635F2">
      <w:pPr>
        <w:pStyle w:val="2"/>
        <w:numPr>
          <w:ilvl w:val="1"/>
          <w:numId w:val="4"/>
        </w:numPr>
        <w:suppressAutoHyphens/>
        <w:spacing w:before="480" w:after="360"/>
        <w:ind w:left="0" w:firstLine="0"/>
        <w:jc w:val="center"/>
        <w:rPr>
          <w:rFonts w:ascii="Times New Roman" w:hAnsi="Times New Roman"/>
          <w:i w:val="0"/>
          <w:color w:val="000000" w:themeColor="text1"/>
          <w:sz w:val="30"/>
        </w:rPr>
      </w:pPr>
      <w:bookmarkStart w:id="73" w:name="_Toc268263637"/>
      <w:bookmarkStart w:id="74" w:name="_Toc342472317"/>
      <w:bookmarkStart w:id="75" w:name="_Toc377709694"/>
      <w:r w:rsidRPr="00E11F83">
        <w:rPr>
          <w:rFonts w:ascii="Times New Roman" w:hAnsi="Times New Roman"/>
          <w:i w:val="0"/>
          <w:color w:val="000000" w:themeColor="text1"/>
          <w:sz w:val="30"/>
        </w:rPr>
        <w:t>Население</w:t>
      </w:r>
      <w:bookmarkEnd w:id="73"/>
      <w:bookmarkEnd w:id="74"/>
      <w:bookmarkEnd w:id="75"/>
    </w:p>
    <w:p w:rsidR="00C03945" w:rsidRPr="00C03945" w:rsidRDefault="00C03945" w:rsidP="00B95028">
      <w:pPr>
        <w:keepLines/>
        <w:suppressAutoHyphens/>
        <w:spacing w:line="360" w:lineRule="auto"/>
        <w:ind w:firstLine="851"/>
        <w:rPr>
          <w:rFonts w:eastAsia="Calibri"/>
          <w:sz w:val="24"/>
        </w:rPr>
      </w:pPr>
      <w:r w:rsidRPr="00C03945">
        <w:rPr>
          <w:rFonts w:eastAsia="Calibri"/>
          <w:sz w:val="24"/>
        </w:rPr>
        <w:t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Республике Дагестан.</w:t>
      </w:r>
    </w:p>
    <w:p w:rsidR="00C03945" w:rsidRPr="00C03945" w:rsidRDefault="00C03945" w:rsidP="00C03945">
      <w:pPr>
        <w:suppressAutoHyphens/>
        <w:spacing w:line="360" w:lineRule="auto"/>
        <w:ind w:firstLine="851"/>
        <w:rPr>
          <w:rFonts w:eastAsia="Calibri"/>
          <w:sz w:val="24"/>
        </w:rPr>
      </w:pPr>
      <w:r w:rsidRPr="00C03945">
        <w:rPr>
          <w:rFonts w:eastAsia="Calibri"/>
          <w:sz w:val="24"/>
        </w:rPr>
        <w:t xml:space="preserve">Общая численность населения, проживающего на </w:t>
      </w:r>
      <w:r w:rsidR="003A09CC">
        <w:rPr>
          <w:rFonts w:eastAsia="Calibri"/>
          <w:sz w:val="24"/>
        </w:rPr>
        <w:t>01</w:t>
      </w:r>
      <w:r w:rsidRPr="00C03945">
        <w:rPr>
          <w:rFonts w:eastAsia="Calibri"/>
          <w:sz w:val="24"/>
        </w:rPr>
        <w:t>.</w:t>
      </w:r>
      <w:r w:rsidR="003A09CC">
        <w:rPr>
          <w:rFonts w:eastAsia="Calibri"/>
          <w:sz w:val="24"/>
        </w:rPr>
        <w:t>01</w:t>
      </w:r>
      <w:r w:rsidRPr="00C03945">
        <w:rPr>
          <w:rFonts w:eastAsia="Calibri"/>
          <w:sz w:val="24"/>
        </w:rPr>
        <w:t>.201</w:t>
      </w:r>
      <w:r w:rsidR="003A09CC">
        <w:rPr>
          <w:rFonts w:eastAsia="Calibri"/>
          <w:sz w:val="24"/>
        </w:rPr>
        <w:t>3</w:t>
      </w:r>
      <w:r w:rsidRPr="00C03945">
        <w:rPr>
          <w:rFonts w:eastAsia="Calibri"/>
          <w:sz w:val="24"/>
        </w:rPr>
        <w:t>г. в сельсо</w:t>
      </w:r>
      <w:r w:rsidR="000109B0">
        <w:rPr>
          <w:rFonts w:eastAsia="Calibri"/>
          <w:sz w:val="24"/>
        </w:rPr>
        <w:t>вете</w:t>
      </w:r>
      <w:r w:rsidR="00BB1FEE">
        <w:rPr>
          <w:rFonts w:eastAsia="Calibri"/>
          <w:sz w:val="24"/>
        </w:rPr>
        <w:t>,</w:t>
      </w:r>
      <w:r w:rsidR="000109B0">
        <w:rPr>
          <w:rFonts w:eastAsia="Calibri"/>
          <w:sz w:val="24"/>
        </w:rPr>
        <w:t xml:space="preserve"> составляет 5185 человек, что составляет</w:t>
      </w:r>
      <w:r w:rsidRPr="00C03945">
        <w:rPr>
          <w:rFonts w:eastAsia="Calibri"/>
          <w:sz w:val="24"/>
        </w:rPr>
        <w:t xml:space="preserve"> 0,18% жителей Республики Дагестан</w:t>
      </w:r>
      <w:r w:rsidR="000109B0">
        <w:rPr>
          <w:rFonts w:eastAsia="Calibri"/>
          <w:sz w:val="24"/>
        </w:rPr>
        <w:t xml:space="preserve"> или 9,6% жителей Каякентского района</w:t>
      </w:r>
      <w:r w:rsidRPr="00C03945">
        <w:rPr>
          <w:rFonts w:eastAsia="Calibri"/>
          <w:sz w:val="24"/>
        </w:rPr>
        <w:t>. Средний состав семьи – 2,</w:t>
      </w:r>
      <w:r w:rsidR="004C05A4">
        <w:rPr>
          <w:rFonts w:eastAsia="Calibri"/>
          <w:sz w:val="24"/>
        </w:rPr>
        <w:t>53</w:t>
      </w:r>
      <w:r w:rsidRPr="00C03945">
        <w:rPr>
          <w:rFonts w:eastAsia="Calibri"/>
          <w:sz w:val="24"/>
        </w:rPr>
        <w:t xml:space="preserve"> человек.</w:t>
      </w:r>
    </w:p>
    <w:p w:rsidR="00C03945" w:rsidRPr="00C03945" w:rsidRDefault="00C03945" w:rsidP="00CC4FF6">
      <w:pPr>
        <w:keepNext/>
        <w:suppressAutoHyphens/>
        <w:spacing w:line="360" w:lineRule="auto"/>
        <w:ind w:firstLine="851"/>
        <w:rPr>
          <w:rFonts w:eastAsia="Calibri"/>
          <w:sz w:val="24"/>
        </w:rPr>
      </w:pPr>
      <w:r w:rsidRPr="00C03945">
        <w:rPr>
          <w:rFonts w:eastAsia="Calibri"/>
          <w:sz w:val="24"/>
        </w:rPr>
        <w:t>Динамика численности населения за период с 2006 по 20</w:t>
      </w:r>
      <w:r w:rsidR="00B95028">
        <w:rPr>
          <w:rFonts w:eastAsia="Calibri"/>
          <w:sz w:val="24"/>
        </w:rPr>
        <w:t>12 год приведена ниже в таблице:</w:t>
      </w:r>
    </w:p>
    <w:p w:rsidR="00C03945" w:rsidRPr="00C03945" w:rsidRDefault="00C03945" w:rsidP="00C03945">
      <w:pPr>
        <w:pStyle w:val="af4"/>
        <w:keepNext/>
        <w:rPr>
          <w:color w:val="auto"/>
          <w:sz w:val="20"/>
          <w:szCs w:val="20"/>
        </w:rPr>
      </w:pPr>
      <w:r w:rsidRPr="00C03945">
        <w:rPr>
          <w:color w:val="auto"/>
          <w:sz w:val="20"/>
          <w:szCs w:val="20"/>
        </w:rPr>
        <w:t xml:space="preserve">Таблица </w:t>
      </w:r>
      <w:r w:rsidR="009B1EAC" w:rsidRPr="00C03945">
        <w:rPr>
          <w:color w:val="auto"/>
          <w:sz w:val="20"/>
          <w:szCs w:val="20"/>
        </w:rPr>
        <w:fldChar w:fldCharType="begin"/>
      </w:r>
      <w:r w:rsidRPr="00C03945">
        <w:rPr>
          <w:color w:val="auto"/>
          <w:sz w:val="20"/>
          <w:szCs w:val="20"/>
        </w:rPr>
        <w:instrText xml:space="preserve"> SEQ Таблица \* ARABIC </w:instrText>
      </w:r>
      <w:r w:rsidR="009B1EAC" w:rsidRPr="00C03945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8</w:t>
      </w:r>
      <w:r w:rsidR="009B1EAC" w:rsidRPr="00C03945">
        <w:rPr>
          <w:color w:val="auto"/>
          <w:sz w:val="20"/>
          <w:szCs w:val="20"/>
        </w:rPr>
        <w:fldChar w:fldCharType="end"/>
      </w:r>
      <w:r w:rsidRPr="00C03945">
        <w:rPr>
          <w:color w:val="auto"/>
          <w:sz w:val="20"/>
          <w:szCs w:val="20"/>
        </w:rPr>
        <w:t xml:space="preserve"> </w:t>
      </w:r>
      <w:r w:rsidR="00C73770">
        <w:rPr>
          <w:color w:val="auto"/>
          <w:sz w:val="20"/>
          <w:szCs w:val="20"/>
        </w:rPr>
        <w:t>–Д</w:t>
      </w:r>
      <w:r w:rsidRPr="00C03945">
        <w:rPr>
          <w:color w:val="auto"/>
          <w:sz w:val="20"/>
          <w:szCs w:val="20"/>
        </w:rPr>
        <w:t>инамика численности населения</w:t>
      </w:r>
      <w:r w:rsidR="0044501C">
        <w:rPr>
          <w:color w:val="auto"/>
          <w:sz w:val="20"/>
          <w:szCs w:val="20"/>
        </w:rPr>
        <w:t xml:space="preserve"> за период 2006-2012г.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1030"/>
        <w:gridCol w:w="1030"/>
        <w:gridCol w:w="1030"/>
        <w:gridCol w:w="1030"/>
        <w:gridCol w:w="1030"/>
        <w:gridCol w:w="1024"/>
      </w:tblGrid>
      <w:tr w:rsidR="00C03945" w:rsidRPr="0094603E" w:rsidTr="00E00AA3">
        <w:trPr>
          <w:trHeight w:val="227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:rsidR="00C03945" w:rsidRPr="00CC53A7" w:rsidRDefault="00C03945" w:rsidP="00CC4FF6">
            <w:pPr>
              <w:keepNext/>
              <w:spacing w:line="240" w:lineRule="auto"/>
              <w:jc w:val="center"/>
              <w:rPr>
                <w:b/>
              </w:rPr>
            </w:pPr>
            <w:r w:rsidRPr="00CC53A7">
              <w:rPr>
                <w:b/>
              </w:rPr>
              <w:t>Наименование нас</w:t>
            </w:r>
            <w:proofErr w:type="gramStart"/>
            <w:r w:rsidRPr="00CC53A7">
              <w:rPr>
                <w:b/>
              </w:rPr>
              <w:t>.</w:t>
            </w:r>
            <w:proofErr w:type="gramEnd"/>
            <w:r w:rsidRPr="00CC53A7">
              <w:rPr>
                <w:b/>
              </w:rPr>
              <w:t xml:space="preserve"> </w:t>
            </w:r>
            <w:proofErr w:type="gramStart"/>
            <w:r w:rsidRPr="00CC53A7">
              <w:rPr>
                <w:b/>
              </w:rPr>
              <w:t>п</w:t>
            </w:r>
            <w:proofErr w:type="gramEnd"/>
            <w:r w:rsidRPr="00CC53A7">
              <w:rPr>
                <w:b/>
              </w:rPr>
              <w:t>ункта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CC53A7" w:rsidRDefault="00C03945" w:rsidP="00CC4FF6">
            <w:pPr>
              <w:keepNext/>
              <w:spacing w:line="240" w:lineRule="auto"/>
              <w:jc w:val="center"/>
              <w:rPr>
                <w:b/>
              </w:rPr>
            </w:pPr>
            <w:r w:rsidRPr="00CC53A7">
              <w:rPr>
                <w:b/>
              </w:rPr>
              <w:t>2006г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CC53A7" w:rsidRDefault="00C03945" w:rsidP="00CC4FF6">
            <w:pPr>
              <w:keepNext/>
              <w:spacing w:line="240" w:lineRule="auto"/>
              <w:jc w:val="center"/>
              <w:rPr>
                <w:b/>
              </w:rPr>
            </w:pPr>
            <w:r w:rsidRPr="00CC53A7">
              <w:rPr>
                <w:b/>
              </w:rPr>
              <w:t>2007г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CC53A7" w:rsidRDefault="00C03945" w:rsidP="00CC4FF6">
            <w:pPr>
              <w:keepNext/>
              <w:spacing w:line="240" w:lineRule="auto"/>
              <w:jc w:val="center"/>
              <w:rPr>
                <w:b/>
              </w:rPr>
            </w:pPr>
            <w:r w:rsidRPr="00CC53A7">
              <w:rPr>
                <w:b/>
              </w:rPr>
              <w:t>2008г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CC53A7" w:rsidRDefault="00C03945" w:rsidP="00CC4FF6">
            <w:pPr>
              <w:keepNext/>
              <w:spacing w:line="240" w:lineRule="auto"/>
              <w:jc w:val="center"/>
              <w:rPr>
                <w:b/>
              </w:rPr>
            </w:pPr>
            <w:r w:rsidRPr="00CC53A7">
              <w:rPr>
                <w:b/>
              </w:rPr>
              <w:t>2009г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CC53A7" w:rsidRDefault="00C03945" w:rsidP="00CC4FF6">
            <w:pPr>
              <w:keepNext/>
              <w:spacing w:line="240" w:lineRule="auto"/>
              <w:jc w:val="center"/>
              <w:rPr>
                <w:b/>
              </w:rPr>
            </w:pPr>
            <w:r w:rsidRPr="00CC53A7">
              <w:rPr>
                <w:b/>
              </w:rPr>
              <w:t>2011г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C03945" w:rsidRPr="00CC53A7" w:rsidRDefault="00C03945" w:rsidP="00CC4FF6">
            <w:pPr>
              <w:keepNext/>
              <w:spacing w:line="240" w:lineRule="auto"/>
              <w:jc w:val="center"/>
              <w:rPr>
                <w:b/>
              </w:rPr>
            </w:pPr>
            <w:r w:rsidRPr="00CC53A7">
              <w:rPr>
                <w:b/>
              </w:rPr>
              <w:t>2012г</w:t>
            </w:r>
          </w:p>
        </w:tc>
      </w:tr>
      <w:tr w:rsidR="00C03945" w:rsidRPr="0094603E" w:rsidTr="00E00AA3">
        <w:trPr>
          <w:trHeight w:val="227"/>
        </w:trPr>
        <w:tc>
          <w:tcPr>
            <w:tcW w:w="1775" w:type="pct"/>
            <w:shd w:val="clear" w:color="auto" w:fill="auto"/>
            <w:vAlign w:val="center"/>
            <w:hideMark/>
          </w:tcPr>
          <w:p w:rsidR="00C03945" w:rsidRPr="0094603E" w:rsidRDefault="00C03945" w:rsidP="00CC4FF6">
            <w:pPr>
              <w:keepNext/>
              <w:spacing w:line="240" w:lineRule="auto"/>
              <w:jc w:val="left"/>
            </w:pPr>
            <w:r w:rsidRPr="0094603E">
              <w:t>село Новокаякент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94603E" w:rsidRDefault="00C03945" w:rsidP="00CC4FF6">
            <w:pPr>
              <w:keepNext/>
              <w:spacing w:line="240" w:lineRule="auto"/>
              <w:jc w:val="center"/>
            </w:pPr>
            <w:r w:rsidRPr="0094603E">
              <w:t>5465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94603E" w:rsidRDefault="00C03945" w:rsidP="00CC4FF6">
            <w:pPr>
              <w:keepNext/>
              <w:spacing w:line="240" w:lineRule="auto"/>
              <w:jc w:val="center"/>
            </w:pPr>
            <w:r w:rsidRPr="0094603E">
              <w:t>5564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94603E" w:rsidRDefault="00C03945" w:rsidP="00CC4FF6">
            <w:pPr>
              <w:keepNext/>
              <w:spacing w:line="240" w:lineRule="auto"/>
              <w:jc w:val="center"/>
            </w:pPr>
            <w:r w:rsidRPr="0094603E">
              <w:t>5425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94603E" w:rsidRDefault="00C03945" w:rsidP="00CC4FF6">
            <w:pPr>
              <w:keepNext/>
              <w:spacing w:line="240" w:lineRule="auto"/>
              <w:jc w:val="center"/>
            </w:pPr>
            <w:r w:rsidRPr="0094603E">
              <w:t>5527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94603E" w:rsidRDefault="00C03945" w:rsidP="00CC4FF6">
            <w:pPr>
              <w:keepNext/>
              <w:spacing w:line="240" w:lineRule="auto"/>
              <w:jc w:val="center"/>
            </w:pPr>
            <w:r w:rsidRPr="0094603E">
              <w:t>5136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C03945" w:rsidRPr="0094603E" w:rsidRDefault="00C03945" w:rsidP="00CC4FF6">
            <w:pPr>
              <w:keepNext/>
              <w:spacing w:line="240" w:lineRule="auto"/>
              <w:jc w:val="center"/>
            </w:pPr>
            <w:r w:rsidRPr="0094603E">
              <w:t>4990</w:t>
            </w:r>
          </w:p>
        </w:tc>
      </w:tr>
      <w:tr w:rsidR="00C03945" w:rsidRPr="0094603E" w:rsidTr="00E00AA3">
        <w:trPr>
          <w:trHeight w:val="227"/>
        </w:trPr>
        <w:tc>
          <w:tcPr>
            <w:tcW w:w="1775" w:type="pct"/>
            <w:shd w:val="clear" w:color="auto" w:fill="auto"/>
            <w:noWrap/>
            <w:vAlign w:val="center"/>
            <w:hideMark/>
          </w:tcPr>
          <w:p w:rsidR="00C03945" w:rsidRPr="0094603E" w:rsidRDefault="00C03945" w:rsidP="00CC4FF6">
            <w:pPr>
              <w:keepNext/>
              <w:spacing w:line="240" w:lineRule="auto"/>
              <w:jc w:val="left"/>
            </w:pPr>
            <w:r w:rsidRPr="0094603E">
              <w:t>село Инчхе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94603E" w:rsidRDefault="00C03945" w:rsidP="00CC4FF6">
            <w:pPr>
              <w:keepNext/>
              <w:spacing w:line="240" w:lineRule="auto"/>
              <w:jc w:val="center"/>
            </w:pPr>
            <w:r w:rsidRPr="0094603E">
              <w:t>260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94603E" w:rsidRDefault="00C03945" w:rsidP="00CC4FF6">
            <w:pPr>
              <w:keepNext/>
              <w:spacing w:line="240" w:lineRule="auto"/>
              <w:jc w:val="center"/>
            </w:pPr>
            <w:r w:rsidRPr="0094603E">
              <w:t>260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94603E" w:rsidRDefault="00C03945" w:rsidP="00CC4FF6">
            <w:pPr>
              <w:keepNext/>
              <w:spacing w:line="240" w:lineRule="auto"/>
              <w:jc w:val="center"/>
            </w:pPr>
            <w:r w:rsidRPr="0094603E">
              <w:t>280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94603E" w:rsidRDefault="00C03945" w:rsidP="00CC4FF6">
            <w:pPr>
              <w:keepNext/>
              <w:spacing w:line="240" w:lineRule="auto"/>
              <w:jc w:val="center"/>
            </w:pPr>
            <w:r w:rsidRPr="0094603E">
              <w:t>286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C03945" w:rsidRPr="0094603E" w:rsidRDefault="00C03945" w:rsidP="00CC4FF6">
            <w:pPr>
              <w:keepNext/>
              <w:spacing w:line="240" w:lineRule="auto"/>
              <w:jc w:val="center"/>
            </w:pPr>
            <w:r w:rsidRPr="0094603E">
              <w:t>195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C03945" w:rsidRPr="0094603E" w:rsidRDefault="00C03945" w:rsidP="00CC4FF6">
            <w:pPr>
              <w:keepNext/>
              <w:spacing w:line="240" w:lineRule="auto"/>
              <w:jc w:val="center"/>
            </w:pPr>
            <w:r w:rsidRPr="0094603E">
              <w:t>195</w:t>
            </w:r>
          </w:p>
        </w:tc>
      </w:tr>
      <w:tr w:rsidR="00C03945" w:rsidRPr="00F5206C" w:rsidTr="00E00AA3">
        <w:trPr>
          <w:trHeight w:val="227"/>
        </w:trPr>
        <w:tc>
          <w:tcPr>
            <w:tcW w:w="1775" w:type="pct"/>
            <w:shd w:val="clear" w:color="auto" w:fill="auto"/>
            <w:noWrap/>
            <w:vAlign w:val="center"/>
          </w:tcPr>
          <w:p w:rsidR="00C03945" w:rsidRPr="00F5206C" w:rsidRDefault="0083508B" w:rsidP="00E00AA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в</w:t>
            </w:r>
            <w:r w:rsidR="00720D2C" w:rsidRPr="00720D2C">
              <w:rPr>
                <w:b/>
              </w:rPr>
              <w:t>сего по сельсовету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C03945" w:rsidRPr="00F5206C" w:rsidRDefault="00720D2C" w:rsidP="00E00AA3">
            <w:pPr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5725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C03945" w:rsidRPr="00F5206C" w:rsidRDefault="00720D2C" w:rsidP="00E00AA3">
            <w:pPr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5824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C03945" w:rsidRPr="00F5206C" w:rsidRDefault="00720D2C" w:rsidP="00E00AA3">
            <w:pPr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5705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C03945" w:rsidRPr="00F5206C" w:rsidRDefault="00720D2C" w:rsidP="00E00AA3">
            <w:pPr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5813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C03945" w:rsidRPr="00F5206C" w:rsidRDefault="00720D2C" w:rsidP="00E00AA3">
            <w:pPr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5331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C03945" w:rsidRPr="00F5206C" w:rsidRDefault="00720D2C" w:rsidP="00E00AA3">
            <w:pPr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5185</w:t>
            </w:r>
          </w:p>
        </w:tc>
      </w:tr>
    </w:tbl>
    <w:p w:rsidR="00B95028" w:rsidRDefault="00B95028" w:rsidP="0044501C">
      <w:pPr>
        <w:suppressAutoHyphens/>
        <w:spacing w:line="360" w:lineRule="auto"/>
        <w:ind w:firstLine="851"/>
        <w:rPr>
          <w:rFonts w:eastAsia="Calibri"/>
          <w:sz w:val="24"/>
        </w:rPr>
      </w:pPr>
    </w:p>
    <w:p w:rsidR="0044501C" w:rsidRDefault="00642D76" w:rsidP="0044501C">
      <w:pPr>
        <w:suppressAutoHyphens/>
        <w:spacing w:line="360" w:lineRule="auto"/>
        <w:ind w:firstLine="851"/>
        <w:rPr>
          <w:rFonts w:eastAsia="Calibri"/>
          <w:sz w:val="24"/>
        </w:rPr>
      </w:pPr>
      <w:r>
        <w:rPr>
          <w:rFonts w:eastAsia="Calibri"/>
          <w:sz w:val="24"/>
        </w:rPr>
        <w:t>На протяжении 2006</w:t>
      </w:r>
      <w:r w:rsidRPr="00C03945">
        <w:rPr>
          <w:rFonts w:eastAsia="Calibri"/>
          <w:sz w:val="24"/>
        </w:rPr>
        <w:t>-20</w:t>
      </w:r>
      <w:r>
        <w:rPr>
          <w:rFonts w:eastAsia="Calibri"/>
          <w:sz w:val="24"/>
        </w:rPr>
        <w:t>07 гг. и 200</w:t>
      </w:r>
      <w:r w:rsidR="00A140EE">
        <w:rPr>
          <w:rFonts w:eastAsia="Calibri"/>
          <w:sz w:val="24"/>
        </w:rPr>
        <w:t>8</w:t>
      </w:r>
      <w:r w:rsidRPr="00C03945">
        <w:rPr>
          <w:rFonts w:eastAsia="Calibri"/>
          <w:sz w:val="24"/>
        </w:rPr>
        <w:t>-20</w:t>
      </w:r>
      <w:r>
        <w:rPr>
          <w:rFonts w:eastAsia="Calibri"/>
          <w:sz w:val="24"/>
        </w:rPr>
        <w:t>0</w:t>
      </w:r>
      <w:r w:rsidR="00A140EE">
        <w:rPr>
          <w:rFonts w:eastAsia="Calibri"/>
          <w:sz w:val="24"/>
        </w:rPr>
        <w:t>9</w:t>
      </w:r>
      <w:r w:rsidRPr="00C03945">
        <w:rPr>
          <w:rFonts w:eastAsia="Calibri"/>
          <w:sz w:val="24"/>
        </w:rPr>
        <w:t xml:space="preserve"> гг.</w:t>
      </w:r>
      <w:r>
        <w:rPr>
          <w:rFonts w:eastAsia="Calibri"/>
          <w:sz w:val="24"/>
        </w:rPr>
        <w:t xml:space="preserve"> д</w:t>
      </w:r>
      <w:r w:rsidRPr="00C03945">
        <w:rPr>
          <w:rFonts w:eastAsia="Calibri"/>
          <w:sz w:val="24"/>
        </w:rPr>
        <w:t xml:space="preserve">емографические показатели имели </w:t>
      </w:r>
      <w:r>
        <w:rPr>
          <w:rFonts w:eastAsia="Calibri"/>
          <w:sz w:val="24"/>
        </w:rPr>
        <w:t xml:space="preserve">положительную </w:t>
      </w:r>
      <w:r w:rsidRPr="00C03945">
        <w:rPr>
          <w:rFonts w:eastAsia="Calibri"/>
          <w:sz w:val="24"/>
        </w:rPr>
        <w:t>динамику</w:t>
      </w:r>
      <w:r w:rsidR="004D76E9">
        <w:rPr>
          <w:rFonts w:eastAsia="Calibri"/>
          <w:sz w:val="24"/>
        </w:rPr>
        <w:t xml:space="preserve">. </w:t>
      </w:r>
      <w:r w:rsidR="0044501C" w:rsidRPr="00C03945">
        <w:rPr>
          <w:rFonts w:eastAsia="Calibri"/>
          <w:sz w:val="24"/>
        </w:rPr>
        <w:t xml:space="preserve">На протяжении </w:t>
      </w:r>
      <w:r>
        <w:rPr>
          <w:rFonts w:eastAsia="Calibri"/>
          <w:sz w:val="24"/>
        </w:rPr>
        <w:t>2007</w:t>
      </w:r>
      <w:r w:rsidRPr="00C03945">
        <w:rPr>
          <w:rFonts w:eastAsia="Calibri"/>
          <w:sz w:val="24"/>
        </w:rPr>
        <w:t>-20</w:t>
      </w:r>
      <w:r>
        <w:rPr>
          <w:rFonts w:eastAsia="Calibri"/>
          <w:sz w:val="24"/>
        </w:rPr>
        <w:t>08</w:t>
      </w:r>
      <w:r w:rsidRPr="00C03945">
        <w:rPr>
          <w:rFonts w:eastAsia="Calibri"/>
          <w:sz w:val="24"/>
        </w:rPr>
        <w:t xml:space="preserve"> гг. </w:t>
      </w:r>
      <w:r>
        <w:rPr>
          <w:rFonts w:eastAsia="Calibri"/>
          <w:sz w:val="24"/>
        </w:rPr>
        <w:t xml:space="preserve">и </w:t>
      </w:r>
      <w:r w:rsidR="0044501C" w:rsidRPr="00C03945">
        <w:rPr>
          <w:rFonts w:eastAsia="Calibri"/>
          <w:sz w:val="24"/>
        </w:rPr>
        <w:t>200</w:t>
      </w:r>
      <w:r w:rsidR="0044501C">
        <w:rPr>
          <w:rFonts w:eastAsia="Calibri"/>
          <w:sz w:val="24"/>
        </w:rPr>
        <w:t>9</w:t>
      </w:r>
      <w:r w:rsidR="0044501C" w:rsidRPr="00C03945">
        <w:rPr>
          <w:rFonts w:eastAsia="Calibri"/>
          <w:sz w:val="24"/>
        </w:rPr>
        <w:t>-20</w:t>
      </w:r>
      <w:r w:rsidR="0044501C">
        <w:rPr>
          <w:rFonts w:eastAsia="Calibri"/>
          <w:sz w:val="24"/>
        </w:rPr>
        <w:t>12</w:t>
      </w:r>
      <w:r w:rsidR="0044501C" w:rsidRPr="00C03945">
        <w:rPr>
          <w:rFonts w:eastAsia="Calibri"/>
          <w:sz w:val="24"/>
        </w:rPr>
        <w:t xml:space="preserve"> гг. </w:t>
      </w:r>
      <w:r w:rsidR="0044501C">
        <w:rPr>
          <w:rFonts w:eastAsia="Calibri"/>
          <w:sz w:val="24"/>
        </w:rPr>
        <w:t>д</w:t>
      </w:r>
      <w:r w:rsidR="0044501C" w:rsidRPr="00C03945">
        <w:rPr>
          <w:rFonts w:eastAsia="Calibri"/>
          <w:sz w:val="24"/>
        </w:rPr>
        <w:t xml:space="preserve">емографические показатели имели отрицательную динамику. За рассматриваемый период население уменьшилось на </w:t>
      </w:r>
      <w:r w:rsidR="0044501C">
        <w:rPr>
          <w:rFonts w:eastAsia="Calibri"/>
          <w:sz w:val="24"/>
        </w:rPr>
        <w:t>9,43</w:t>
      </w:r>
      <w:r w:rsidR="0044501C" w:rsidRPr="00C03945">
        <w:rPr>
          <w:rFonts w:eastAsia="Calibri"/>
          <w:sz w:val="24"/>
        </w:rPr>
        <w:t xml:space="preserve"> %.  </w:t>
      </w:r>
    </w:p>
    <w:p w:rsidR="00703B7B" w:rsidRDefault="00060627">
      <w:pPr>
        <w:suppressAutoHyphens/>
        <w:spacing w:line="360" w:lineRule="auto"/>
        <w:ind w:firstLine="851"/>
        <w:rPr>
          <w:rFonts w:eastAsia="Calibri"/>
          <w:sz w:val="24"/>
        </w:rPr>
      </w:pPr>
      <w:r w:rsidRPr="00060627">
        <w:rPr>
          <w:rFonts w:eastAsia="Calibri"/>
          <w:sz w:val="24"/>
        </w:rPr>
        <w:t>По д</w:t>
      </w:r>
      <w:r w:rsidR="00C73770" w:rsidRPr="00060627">
        <w:rPr>
          <w:rFonts w:eastAsia="Calibri"/>
          <w:sz w:val="24"/>
        </w:rPr>
        <w:t xml:space="preserve">анным </w:t>
      </w:r>
      <w:r w:rsidR="003C1B44">
        <w:rPr>
          <w:rFonts w:eastAsia="Calibri"/>
          <w:sz w:val="24"/>
        </w:rPr>
        <w:t xml:space="preserve">об изменении </w:t>
      </w:r>
      <w:r w:rsidR="00C73770">
        <w:rPr>
          <w:rFonts w:eastAsia="Calibri"/>
          <w:sz w:val="24"/>
        </w:rPr>
        <w:t xml:space="preserve">численности населения можно сделать вывод о </w:t>
      </w:r>
      <w:r w:rsidR="00C73770">
        <w:rPr>
          <w:rFonts w:eastAsia="Calibri"/>
          <w:sz w:val="24"/>
        </w:rPr>
        <w:lastRenderedPageBreak/>
        <w:t xml:space="preserve">сокращении </w:t>
      </w:r>
      <w:r>
        <w:rPr>
          <w:rFonts w:eastAsia="Calibri"/>
          <w:sz w:val="24"/>
        </w:rPr>
        <w:t>сельского населения</w:t>
      </w:r>
      <w:r w:rsidR="00C73770">
        <w:rPr>
          <w:rFonts w:eastAsia="Calibri"/>
          <w:sz w:val="24"/>
        </w:rPr>
        <w:t>. На это влия</w:t>
      </w:r>
      <w:r w:rsidR="00116033">
        <w:rPr>
          <w:rFonts w:eastAsia="Calibri"/>
          <w:sz w:val="24"/>
        </w:rPr>
        <w:t xml:space="preserve">ет миграционная убыль, связанная с </w:t>
      </w:r>
      <w:r w:rsidR="008B51B7" w:rsidRPr="008B51B7">
        <w:rPr>
          <w:rFonts w:eastAsia="Calibri"/>
          <w:sz w:val="24"/>
        </w:rPr>
        <w:t>отток</w:t>
      </w:r>
      <w:r w:rsidR="00116033">
        <w:rPr>
          <w:rFonts w:eastAsia="Calibri"/>
          <w:sz w:val="24"/>
        </w:rPr>
        <w:t>ом</w:t>
      </w:r>
      <w:r w:rsidR="008B51B7" w:rsidRPr="008B51B7">
        <w:rPr>
          <w:rFonts w:eastAsia="Calibri"/>
          <w:sz w:val="24"/>
        </w:rPr>
        <w:t xml:space="preserve"> трудовых ресурсов в крупные города (а также близлежащие к ним села) -  </w:t>
      </w:r>
      <w:proofErr w:type="gramStart"/>
      <w:r w:rsidR="008B51B7" w:rsidRPr="008B51B7">
        <w:rPr>
          <w:rFonts w:eastAsia="Calibri"/>
          <w:sz w:val="24"/>
        </w:rPr>
        <w:t>г</w:t>
      </w:r>
      <w:proofErr w:type="gramEnd"/>
      <w:r w:rsidR="008B51B7" w:rsidRPr="008B51B7">
        <w:rPr>
          <w:rFonts w:eastAsia="Calibri"/>
          <w:sz w:val="24"/>
        </w:rPr>
        <w:t>.</w:t>
      </w:r>
      <w:r w:rsidR="00CC4FF6">
        <w:rPr>
          <w:rFonts w:eastAsia="Calibri"/>
          <w:sz w:val="24"/>
        </w:rPr>
        <w:t> </w:t>
      </w:r>
      <w:r w:rsidR="008B51B7" w:rsidRPr="008B51B7">
        <w:rPr>
          <w:rFonts w:eastAsia="Calibri"/>
          <w:sz w:val="24"/>
        </w:rPr>
        <w:t>Каспийск, г.</w:t>
      </w:r>
      <w:r w:rsidR="00CC4FF6">
        <w:rPr>
          <w:rFonts w:eastAsia="Calibri"/>
          <w:sz w:val="24"/>
        </w:rPr>
        <w:t> </w:t>
      </w:r>
      <w:r w:rsidR="008B51B7" w:rsidRPr="008B51B7">
        <w:rPr>
          <w:rFonts w:eastAsia="Calibri"/>
          <w:sz w:val="24"/>
        </w:rPr>
        <w:t>Дербент, г.</w:t>
      </w:r>
      <w:r w:rsidR="00CC4FF6">
        <w:rPr>
          <w:rFonts w:eastAsia="Calibri"/>
          <w:sz w:val="24"/>
        </w:rPr>
        <w:t> </w:t>
      </w:r>
      <w:r w:rsidR="008B51B7" w:rsidRPr="008B51B7">
        <w:rPr>
          <w:rFonts w:eastAsia="Calibri"/>
          <w:sz w:val="24"/>
        </w:rPr>
        <w:t>Дагестанские Огни, г.</w:t>
      </w:r>
      <w:r w:rsidR="00CC4FF6">
        <w:rPr>
          <w:rFonts w:eastAsia="Calibri"/>
          <w:sz w:val="24"/>
        </w:rPr>
        <w:t> </w:t>
      </w:r>
      <w:r w:rsidR="008B51B7" w:rsidRPr="008B51B7">
        <w:rPr>
          <w:rFonts w:eastAsia="Calibri"/>
          <w:sz w:val="24"/>
        </w:rPr>
        <w:t>Избербаш и столицу РД г.</w:t>
      </w:r>
      <w:r w:rsidR="00CC4FF6">
        <w:rPr>
          <w:rFonts w:eastAsia="Calibri"/>
          <w:sz w:val="24"/>
        </w:rPr>
        <w:t> </w:t>
      </w:r>
      <w:r w:rsidR="008B51B7" w:rsidRPr="008B51B7">
        <w:rPr>
          <w:rFonts w:eastAsia="Calibri"/>
          <w:sz w:val="24"/>
        </w:rPr>
        <w:t>Махачкала с лучшими возможностями для приложения труда</w:t>
      </w:r>
      <w:r w:rsidR="00116033">
        <w:rPr>
          <w:rFonts w:eastAsia="Calibri"/>
          <w:sz w:val="24"/>
        </w:rPr>
        <w:t>.</w:t>
      </w:r>
    </w:p>
    <w:p w:rsidR="00C03945" w:rsidRPr="00C03945" w:rsidRDefault="00C03945" w:rsidP="00C03945">
      <w:pPr>
        <w:suppressAutoHyphens/>
        <w:spacing w:line="360" w:lineRule="auto"/>
        <w:ind w:firstLine="851"/>
        <w:rPr>
          <w:rFonts w:eastAsia="Calibri"/>
          <w:sz w:val="24"/>
        </w:rPr>
      </w:pPr>
      <w:r w:rsidRPr="00C03945">
        <w:rPr>
          <w:rFonts w:eastAsia="Calibri"/>
          <w:sz w:val="24"/>
        </w:rPr>
        <w:t>Динамика демографических показателей представлена ниже в таблице</w:t>
      </w:r>
      <w:r>
        <w:rPr>
          <w:rFonts w:eastAsia="Calibri"/>
          <w:sz w:val="24"/>
        </w:rPr>
        <w:t>:</w:t>
      </w:r>
    </w:p>
    <w:p w:rsidR="00C03945" w:rsidRPr="00C03945" w:rsidRDefault="00C03945" w:rsidP="00C03945">
      <w:pPr>
        <w:pStyle w:val="af4"/>
        <w:keepNext/>
        <w:rPr>
          <w:color w:val="auto"/>
          <w:sz w:val="20"/>
          <w:szCs w:val="20"/>
        </w:rPr>
      </w:pPr>
      <w:r w:rsidRPr="00C03945">
        <w:rPr>
          <w:color w:val="auto"/>
          <w:sz w:val="20"/>
          <w:szCs w:val="20"/>
        </w:rPr>
        <w:t xml:space="preserve">Таблица </w:t>
      </w:r>
      <w:r w:rsidR="009B1EAC" w:rsidRPr="00C03945">
        <w:rPr>
          <w:color w:val="auto"/>
          <w:sz w:val="20"/>
          <w:szCs w:val="20"/>
        </w:rPr>
        <w:fldChar w:fldCharType="begin"/>
      </w:r>
      <w:r w:rsidRPr="00C03945">
        <w:rPr>
          <w:color w:val="auto"/>
          <w:sz w:val="20"/>
          <w:szCs w:val="20"/>
        </w:rPr>
        <w:instrText xml:space="preserve"> SEQ Таблица \* ARABIC </w:instrText>
      </w:r>
      <w:r w:rsidR="009B1EAC" w:rsidRPr="00C03945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9</w:t>
      </w:r>
      <w:r w:rsidR="009B1EAC" w:rsidRPr="00C03945">
        <w:rPr>
          <w:color w:val="auto"/>
          <w:sz w:val="20"/>
          <w:szCs w:val="20"/>
        </w:rPr>
        <w:fldChar w:fldCharType="end"/>
      </w:r>
      <w:r w:rsidRPr="00C03945">
        <w:rPr>
          <w:color w:val="auto"/>
          <w:sz w:val="20"/>
          <w:szCs w:val="20"/>
        </w:rPr>
        <w:t xml:space="preserve"> </w:t>
      </w:r>
      <w:r w:rsidR="00A33FEC">
        <w:rPr>
          <w:color w:val="auto"/>
          <w:sz w:val="20"/>
          <w:szCs w:val="20"/>
        </w:rPr>
        <w:t xml:space="preserve">– </w:t>
      </w:r>
      <w:r w:rsidRPr="00C03945">
        <w:rPr>
          <w:color w:val="auto"/>
          <w:sz w:val="20"/>
          <w:szCs w:val="20"/>
        </w:rPr>
        <w:t>Динамика демографических показателей</w:t>
      </w:r>
    </w:p>
    <w:tbl>
      <w:tblPr>
        <w:tblStyle w:val="af3"/>
        <w:tblW w:w="5000" w:type="pct"/>
        <w:tblLook w:val="04A0"/>
      </w:tblPr>
      <w:tblGrid>
        <w:gridCol w:w="4646"/>
        <w:gridCol w:w="1133"/>
        <w:gridCol w:w="1842"/>
        <w:gridCol w:w="1951"/>
      </w:tblGrid>
      <w:tr w:rsidR="00C03945" w:rsidRPr="006C0B15" w:rsidTr="00E00AA3">
        <w:trPr>
          <w:trHeight w:val="170"/>
        </w:trPr>
        <w:tc>
          <w:tcPr>
            <w:tcW w:w="2427" w:type="pct"/>
            <w:vAlign w:val="center"/>
          </w:tcPr>
          <w:p w:rsidR="00C03945" w:rsidRPr="00CC53A7" w:rsidRDefault="00C03945" w:rsidP="00E00AA3">
            <w:pPr>
              <w:spacing w:line="240" w:lineRule="auto"/>
              <w:jc w:val="center"/>
              <w:rPr>
                <w:b/>
              </w:rPr>
            </w:pPr>
            <w:r w:rsidRPr="00CC53A7">
              <w:rPr>
                <w:b/>
              </w:rPr>
              <w:t>Наименование показателей</w:t>
            </w:r>
          </w:p>
        </w:tc>
        <w:tc>
          <w:tcPr>
            <w:tcW w:w="592" w:type="pct"/>
            <w:vAlign w:val="center"/>
          </w:tcPr>
          <w:p w:rsidR="00C03945" w:rsidRPr="00CC53A7" w:rsidRDefault="00C03945" w:rsidP="00E00AA3">
            <w:pPr>
              <w:spacing w:line="240" w:lineRule="auto"/>
              <w:jc w:val="center"/>
              <w:rPr>
                <w:b/>
              </w:rPr>
            </w:pPr>
            <w:r w:rsidRPr="00CC53A7">
              <w:rPr>
                <w:b/>
              </w:rPr>
              <w:t xml:space="preserve">Ед. </w:t>
            </w:r>
            <w:proofErr w:type="spellStart"/>
            <w:r w:rsidRPr="00CC53A7">
              <w:rPr>
                <w:b/>
              </w:rPr>
              <w:t>изм</w:t>
            </w:r>
            <w:proofErr w:type="spellEnd"/>
            <w:r w:rsidRPr="00CC53A7">
              <w:rPr>
                <w:b/>
              </w:rPr>
              <w:t>.</w:t>
            </w:r>
          </w:p>
        </w:tc>
        <w:tc>
          <w:tcPr>
            <w:tcW w:w="962" w:type="pct"/>
            <w:vAlign w:val="center"/>
          </w:tcPr>
          <w:p w:rsidR="00C03945" w:rsidRPr="00CC53A7" w:rsidRDefault="00C03945" w:rsidP="00E00AA3">
            <w:pPr>
              <w:spacing w:line="240" w:lineRule="auto"/>
              <w:jc w:val="center"/>
              <w:rPr>
                <w:b/>
              </w:rPr>
            </w:pPr>
            <w:r w:rsidRPr="00CC53A7">
              <w:rPr>
                <w:b/>
              </w:rPr>
              <w:t>2011 г.</w:t>
            </w:r>
          </w:p>
        </w:tc>
        <w:tc>
          <w:tcPr>
            <w:tcW w:w="1019" w:type="pct"/>
            <w:vAlign w:val="center"/>
          </w:tcPr>
          <w:p w:rsidR="00C03945" w:rsidRPr="00CC53A7" w:rsidRDefault="00C03945" w:rsidP="00E00AA3">
            <w:pPr>
              <w:spacing w:line="240" w:lineRule="auto"/>
              <w:jc w:val="center"/>
              <w:rPr>
                <w:b/>
              </w:rPr>
            </w:pPr>
            <w:r w:rsidRPr="00CC53A7">
              <w:rPr>
                <w:b/>
              </w:rPr>
              <w:t>2012 г.</w:t>
            </w:r>
          </w:p>
        </w:tc>
      </w:tr>
      <w:tr w:rsidR="00C03945" w:rsidRPr="006C0B15" w:rsidTr="00E00AA3">
        <w:trPr>
          <w:trHeight w:val="170"/>
        </w:trPr>
        <w:tc>
          <w:tcPr>
            <w:tcW w:w="2427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left"/>
            </w:pPr>
            <w:r>
              <w:t xml:space="preserve">доля от общей численности населения, </w:t>
            </w:r>
            <w:r w:rsidRPr="006C0B15">
              <w:t>мужчины</w:t>
            </w:r>
          </w:p>
        </w:tc>
        <w:tc>
          <w:tcPr>
            <w:tcW w:w="592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center"/>
            </w:pPr>
            <w:r w:rsidRPr="006C0B15">
              <w:t>проц.</w:t>
            </w:r>
          </w:p>
        </w:tc>
        <w:tc>
          <w:tcPr>
            <w:tcW w:w="962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center"/>
            </w:pPr>
            <w:r w:rsidRPr="006C0B15">
              <w:t>48,1</w:t>
            </w:r>
          </w:p>
        </w:tc>
        <w:tc>
          <w:tcPr>
            <w:tcW w:w="1019" w:type="pct"/>
            <w:vAlign w:val="center"/>
          </w:tcPr>
          <w:p w:rsidR="00C03945" w:rsidRPr="006C0B15" w:rsidRDefault="007633D6" w:rsidP="00E00AA3">
            <w:pPr>
              <w:spacing w:line="240" w:lineRule="auto"/>
              <w:jc w:val="center"/>
            </w:pPr>
            <w:r>
              <w:t>-</w:t>
            </w:r>
          </w:p>
        </w:tc>
      </w:tr>
      <w:tr w:rsidR="00C03945" w:rsidRPr="006C0B15" w:rsidTr="00E00AA3">
        <w:trPr>
          <w:trHeight w:val="170"/>
        </w:trPr>
        <w:tc>
          <w:tcPr>
            <w:tcW w:w="2427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left"/>
            </w:pPr>
            <w:r>
              <w:t>доля от общей численности населения,</w:t>
            </w:r>
            <w:r w:rsidRPr="006C0B15">
              <w:t xml:space="preserve"> женщины</w:t>
            </w:r>
          </w:p>
        </w:tc>
        <w:tc>
          <w:tcPr>
            <w:tcW w:w="592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center"/>
            </w:pPr>
            <w:r w:rsidRPr="006C0B15">
              <w:t>проц.</w:t>
            </w:r>
          </w:p>
        </w:tc>
        <w:tc>
          <w:tcPr>
            <w:tcW w:w="962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center"/>
            </w:pPr>
            <w:r w:rsidRPr="006C0B15">
              <w:t>51,9</w:t>
            </w:r>
          </w:p>
        </w:tc>
        <w:tc>
          <w:tcPr>
            <w:tcW w:w="1019" w:type="pct"/>
            <w:vAlign w:val="center"/>
          </w:tcPr>
          <w:p w:rsidR="00C03945" w:rsidRPr="006C0B15" w:rsidRDefault="007633D6" w:rsidP="00E00AA3">
            <w:pPr>
              <w:spacing w:line="240" w:lineRule="auto"/>
              <w:jc w:val="center"/>
            </w:pPr>
            <w:r>
              <w:t>-</w:t>
            </w:r>
          </w:p>
        </w:tc>
      </w:tr>
      <w:tr w:rsidR="00C03945" w:rsidRPr="006C0B15" w:rsidTr="00E00AA3">
        <w:trPr>
          <w:trHeight w:val="170"/>
        </w:trPr>
        <w:tc>
          <w:tcPr>
            <w:tcW w:w="2427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left"/>
            </w:pPr>
            <w:r w:rsidRPr="006C0B15">
              <w:t>продолжительность жизни</w:t>
            </w:r>
            <w:r>
              <w:t>,</w:t>
            </w:r>
            <w:r w:rsidRPr="006C0B15">
              <w:t xml:space="preserve"> мужчины</w:t>
            </w:r>
          </w:p>
        </w:tc>
        <w:tc>
          <w:tcPr>
            <w:tcW w:w="592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center"/>
            </w:pPr>
            <w:r w:rsidRPr="006C0B15">
              <w:t>лет</w:t>
            </w:r>
          </w:p>
        </w:tc>
        <w:tc>
          <w:tcPr>
            <w:tcW w:w="962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center"/>
            </w:pPr>
            <w:r w:rsidRPr="006C0B15">
              <w:t>64</w:t>
            </w:r>
          </w:p>
        </w:tc>
        <w:tc>
          <w:tcPr>
            <w:tcW w:w="1019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center"/>
            </w:pPr>
            <w:r w:rsidRPr="006C0B15">
              <w:t>65</w:t>
            </w:r>
          </w:p>
        </w:tc>
      </w:tr>
      <w:tr w:rsidR="00C03945" w:rsidRPr="006C0B15" w:rsidTr="00E00AA3">
        <w:trPr>
          <w:trHeight w:val="170"/>
        </w:trPr>
        <w:tc>
          <w:tcPr>
            <w:tcW w:w="2427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left"/>
            </w:pPr>
            <w:r w:rsidRPr="006C0B15">
              <w:t>продолжительность жизни</w:t>
            </w:r>
            <w:r>
              <w:t>,</w:t>
            </w:r>
            <w:r w:rsidRPr="006C0B15">
              <w:t xml:space="preserve"> женщины</w:t>
            </w:r>
          </w:p>
        </w:tc>
        <w:tc>
          <w:tcPr>
            <w:tcW w:w="592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center"/>
            </w:pPr>
            <w:r w:rsidRPr="006C0B15">
              <w:t>лет</w:t>
            </w:r>
          </w:p>
        </w:tc>
        <w:tc>
          <w:tcPr>
            <w:tcW w:w="962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center"/>
            </w:pPr>
            <w:r w:rsidRPr="006C0B15">
              <w:t>70</w:t>
            </w:r>
          </w:p>
        </w:tc>
        <w:tc>
          <w:tcPr>
            <w:tcW w:w="1019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center"/>
            </w:pPr>
            <w:r w:rsidRPr="006C0B15">
              <w:t>71</w:t>
            </w:r>
          </w:p>
        </w:tc>
      </w:tr>
      <w:tr w:rsidR="00C03945" w:rsidRPr="006C0B15" w:rsidTr="00E00AA3">
        <w:trPr>
          <w:trHeight w:val="170"/>
        </w:trPr>
        <w:tc>
          <w:tcPr>
            <w:tcW w:w="2427" w:type="pct"/>
            <w:vAlign w:val="center"/>
          </w:tcPr>
          <w:p w:rsidR="00C03945" w:rsidRPr="006C0B15" w:rsidRDefault="0083508B" w:rsidP="00E00AA3">
            <w:pPr>
              <w:spacing w:line="240" w:lineRule="auto"/>
              <w:jc w:val="left"/>
            </w:pPr>
            <w:r>
              <w:t>с</w:t>
            </w:r>
            <w:r w:rsidR="00C03945">
              <w:t>редняя продолжительность жизн</w:t>
            </w:r>
            <w:r w:rsidR="003A09CC">
              <w:t>и</w:t>
            </w:r>
            <w:r w:rsidR="00C03945">
              <w:t xml:space="preserve">, </w:t>
            </w:r>
            <w:r w:rsidR="00C03945" w:rsidRPr="006C0B15">
              <w:t>все население</w:t>
            </w:r>
          </w:p>
        </w:tc>
        <w:tc>
          <w:tcPr>
            <w:tcW w:w="592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center"/>
            </w:pPr>
            <w:r w:rsidRPr="006C0B15">
              <w:t>лет</w:t>
            </w:r>
          </w:p>
        </w:tc>
        <w:tc>
          <w:tcPr>
            <w:tcW w:w="962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center"/>
            </w:pPr>
            <w:r w:rsidRPr="006C0B15">
              <w:t>67</w:t>
            </w:r>
          </w:p>
        </w:tc>
        <w:tc>
          <w:tcPr>
            <w:tcW w:w="1019" w:type="pct"/>
            <w:vAlign w:val="center"/>
          </w:tcPr>
          <w:p w:rsidR="00C03945" w:rsidRPr="006C0B15" w:rsidRDefault="00C03945" w:rsidP="00E00AA3">
            <w:pPr>
              <w:spacing w:line="240" w:lineRule="auto"/>
              <w:jc w:val="center"/>
            </w:pPr>
            <w:r w:rsidRPr="006C0B15">
              <w:t>68</w:t>
            </w:r>
          </w:p>
        </w:tc>
      </w:tr>
    </w:tbl>
    <w:p w:rsidR="00C03945" w:rsidRDefault="00C03945" w:rsidP="00C03945">
      <w:pPr>
        <w:suppressAutoHyphens/>
        <w:spacing w:line="360" w:lineRule="auto"/>
        <w:ind w:firstLine="851"/>
        <w:rPr>
          <w:rFonts w:eastAsia="Calibri"/>
          <w:sz w:val="24"/>
        </w:rPr>
      </w:pPr>
    </w:p>
    <w:p w:rsidR="00C03945" w:rsidRPr="00C03945" w:rsidRDefault="00C03945" w:rsidP="00C03945">
      <w:pPr>
        <w:suppressAutoHyphens/>
        <w:spacing w:line="360" w:lineRule="auto"/>
        <w:ind w:firstLine="851"/>
        <w:rPr>
          <w:rFonts w:eastAsia="Calibri"/>
          <w:sz w:val="24"/>
        </w:rPr>
      </w:pPr>
      <w:r w:rsidRPr="00C03945">
        <w:rPr>
          <w:rFonts w:eastAsia="Calibri"/>
          <w:sz w:val="24"/>
        </w:rPr>
        <w:t xml:space="preserve">Данные распределения по </w:t>
      </w:r>
      <w:r w:rsidR="00BC3B09">
        <w:rPr>
          <w:rFonts w:eastAsia="Calibri"/>
          <w:sz w:val="24"/>
        </w:rPr>
        <w:t>возрастному составу</w:t>
      </w:r>
      <w:r w:rsidRPr="00C03945">
        <w:rPr>
          <w:rFonts w:eastAsia="Calibri"/>
          <w:sz w:val="24"/>
        </w:rPr>
        <w:t xml:space="preserve"> представлены ниже в таблице</w:t>
      </w:r>
      <w:r>
        <w:rPr>
          <w:rFonts w:eastAsia="Calibri"/>
          <w:sz w:val="24"/>
        </w:rPr>
        <w:t>:</w:t>
      </w:r>
    </w:p>
    <w:p w:rsidR="00C03945" w:rsidRPr="00C03945" w:rsidRDefault="00C03945" w:rsidP="00C03945">
      <w:pPr>
        <w:pStyle w:val="af4"/>
        <w:keepNext/>
        <w:rPr>
          <w:color w:val="auto"/>
          <w:sz w:val="20"/>
          <w:szCs w:val="20"/>
        </w:rPr>
      </w:pPr>
      <w:r w:rsidRPr="00C03945">
        <w:rPr>
          <w:color w:val="auto"/>
          <w:sz w:val="20"/>
          <w:szCs w:val="20"/>
        </w:rPr>
        <w:t xml:space="preserve">Таблица </w:t>
      </w:r>
      <w:r w:rsidR="009B1EAC" w:rsidRPr="00C03945">
        <w:rPr>
          <w:color w:val="auto"/>
          <w:sz w:val="20"/>
          <w:szCs w:val="20"/>
        </w:rPr>
        <w:fldChar w:fldCharType="begin"/>
      </w:r>
      <w:r w:rsidRPr="00C03945">
        <w:rPr>
          <w:color w:val="auto"/>
          <w:sz w:val="20"/>
          <w:szCs w:val="20"/>
        </w:rPr>
        <w:instrText xml:space="preserve"> SEQ Таблица \* ARABIC </w:instrText>
      </w:r>
      <w:r w:rsidR="009B1EAC" w:rsidRPr="00C03945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10</w:t>
      </w:r>
      <w:r w:rsidR="009B1EAC" w:rsidRPr="00C03945">
        <w:rPr>
          <w:color w:val="auto"/>
          <w:sz w:val="20"/>
          <w:szCs w:val="20"/>
        </w:rPr>
        <w:fldChar w:fldCharType="end"/>
      </w:r>
      <w:r w:rsidRPr="00C03945">
        <w:rPr>
          <w:color w:val="auto"/>
          <w:sz w:val="20"/>
          <w:szCs w:val="20"/>
        </w:rPr>
        <w:t xml:space="preserve"> </w:t>
      </w:r>
      <w:r w:rsidR="00A33FEC">
        <w:rPr>
          <w:color w:val="auto"/>
          <w:sz w:val="20"/>
          <w:szCs w:val="20"/>
        </w:rPr>
        <w:t xml:space="preserve">– </w:t>
      </w:r>
      <w:r w:rsidRPr="00C03945">
        <w:rPr>
          <w:color w:val="auto"/>
          <w:sz w:val="20"/>
          <w:szCs w:val="20"/>
        </w:rPr>
        <w:t xml:space="preserve">Распределение по </w:t>
      </w:r>
      <w:r w:rsidR="00BC3B09" w:rsidRPr="00BC3B09">
        <w:rPr>
          <w:color w:val="auto"/>
          <w:sz w:val="20"/>
          <w:szCs w:val="20"/>
        </w:rPr>
        <w:t>возрастному составу</w:t>
      </w:r>
      <w:r w:rsidR="00C57EA8">
        <w:rPr>
          <w:color w:val="auto"/>
          <w:sz w:val="20"/>
          <w:szCs w:val="20"/>
        </w:rPr>
        <w:t xml:space="preserve"> за 2011 год</w:t>
      </w:r>
    </w:p>
    <w:tbl>
      <w:tblPr>
        <w:tblStyle w:val="af3"/>
        <w:tblW w:w="0" w:type="auto"/>
        <w:tblLook w:val="04A0"/>
      </w:tblPr>
      <w:tblGrid>
        <w:gridCol w:w="2373"/>
        <w:gridCol w:w="1189"/>
        <w:gridCol w:w="1272"/>
        <w:gridCol w:w="1707"/>
        <w:gridCol w:w="2313"/>
        <w:gridCol w:w="718"/>
      </w:tblGrid>
      <w:tr w:rsidR="00C57EA8" w:rsidRPr="00A33FEC" w:rsidTr="009224EF">
        <w:tc>
          <w:tcPr>
            <w:tcW w:w="0" w:type="auto"/>
            <w:vAlign w:val="center"/>
          </w:tcPr>
          <w:p w:rsidR="00C57EA8" w:rsidRPr="009224EF" w:rsidRDefault="0044501C" w:rsidP="009224EF">
            <w:pPr>
              <w:spacing w:line="240" w:lineRule="auto"/>
              <w:jc w:val="center"/>
              <w:rPr>
                <w:b/>
              </w:rPr>
            </w:pPr>
            <w:r w:rsidRPr="009224EF">
              <w:rPr>
                <w:b/>
              </w:rPr>
              <w:t xml:space="preserve">Наименование </w:t>
            </w:r>
            <w:r w:rsidR="00BF1F6A" w:rsidRPr="009224EF">
              <w:rPr>
                <w:b/>
              </w:rPr>
              <w:t>поселения</w:t>
            </w:r>
          </w:p>
        </w:tc>
        <w:tc>
          <w:tcPr>
            <w:tcW w:w="0" w:type="auto"/>
            <w:vAlign w:val="center"/>
          </w:tcPr>
          <w:p w:rsidR="00C57EA8" w:rsidRPr="009224EF" w:rsidRDefault="00C57EA8" w:rsidP="009224EF">
            <w:pPr>
              <w:spacing w:line="240" w:lineRule="auto"/>
              <w:jc w:val="center"/>
              <w:rPr>
                <w:b/>
              </w:rPr>
            </w:pPr>
            <w:r w:rsidRPr="009224EF">
              <w:rPr>
                <w:b/>
              </w:rPr>
              <w:t>от 0 до 7 лет</w:t>
            </w:r>
          </w:p>
        </w:tc>
        <w:tc>
          <w:tcPr>
            <w:tcW w:w="0" w:type="auto"/>
            <w:vAlign w:val="center"/>
          </w:tcPr>
          <w:p w:rsidR="00C57EA8" w:rsidRPr="009224EF" w:rsidRDefault="00C57EA8" w:rsidP="009224EF">
            <w:pPr>
              <w:spacing w:line="240" w:lineRule="auto"/>
              <w:jc w:val="center"/>
              <w:rPr>
                <w:b/>
              </w:rPr>
            </w:pPr>
            <w:r w:rsidRPr="009224EF">
              <w:rPr>
                <w:b/>
              </w:rPr>
              <w:t>от 8 до 17 лет</w:t>
            </w:r>
          </w:p>
        </w:tc>
        <w:tc>
          <w:tcPr>
            <w:tcW w:w="0" w:type="auto"/>
            <w:vAlign w:val="center"/>
          </w:tcPr>
          <w:p w:rsidR="00C57EA8" w:rsidRPr="009224EF" w:rsidRDefault="00C57EA8" w:rsidP="009224EF">
            <w:pPr>
              <w:spacing w:line="240" w:lineRule="auto"/>
              <w:jc w:val="center"/>
              <w:rPr>
                <w:b/>
              </w:rPr>
            </w:pPr>
            <w:r w:rsidRPr="009224EF">
              <w:rPr>
                <w:b/>
              </w:rPr>
              <w:t>трудоспос</w:t>
            </w:r>
            <w:r w:rsidR="0044501C" w:rsidRPr="009224EF">
              <w:rPr>
                <w:b/>
              </w:rPr>
              <w:t>обный</w:t>
            </w:r>
          </w:p>
        </w:tc>
        <w:tc>
          <w:tcPr>
            <w:tcW w:w="0" w:type="auto"/>
            <w:vAlign w:val="center"/>
          </w:tcPr>
          <w:p w:rsidR="00C57EA8" w:rsidRPr="009224EF" w:rsidRDefault="00C57EA8" w:rsidP="009224EF">
            <w:pPr>
              <w:spacing w:line="240" w:lineRule="auto"/>
              <w:jc w:val="center"/>
              <w:rPr>
                <w:b/>
              </w:rPr>
            </w:pPr>
            <w:r w:rsidRPr="009224EF">
              <w:rPr>
                <w:b/>
              </w:rPr>
              <w:t>старше трудоспос</w:t>
            </w:r>
            <w:r w:rsidR="0044501C" w:rsidRPr="009224EF">
              <w:rPr>
                <w:b/>
              </w:rPr>
              <w:t>обного</w:t>
            </w:r>
          </w:p>
        </w:tc>
        <w:tc>
          <w:tcPr>
            <w:tcW w:w="0" w:type="auto"/>
            <w:vAlign w:val="center"/>
          </w:tcPr>
          <w:p w:rsidR="00C57EA8" w:rsidRPr="009224EF" w:rsidRDefault="00C57EA8" w:rsidP="009224EF">
            <w:pPr>
              <w:spacing w:line="240" w:lineRule="auto"/>
              <w:jc w:val="center"/>
              <w:rPr>
                <w:b/>
              </w:rPr>
            </w:pPr>
            <w:r w:rsidRPr="009224EF">
              <w:rPr>
                <w:b/>
              </w:rPr>
              <w:t>Всего</w:t>
            </w:r>
          </w:p>
        </w:tc>
      </w:tr>
      <w:tr w:rsidR="00C57EA8" w:rsidRPr="00D72F4E" w:rsidTr="0044501C">
        <w:tc>
          <w:tcPr>
            <w:tcW w:w="0" w:type="auto"/>
            <w:vAlign w:val="center"/>
          </w:tcPr>
          <w:p w:rsidR="00C57EA8" w:rsidRPr="00D72F4E" w:rsidRDefault="00C57EA8" w:rsidP="0044501C">
            <w:pPr>
              <w:spacing w:line="240" w:lineRule="auto"/>
              <w:jc w:val="center"/>
            </w:pPr>
            <w:r w:rsidRPr="00D72F4E">
              <w:t>с. Новокаякент</w:t>
            </w:r>
          </w:p>
        </w:tc>
        <w:tc>
          <w:tcPr>
            <w:tcW w:w="0" w:type="auto"/>
            <w:vAlign w:val="center"/>
          </w:tcPr>
          <w:p w:rsidR="00C57EA8" w:rsidRPr="00D72F4E" w:rsidRDefault="00C57EA8" w:rsidP="0044501C">
            <w:pPr>
              <w:spacing w:line="240" w:lineRule="auto"/>
              <w:jc w:val="center"/>
            </w:pPr>
            <w:r>
              <w:t>729</w:t>
            </w:r>
          </w:p>
        </w:tc>
        <w:tc>
          <w:tcPr>
            <w:tcW w:w="0" w:type="auto"/>
            <w:vAlign w:val="center"/>
          </w:tcPr>
          <w:p w:rsidR="00C57EA8" w:rsidRPr="00D72F4E" w:rsidRDefault="00EC7CA4" w:rsidP="0044501C">
            <w:pPr>
              <w:spacing w:line="240" w:lineRule="auto"/>
              <w:jc w:val="center"/>
            </w:pPr>
            <w:r>
              <w:t>837</w:t>
            </w:r>
          </w:p>
        </w:tc>
        <w:tc>
          <w:tcPr>
            <w:tcW w:w="0" w:type="auto"/>
            <w:vAlign w:val="center"/>
          </w:tcPr>
          <w:p w:rsidR="00C57EA8" w:rsidRPr="00D72F4E" w:rsidRDefault="00EC7CA4" w:rsidP="0044501C">
            <w:pPr>
              <w:spacing w:line="240" w:lineRule="auto"/>
              <w:jc w:val="center"/>
            </w:pPr>
            <w:r>
              <w:t>3173</w:t>
            </w:r>
          </w:p>
        </w:tc>
        <w:tc>
          <w:tcPr>
            <w:tcW w:w="0" w:type="auto"/>
            <w:vAlign w:val="center"/>
          </w:tcPr>
          <w:p w:rsidR="00C57EA8" w:rsidRPr="00D72F4E" w:rsidRDefault="00EC7CA4" w:rsidP="0044501C">
            <w:pPr>
              <w:spacing w:line="240" w:lineRule="auto"/>
              <w:jc w:val="center"/>
            </w:pPr>
            <w:r>
              <w:t>397</w:t>
            </w:r>
          </w:p>
        </w:tc>
        <w:tc>
          <w:tcPr>
            <w:tcW w:w="0" w:type="auto"/>
            <w:vAlign w:val="center"/>
          </w:tcPr>
          <w:p w:rsidR="00C57EA8" w:rsidRPr="00D72F4E" w:rsidRDefault="00C57EA8" w:rsidP="0044501C">
            <w:pPr>
              <w:spacing w:line="240" w:lineRule="auto"/>
              <w:jc w:val="center"/>
            </w:pPr>
            <w:r>
              <w:t>5136</w:t>
            </w:r>
          </w:p>
        </w:tc>
      </w:tr>
      <w:tr w:rsidR="00C57EA8" w:rsidRPr="00D72F4E" w:rsidTr="0044501C">
        <w:tc>
          <w:tcPr>
            <w:tcW w:w="0" w:type="auto"/>
            <w:vAlign w:val="center"/>
          </w:tcPr>
          <w:p w:rsidR="00C57EA8" w:rsidRPr="00D72F4E" w:rsidRDefault="00C57EA8" w:rsidP="0044501C">
            <w:pPr>
              <w:spacing w:line="240" w:lineRule="auto"/>
              <w:jc w:val="center"/>
            </w:pPr>
            <w:r w:rsidRPr="00D72F4E">
              <w:t>с. Инчхе</w:t>
            </w:r>
          </w:p>
        </w:tc>
        <w:tc>
          <w:tcPr>
            <w:tcW w:w="0" w:type="auto"/>
            <w:vAlign w:val="center"/>
          </w:tcPr>
          <w:p w:rsidR="00C57EA8" w:rsidRPr="00D72F4E" w:rsidRDefault="00EC7CA4" w:rsidP="0044501C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0" w:type="auto"/>
            <w:vAlign w:val="center"/>
          </w:tcPr>
          <w:p w:rsidR="00C57EA8" w:rsidRPr="00D72F4E" w:rsidRDefault="00EC7CA4" w:rsidP="0044501C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0" w:type="auto"/>
            <w:vAlign w:val="center"/>
          </w:tcPr>
          <w:p w:rsidR="00C57EA8" w:rsidRPr="00D72F4E" w:rsidRDefault="00EC7CA4" w:rsidP="0044501C">
            <w:pPr>
              <w:spacing w:line="240" w:lineRule="auto"/>
              <w:jc w:val="center"/>
            </w:pPr>
            <w:r>
              <w:t>108</w:t>
            </w:r>
          </w:p>
        </w:tc>
        <w:tc>
          <w:tcPr>
            <w:tcW w:w="0" w:type="auto"/>
            <w:vAlign w:val="center"/>
          </w:tcPr>
          <w:p w:rsidR="00C57EA8" w:rsidRPr="00D72F4E" w:rsidRDefault="00EC7CA4" w:rsidP="0044501C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C57EA8" w:rsidRPr="00D72F4E" w:rsidRDefault="00EC7CA4" w:rsidP="0044501C">
            <w:pPr>
              <w:spacing w:line="240" w:lineRule="auto"/>
              <w:jc w:val="center"/>
            </w:pPr>
            <w:r>
              <w:t>195</w:t>
            </w:r>
          </w:p>
        </w:tc>
      </w:tr>
      <w:tr w:rsidR="00C57EA8" w:rsidRPr="00A33FEC" w:rsidTr="0044501C">
        <w:tc>
          <w:tcPr>
            <w:tcW w:w="0" w:type="auto"/>
            <w:vAlign w:val="center"/>
          </w:tcPr>
          <w:p w:rsidR="00C57EA8" w:rsidRPr="00A33FEC" w:rsidRDefault="00C57EA8" w:rsidP="0044501C">
            <w:pPr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всего по сельсовету</w:t>
            </w:r>
          </w:p>
        </w:tc>
        <w:tc>
          <w:tcPr>
            <w:tcW w:w="0" w:type="auto"/>
            <w:vAlign w:val="center"/>
          </w:tcPr>
          <w:p w:rsidR="00C57EA8" w:rsidRPr="00A33FEC" w:rsidRDefault="00EC7CA4" w:rsidP="0044501C">
            <w:pPr>
              <w:spacing w:line="240" w:lineRule="auto"/>
              <w:jc w:val="center"/>
              <w:rPr>
                <w:b/>
              </w:rPr>
            </w:pPr>
            <w:r w:rsidRPr="00EC7CA4">
              <w:rPr>
                <w:b/>
              </w:rPr>
              <w:t>767</w:t>
            </w:r>
          </w:p>
        </w:tc>
        <w:tc>
          <w:tcPr>
            <w:tcW w:w="0" w:type="auto"/>
            <w:vAlign w:val="center"/>
          </w:tcPr>
          <w:p w:rsidR="00C57EA8" w:rsidRPr="00A33FEC" w:rsidRDefault="00EC7CA4" w:rsidP="0044501C">
            <w:pPr>
              <w:spacing w:line="240" w:lineRule="auto"/>
              <w:jc w:val="center"/>
              <w:rPr>
                <w:b/>
              </w:rPr>
            </w:pPr>
            <w:r w:rsidRPr="00EC7CA4">
              <w:rPr>
                <w:b/>
              </w:rPr>
              <w:t>875</w:t>
            </w:r>
          </w:p>
        </w:tc>
        <w:tc>
          <w:tcPr>
            <w:tcW w:w="0" w:type="auto"/>
            <w:vAlign w:val="center"/>
          </w:tcPr>
          <w:p w:rsidR="00C57EA8" w:rsidRPr="00A33FEC" w:rsidRDefault="00EC7CA4" w:rsidP="0044501C">
            <w:pPr>
              <w:spacing w:line="240" w:lineRule="auto"/>
              <w:jc w:val="center"/>
              <w:rPr>
                <w:b/>
              </w:rPr>
            </w:pPr>
            <w:r w:rsidRPr="00EC7CA4">
              <w:rPr>
                <w:b/>
              </w:rPr>
              <w:t>3281</w:t>
            </w:r>
          </w:p>
        </w:tc>
        <w:tc>
          <w:tcPr>
            <w:tcW w:w="0" w:type="auto"/>
            <w:vAlign w:val="center"/>
          </w:tcPr>
          <w:p w:rsidR="00C57EA8" w:rsidRPr="00A33FEC" w:rsidRDefault="00EC7CA4" w:rsidP="0044501C">
            <w:pPr>
              <w:spacing w:line="240" w:lineRule="auto"/>
              <w:jc w:val="center"/>
              <w:rPr>
                <w:b/>
              </w:rPr>
            </w:pPr>
            <w:r w:rsidRPr="00EC7CA4">
              <w:rPr>
                <w:b/>
              </w:rPr>
              <w:t>408</w:t>
            </w:r>
          </w:p>
        </w:tc>
        <w:tc>
          <w:tcPr>
            <w:tcW w:w="0" w:type="auto"/>
            <w:vAlign w:val="center"/>
          </w:tcPr>
          <w:p w:rsidR="00C57EA8" w:rsidRPr="00720D2C" w:rsidRDefault="00EC7CA4" w:rsidP="004450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5331</w:t>
            </w:r>
          </w:p>
        </w:tc>
      </w:tr>
      <w:tr w:rsidR="007C1D98" w:rsidRPr="00A33FEC" w:rsidTr="0044501C">
        <w:tc>
          <w:tcPr>
            <w:tcW w:w="0" w:type="auto"/>
            <w:vAlign w:val="center"/>
          </w:tcPr>
          <w:p w:rsidR="007C1D98" w:rsidRPr="00720D2C" w:rsidRDefault="007C1D98" w:rsidP="004450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0" w:type="auto"/>
            <w:vAlign w:val="center"/>
          </w:tcPr>
          <w:p w:rsidR="007C1D98" w:rsidRPr="00EC7CA4" w:rsidRDefault="007C1D98" w:rsidP="004450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0" w:type="auto"/>
            <w:vAlign w:val="center"/>
          </w:tcPr>
          <w:p w:rsidR="007C1D98" w:rsidRPr="00EC7CA4" w:rsidRDefault="007C1D98" w:rsidP="004450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0" w:type="auto"/>
            <w:vAlign w:val="center"/>
          </w:tcPr>
          <w:p w:rsidR="007C1D98" w:rsidRPr="00EC7CA4" w:rsidRDefault="007C1D98" w:rsidP="004450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0" w:type="auto"/>
            <w:vAlign w:val="center"/>
          </w:tcPr>
          <w:p w:rsidR="007C1D98" w:rsidRPr="00EC7CA4" w:rsidRDefault="007C1D98" w:rsidP="004450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0" w:type="auto"/>
            <w:vAlign w:val="center"/>
          </w:tcPr>
          <w:p w:rsidR="007C1D98" w:rsidRDefault="007C1D98" w:rsidP="0044501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03945" w:rsidRDefault="00C03945" w:rsidP="00C03945">
      <w:pPr>
        <w:pStyle w:val="af4"/>
        <w:keepNext/>
      </w:pPr>
    </w:p>
    <w:p w:rsidR="00B52F82" w:rsidRDefault="007C1D98" w:rsidP="00B95028">
      <w:pPr>
        <w:keepLines/>
        <w:suppressAutoHyphens/>
        <w:spacing w:line="360" w:lineRule="auto"/>
        <w:ind w:firstLine="851"/>
        <w:rPr>
          <w:rFonts w:eastAsia="Calibri"/>
          <w:sz w:val="24"/>
        </w:rPr>
      </w:pPr>
      <w:r>
        <w:rPr>
          <w:rFonts w:eastAsia="Calibri"/>
          <w:sz w:val="24"/>
        </w:rPr>
        <w:t>Трудоспособное население составляет 61,5% от общего числа жителей сельсовета, нетрудоспособное – 38,5%.</w:t>
      </w:r>
    </w:p>
    <w:p w:rsidR="002A3158" w:rsidRDefault="00B66D87" w:rsidP="00B66D87">
      <w:pPr>
        <w:suppressAutoHyphens/>
        <w:spacing w:line="360" w:lineRule="auto"/>
        <w:ind w:firstLine="851"/>
        <w:rPr>
          <w:rFonts w:eastAsia="Calibri"/>
          <w:sz w:val="24"/>
        </w:rPr>
      </w:pPr>
      <w:r>
        <w:rPr>
          <w:rFonts w:eastAsia="Calibri"/>
          <w:sz w:val="24"/>
        </w:rPr>
        <w:t>Сельсовет Новокаякентский</w:t>
      </w:r>
      <w:r w:rsidR="002A3158">
        <w:rPr>
          <w:rFonts w:eastAsia="Calibri"/>
          <w:sz w:val="24"/>
        </w:rPr>
        <w:t xml:space="preserve"> имеет отрицательную динамику роста, в отличи</w:t>
      </w:r>
      <w:r w:rsidR="0008040D">
        <w:rPr>
          <w:rFonts w:eastAsia="Calibri"/>
          <w:sz w:val="24"/>
        </w:rPr>
        <w:t>е</w:t>
      </w:r>
      <w:r w:rsidR="002A3158">
        <w:rPr>
          <w:rFonts w:eastAsia="Calibri"/>
          <w:sz w:val="24"/>
        </w:rPr>
        <w:t xml:space="preserve"> от </w:t>
      </w:r>
      <w:r w:rsidR="00B841B4">
        <w:rPr>
          <w:rFonts w:eastAsia="Calibri"/>
          <w:sz w:val="24"/>
        </w:rPr>
        <w:t>многих</w:t>
      </w:r>
      <w:r w:rsidR="002A3158">
        <w:rPr>
          <w:rFonts w:eastAsia="Calibri"/>
          <w:sz w:val="24"/>
        </w:rPr>
        <w:t xml:space="preserve"> сельсоветов Каякентского </w:t>
      </w:r>
      <w:r w:rsidR="003A58B5">
        <w:rPr>
          <w:rFonts w:eastAsia="Calibri"/>
          <w:sz w:val="24"/>
        </w:rPr>
        <w:t>р</w:t>
      </w:r>
      <w:r w:rsidR="002A3158">
        <w:rPr>
          <w:rFonts w:eastAsia="Calibri"/>
          <w:sz w:val="24"/>
        </w:rPr>
        <w:t>айона (Каякентский, Ново</w:t>
      </w:r>
      <w:r w:rsidR="00805D70">
        <w:rPr>
          <w:rFonts w:eastAsia="Calibri"/>
          <w:sz w:val="24"/>
        </w:rPr>
        <w:t>викринский, Сагаси Дейбукский)</w:t>
      </w:r>
      <w:r w:rsidR="002A3158">
        <w:rPr>
          <w:rFonts w:eastAsia="Calibri"/>
          <w:sz w:val="24"/>
        </w:rPr>
        <w:t>.</w:t>
      </w:r>
    </w:p>
    <w:p w:rsidR="00B66D87" w:rsidRPr="00B66D87" w:rsidRDefault="002A3158" w:rsidP="00B66D87">
      <w:pPr>
        <w:suppressAutoHyphens/>
        <w:spacing w:line="360" w:lineRule="auto"/>
        <w:ind w:firstLine="851"/>
        <w:rPr>
          <w:rFonts w:eastAsia="Calibri"/>
          <w:sz w:val="24"/>
        </w:rPr>
      </w:pPr>
      <w:r>
        <w:rPr>
          <w:rFonts w:eastAsia="Calibri"/>
          <w:sz w:val="24"/>
        </w:rPr>
        <w:t>В масштабах Республики Дагестан</w:t>
      </w:r>
      <w:r w:rsidR="0008040D">
        <w:rPr>
          <w:rFonts w:eastAsia="Calibri"/>
          <w:sz w:val="24"/>
        </w:rPr>
        <w:t>, имеющей высокую общую динамику роста населения,</w:t>
      </w:r>
      <w:r>
        <w:rPr>
          <w:rFonts w:eastAsia="Calibri"/>
          <w:sz w:val="24"/>
        </w:rPr>
        <w:t xml:space="preserve"> сельсовет Новокаякентский можно оценить как </w:t>
      </w:r>
      <w:r w:rsidR="003C436B">
        <w:rPr>
          <w:rFonts w:eastAsia="Calibri"/>
          <w:sz w:val="24"/>
        </w:rPr>
        <w:t>муниципальное образование, требующее проведения мероприятий по улучшению демографической ситуации и уровню жизни населения.</w:t>
      </w:r>
    </w:p>
    <w:p w:rsidR="00C03945" w:rsidRPr="00C03945" w:rsidRDefault="00C03945" w:rsidP="00C03945">
      <w:pPr>
        <w:suppressAutoHyphens/>
        <w:spacing w:line="360" w:lineRule="auto"/>
        <w:ind w:firstLine="851"/>
        <w:rPr>
          <w:rFonts w:eastAsia="Calibri"/>
          <w:sz w:val="24"/>
        </w:rPr>
      </w:pPr>
      <w:r w:rsidRPr="00C03945">
        <w:rPr>
          <w:rFonts w:eastAsia="Calibri"/>
          <w:sz w:val="24"/>
        </w:rPr>
        <w:t>Данные о числе домохозяй</w:t>
      </w:r>
      <w:proofErr w:type="gramStart"/>
      <w:r w:rsidRPr="00C03945">
        <w:rPr>
          <w:rFonts w:eastAsia="Calibri"/>
          <w:sz w:val="24"/>
        </w:rPr>
        <w:t>ств пр</w:t>
      </w:r>
      <w:proofErr w:type="gramEnd"/>
      <w:r w:rsidRPr="00C03945">
        <w:rPr>
          <w:rFonts w:eastAsia="Calibri"/>
          <w:sz w:val="24"/>
        </w:rPr>
        <w:t>едставлены ниже в таблице</w:t>
      </w:r>
      <w:r>
        <w:rPr>
          <w:rFonts w:eastAsia="Calibri"/>
          <w:sz w:val="24"/>
        </w:rPr>
        <w:t>:</w:t>
      </w:r>
    </w:p>
    <w:p w:rsidR="00C03945" w:rsidRPr="00C03945" w:rsidRDefault="00C03945" w:rsidP="004B4A17">
      <w:pPr>
        <w:pStyle w:val="af4"/>
        <w:keepNext/>
        <w:rPr>
          <w:color w:val="auto"/>
          <w:sz w:val="20"/>
          <w:szCs w:val="20"/>
        </w:rPr>
      </w:pPr>
      <w:r w:rsidRPr="00C03945">
        <w:rPr>
          <w:color w:val="auto"/>
          <w:sz w:val="20"/>
          <w:szCs w:val="20"/>
        </w:rPr>
        <w:t xml:space="preserve">Таблица </w:t>
      </w:r>
      <w:r w:rsidR="009B1EAC" w:rsidRPr="00C03945">
        <w:rPr>
          <w:color w:val="auto"/>
          <w:sz w:val="20"/>
          <w:szCs w:val="20"/>
        </w:rPr>
        <w:fldChar w:fldCharType="begin"/>
      </w:r>
      <w:r w:rsidRPr="00C03945">
        <w:rPr>
          <w:color w:val="auto"/>
          <w:sz w:val="20"/>
          <w:szCs w:val="20"/>
        </w:rPr>
        <w:instrText xml:space="preserve"> SEQ Таблица \* ARABIC </w:instrText>
      </w:r>
      <w:r w:rsidR="009B1EAC" w:rsidRPr="00C03945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11</w:t>
      </w:r>
      <w:r w:rsidR="009B1EAC" w:rsidRPr="00C03945">
        <w:rPr>
          <w:color w:val="auto"/>
          <w:sz w:val="20"/>
          <w:szCs w:val="20"/>
        </w:rPr>
        <w:fldChar w:fldCharType="end"/>
      </w:r>
      <w:r w:rsidRPr="00C03945">
        <w:rPr>
          <w:color w:val="auto"/>
          <w:sz w:val="20"/>
          <w:szCs w:val="20"/>
        </w:rPr>
        <w:t>- Число домохозяйств и средний состав семьи</w:t>
      </w:r>
    </w:p>
    <w:tbl>
      <w:tblPr>
        <w:tblStyle w:val="af3"/>
        <w:tblW w:w="0" w:type="auto"/>
        <w:tblLook w:val="04A0"/>
      </w:tblPr>
      <w:tblGrid>
        <w:gridCol w:w="1577"/>
        <w:gridCol w:w="1505"/>
        <w:gridCol w:w="1391"/>
        <w:gridCol w:w="1074"/>
        <w:gridCol w:w="1560"/>
        <w:gridCol w:w="1391"/>
        <w:gridCol w:w="1074"/>
      </w:tblGrid>
      <w:tr w:rsidR="00C03945" w:rsidTr="007633D6">
        <w:tc>
          <w:tcPr>
            <w:tcW w:w="1578" w:type="dxa"/>
            <w:vMerge w:val="restart"/>
            <w:vAlign w:val="center"/>
          </w:tcPr>
          <w:p w:rsidR="00703B7B" w:rsidRDefault="00720D2C">
            <w:pPr>
              <w:keepNext/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Населенный пункт</w:t>
            </w:r>
          </w:p>
        </w:tc>
        <w:tc>
          <w:tcPr>
            <w:tcW w:w="1505" w:type="dxa"/>
            <w:vAlign w:val="center"/>
          </w:tcPr>
          <w:p w:rsidR="00703B7B" w:rsidRDefault="00325A3B">
            <w:pPr>
              <w:keepNext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720D2C">
              <w:rPr>
                <w:b/>
              </w:rPr>
              <w:t xml:space="preserve">исло </w:t>
            </w:r>
            <w:r w:rsidR="00720D2C" w:rsidRPr="00720D2C">
              <w:rPr>
                <w:b/>
              </w:rPr>
              <w:t>домохозяйств</w:t>
            </w:r>
          </w:p>
        </w:tc>
        <w:tc>
          <w:tcPr>
            <w:tcW w:w="0" w:type="auto"/>
            <w:vAlign w:val="center"/>
          </w:tcPr>
          <w:p w:rsidR="00703B7B" w:rsidRDefault="00325A3B">
            <w:pPr>
              <w:keepNext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720D2C">
              <w:rPr>
                <w:b/>
              </w:rPr>
              <w:t>исленность</w:t>
            </w:r>
          </w:p>
          <w:p w:rsidR="00703B7B" w:rsidRDefault="00720D2C">
            <w:pPr>
              <w:keepNext/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населения</w:t>
            </w:r>
          </w:p>
        </w:tc>
        <w:tc>
          <w:tcPr>
            <w:tcW w:w="0" w:type="auto"/>
            <w:vAlign w:val="center"/>
          </w:tcPr>
          <w:p w:rsidR="00703B7B" w:rsidRDefault="00720D2C">
            <w:pPr>
              <w:keepNext/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Средний</w:t>
            </w:r>
          </w:p>
          <w:p w:rsidR="00703B7B" w:rsidRDefault="00720D2C">
            <w:pPr>
              <w:keepNext/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состав семьи</w:t>
            </w:r>
          </w:p>
        </w:tc>
        <w:tc>
          <w:tcPr>
            <w:tcW w:w="0" w:type="auto"/>
            <w:vAlign w:val="center"/>
          </w:tcPr>
          <w:p w:rsidR="00703B7B" w:rsidRDefault="00325A3B">
            <w:pPr>
              <w:keepNext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720D2C">
              <w:rPr>
                <w:b/>
              </w:rPr>
              <w:t xml:space="preserve">исло </w:t>
            </w:r>
            <w:r w:rsidR="00720D2C" w:rsidRPr="00720D2C">
              <w:rPr>
                <w:b/>
              </w:rPr>
              <w:t>домохозяйств</w:t>
            </w:r>
          </w:p>
        </w:tc>
        <w:tc>
          <w:tcPr>
            <w:tcW w:w="0" w:type="auto"/>
            <w:vAlign w:val="center"/>
          </w:tcPr>
          <w:p w:rsidR="00703B7B" w:rsidRDefault="00325A3B">
            <w:pPr>
              <w:keepNext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720D2C">
              <w:rPr>
                <w:b/>
              </w:rPr>
              <w:t>исленность</w:t>
            </w:r>
          </w:p>
          <w:p w:rsidR="00703B7B" w:rsidRDefault="00720D2C">
            <w:pPr>
              <w:keepNext/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населения</w:t>
            </w:r>
          </w:p>
        </w:tc>
        <w:tc>
          <w:tcPr>
            <w:tcW w:w="0" w:type="auto"/>
            <w:vAlign w:val="center"/>
          </w:tcPr>
          <w:p w:rsidR="00703B7B" w:rsidRDefault="00720D2C">
            <w:pPr>
              <w:keepNext/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Средний</w:t>
            </w:r>
          </w:p>
          <w:p w:rsidR="00703B7B" w:rsidRDefault="00720D2C">
            <w:pPr>
              <w:keepNext/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состав семьи</w:t>
            </w:r>
          </w:p>
        </w:tc>
      </w:tr>
      <w:tr w:rsidR="00C03945" w:rsidTr="007633D6">
        <w:tc>
          <w:tcPr>
            <w:tcW w:w="1578" w:type="dxa"/>
            <w:vMerge/>
            <w:vAlign w:val="center"/>
          </w:tcPr>
          <w:p w:rsidR="00703B7B" w:rsidRDefault="00703B7B">
            <w:pPr>
              <w:keepNext/>
              <w:spacing w:line="240" w:lineRule="auto"/>
              <w:jc w:val="center"/>
              <w:rPr>
                <w:b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703B7B" w:rsidRDefault="0057484B">
            <w:pPr>
              <w:keepNext/>
              <w:spacing w:line="240" w:lineRule="auto"/>
              <w:jc w:val="center"/>
              <w:rPr>
                <w:b/>
              </w:rPr>
            </w:pPr>
            <w:r w:rsidRPr="0057484B">
              <w:rPr>
                <w:b/>
              </w:rPr>
              <w:t>2011</w:t>
            </w:r>
          </w:p>
        </w:tc>
        <w:tc>
          <w:tcPr>
            <w:tcW w:w="0" w:type="auto"/>
            <w:gridSpan w:val="3"/>
            <w:vAlign w:val="center"/>
          </w:tcPr>
          <w:p w:rsidR="00703B7B" w:rsidRDefault="0057484B">
            <w:pPr>
              <w:keepNext/>
              <w:spacing w:line="240" w:lineRule="auto"/>
              <w:jc w:val="center"/>
              <w:rPr>
                <w:b/>
              </w:rPr>
            </w:pPr>
            <w:r w:rsidRPr="0057484B">
              <w:rPr>
                <w:b/>
              </w:rPr>
              <w:t>2012</w:t>
            </w:r>
          </w:p>
        </w:tc>
      </w:tr>
      <w:tr w:rsidR="00C03945" w:rsidTr="007633D6">
        <w:tc>
          <w:tcPr>
            <w:tcW w:w="1578" w:type="dxa"/>
            <w:vAlign w:val="center"/>
          </w:tcPr>
          <w:p w:rsidR="00C03945" w:rsidRDefault="00C03945" w:rsidP="00E00AA3">
            <w:pPr>
              <w:spacing w:line="240" w:lineRule="auto"/>
              <w:jc w:val="center"/>
            </w:pPr>
            <w:r>
              <w:t>с. Новокаякент</w:t>
            </w:r>
          </w:p>
        </w:tc>
        <w:tc>
          <w:tcPr>
            <w:tcW w:w="1505" w:type="dxa"/>
            <w:vAlign w:val="center"/>
          </w:tcPr>
          <w:p w:rsidR="00C03945" w:rsidRDefault="00C03945" w:rsidP="00E00AA3">
            <w:pPr>
              <w:spacing w:line="240" w:lineRule="auto"/>
              <w:jc w:val="center"/>
            </w:pPr>
            <w:r>
              <w:t>2045</w:t>
            </w:r>
          </w:p>
        </w:tc>
        <w:tc>
          <w:tcPr>
            <w:tcW w:w="0" w:type="auto"/>
            <w:vAlign w:val="center"/>
          </w:tcPr>
          <w:p w:rsidR="00C03945" w:rsidRDefault="00C03945" w:rsidP="00E00AA3">
            <w:pPr>
              <w:spacing w:line="240" w:lineRule="auto"/>
              <w:jc w:val="center"/>
            </w:pPr>
            <w:r w:rsidRPr="0094603E">
              <w:t>5136</w:t>
            </w:r>
          </w:p>
        </w:tc>
        <w:tc>
          <w:tcPr>
            <w:tcW w:w="0" w:type="auto"/>
            <w:vAlign w:val="center"/>
          </w:tcPr>
          <w:p w:rsidR="00C03945" w:rsidRDefault="00C03945" w:rsidP="00E00AA3">
            <w:pPr>
              <w:spacing w:line="240" w:lineRule="auto"/>
              <w:jc w:val="center"/>
            </w:pPr>
            <w:r>
              <w:t>2,5</w:t>
            </w:r>
          </w:p>
        </w:tc>
        <w:tc>
          <w:tcPr>
            <w:tcW w:w="0" w:type="auto"/>
            <w:vAlign w:val="center"/>
          </w:tcPr>
          <w:p w:rsidR="00C03945" w:rsidRDefault="00C03945" w:rsidP="00E00AA3">
            <w:pPr>
              <w:spacing w:line="240" w:lineRule="auto"/>
              <w:jc w:val="center"/>
            </w:pPr>
            <w:r>
              <w:t>1988</w:t>
            </w:r>
          </w:p>
        </w:tc>
        <w:tc>
          <w:tcPr>
            <w:tcW w:w="0" w:type="auto"/>
            <w:vAlign w:val="center"/>
          </w:tcPr>
          <w:p w:rsidR="00C03945" w:rsidRDefault="00C03945" w:rsidP="00E00AA3">
            <w:pPr>
              <w:spacing w:line="240" w:lineRule="auto"/>
              <w:jc w:val="center"/>
            </w:pPr>
            <w:r w:rsidRPr="0094603E">
              <w:t>4990</w:t>
            </w:r>
          </w:p>
        </w:tc>
        <w:tc>
          <w:tcPr>
            <w:tcW w:w="0" w:type="auto"/>
            <w:vAlign w:val="center"/>
          </w:tcPr>
          <w:p w:rsidR="00C03945" w:rsidRDefault="00C03945" w:rsidP="00E00AA3">
            <w:pPr>
              <w:spacing w:line="240" w:lineRule="auto"/>
              <w:jc w:val="center"/>
            </w:pPr>
            <w:r>
              <w:t>2,5</w:t>
            </w:r>
          </w:p>
        </w:tc>
      </w:tr>
      <w:tr w:rsidR="00C03945" w:rsidTr="007633D6">
        <w:tc>
          <w:tcPr>
            <w:tcW w:w="1578" w:type="dxa"/>
            <w:vAlign w:val="center"/>
          </w:tcPr>
          <w:p w:rsidR="00C03945" w:rsidRDefault="00C03945" w:rsidP="00E00AA3">
            <w:pPr>
              <w:spacing w:line="240" w:lineRule="auto"/>
              <w:jc w:val="center"/>
            </w:pPr>
            <w:r w:rsidRPr="00D72F4E">
              <w:t>с. Инчхе</w:t>
            </w:r>
          </w:p>
        </w:tc>
        <w:tc>
          <w:tcPr>
            <w:tcW w:w="1505" w:type="dxa"/>
            <w:vAlign w:val="center"/>
          </w:tcPr>
          <w:p w:rsidR="00C03945" w:rsidRDefault="00C03945" w:rsidP="00E00AA3">
            <w:pPr>
              <w:spacing w:line="240" w:lineRule="auto"/>
              <w:jc w:val="center"/>
            </w:pPr>
            <w:r>
              <w:t>62</w:t>
            </w:r>
          </w:p>
        </w:tc>
        <w:tc>
          <w:tcPr>
            <w:tcW w:w="0" w:type="auto"/>
            <w:vAlign w:val="center"/>
          </w:tcPr>
          <w:p w:rsidR="00C03945" w:rsidRDefault="00C03945" w:rsidP="00E00AA3">
            <w:pPr>
              <w:spacing w:line="240" w:lineRule="auto"/>
              <w:jc w:val="center"/>
            </w:pPr>
            <w:r w:rsidRPr="0094603E">
              <w:t>195</w:t>
            </w:r>
          </w:p>
        </w:tc>
        <w:tc>
          <w:tcPr>
            <w:tcW w:w="0" w:type="auto"/>
            <w:vAlign w:val="center"/>
          </w:tcPr>
          <w:p w:rsidR="00C03945" w:rsidRDefault="00C03945" w:rsidP="00E00AA3">
            <w:pPr>
              <w:spacing w:line="240" w:lineRule="auto"/>
              <w:jc w:val="center"/>
            </w:pPr>
            <w:r>
              <w:t>3,1</w:t>
            </w:r>
          </w:p>
        </w:tc>
        <w:tc>
          <w:tcPr>
            <w:tcW w:w="0" w:type="auto"/>
            <w:vAlign w:val="center"/>
          </w:tcPr>
          <w:p w:rsidR="00C03945" w:rsidRDefault="00C03945" w:rsidP="00E00AA3">
            <w:pPr>
              <w:spacing w:line="240" w:lineRule="auto"/>
              <w:jc w:val="center"/>
            </w:pPr>
            <w:r>
              <w:t>62</w:t>
            </w:r>
          </w:p>
        </w:tc>
        <w:tc>
          <w:tcPr>
            <w:tcW w:w="0" w:type="auto"/>
            <w:vAlign w:val="center"/>
          </w:tcPr>
          <w:p w:rsidR="00C03945" w:rsidRDefault="00C03945" w:rsidP="00E00AA3">
            <w:pPr>
              <w:spacing w:line="240" w:lineRule="auto"/>
              <w:jc w:val="center"/>
            </w:pPr>
            <w:r w:rsidRPr="0094603E">
              <w:t>195</w:t>
            </w:r>
          </w:p>
        </w:tc>
        <w:tc>
          <w:tcPr>
            <w:tcW w:w="0" w:type="auto"/>
            <w:vAlign w:val="center"/>
          </w:tcPr>
          <w:p w:rsidR="00C03945" w:rsidRDefault="00C03945" w:rsidP="00E00AA3">
            <w:pPr>
              <w:spacing w:line="240" w:lineRule="auto"/>
              <w:jc w:val="center"/>
            </w:pPr>
            <w:r>
              <w:t>3,1</w:t>
            </w:r>
          </w:p>
        </w:tc>
      </w:tr>
      <w:tr w:rsidR="00C03945" w:rsidRPr="00A33FEC" w:rsidTr="007633D6">
        <w:tc>
          <w:tcPr>
            <w:tcW w:w="1578" w:type="dxa"/>
            <w:vAlign w:val="center"/>
          </w:tcPr>
          <w:p w:rsidR="00C03945" w:rsidRPr="00A33FEC" w:rsidRDefault="00720D2C" w:rsidP="00E00AA3">
            <w:pPr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всего по сельсовету</w:t>
            </w:r>
          </w:p>
        </w:tc>
        <w:tc>
          <w:tcPr>
            <w:tcW w:w="1505" w:type="dxa"/>
            <w:vAlign w:val="center"/>
          </w:tcPr>
          <w:p w:rsidR="00C03945" w:rsidRPr="00A33FEC" w:rsidRDefault="00720D2C" w:rsidP="00E00AA3">
            <w:pPr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2107</w:t>
            </w:r>
          </w:p>
        </w:tc>
        <w:tc>
          <w:tcPr>
            <w:tcW w:w="0" w:type="auto"/>
            <w:vAlign w:val="center"/>
          </w:tcPr>
          <w:p w:rsidR="00C03945" w:rsidRPr="00A33FEC" w:rsidRDefault="00720D2C" w:rsidP="00E00AA3">
            <w:pPr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5331</w:t>
            </w:r>
          </w:p>
        </w:tc>
        <w:tc>
          <w:tcPr>
            <w:tcW w:w="0" w:type="auto"/>
            <w:vAlign w:val="center"/>
          </w:tcPr>
          <w:p w:rsidR="00C03945" w:rsidRPr="00A33FEC" w:rsidRDefault="00720D2C" w:rsidP="00E00AA3">
            <w:pPr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2,</w:t>
            </w:r>
            <w:r w:rsidR="004C05A4">
              <w:rPr>
                <w:b/>
              </w:rPr>
              <w:t>53</w:t>
            </w:r>
          </w:p>
        </w:tc>
        <w:tc>
          <w:tcPr>
            <w:tcW w:w="0" w:type="auto"/>
            <w:vAlign w:val="center"/>
          </w:tcPr>
          <w:p w:rsidR="00C03945" w:rsidRPr="00A33FEC" w:rsidRDefault="00720D2C" w:rsidP="00E00AA3">
            <w:pPr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2050</w:t>
            </w:r>
          </w:p>
        </w:tc>
        <w:tc>
          <w:tcPr>
            <w:tcW w:w="0" w:type="auto"/>
            <w:vAlign w:val="center"/>
          </w:tcPr>
          <w:p w:rsidR="00C03945" w:rsidRPr="00A33FEC" w:rsidRDefault="00720D2C" w:rsidP="00E00AA3">
            <w:pPr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5185</w:t>
            </w:r>
          </w:p>
        </w:tc>
        <w:tc>
          <w:tcPr>
            <w:tcW w:w="0" w:type="auto"/>
            <w:vAlign w:val="center"/>
          </w:tcPr>
          <w:p w:rsidR="00C03945" w:rsidRPr="00A33FEC" w:rsidRDefault="00720D2C" w:rsidP="00E00AA3">
            <w:pPr>
              <w:spacing w:line="240" w:lineRule="auto"/>
              <w:jc w:val="center"/>
              <w:rPr>
                <w:b/>
              </w:rPr>
            </w:pPr>
            <w:r w:rsidRPr="00720D2C">
              <w:rPr>
                <w:b/>
              </w:rPr>
              <w:t>2,</w:t>
            </w:r>
            <w:r w:rsidR="004C05A4">
              <w:rPr>
                <w:b/>
              </w:rPr>
              <w:t>53</w:t>
            </w:r>
          </w:p>
        </w:tc>
      </w:tr>
    </w:tbl>
    <w:p w:rsidR="00C03945" w:rsidRDefault="00C03945" w:rsidP="00C03945">
      <w:pPr>
        <w:widowControl/>
        <w:adjustRightInd/>
        <w:spacing w:line="360" w:lineRule="auto"/>
        <w:ind w:firstLine="851"/>
        <w:jc w:val="center"/>
        <w:textAlignment w:val="auto"/>
        <w:rPr>
          <w:rFonts w:eastAsiaTheme="minorHAnsi"/>
          <w:b/>
          <w:kern w:val="2"/>
          <w:sz w:val="26"/>
          <w:szCs w:val="26"/>
          <w:lang w:eastAsia="en-US"/>
        </w:rPr>
      </w:pPr>
    </w:p>
    <w:p w:rsidR="00C03945" w:rsidRPr="006F7785" w:rsidRDefault="00C03945" w:rsidP="001D14F4">
      <w:pPr>
        <w:widowControl/>
        <w:adjustRightInd/>
        <w:spacing w:line="360" w:lineRule="auto"/>
        <w:jc w:val="center"/>
        <w:textAlignment w:val="auto"/>
        <w:rPr>
          <w:rFonts w:eastAsiaTheme="minorHAnsi"/>
          <w:b/>
          <w:kern w:val="2"/>
          <w:sz w:val="26"/>
          <w:szCs w:val="26"/>
          <w:lang w:eastAsia="en-US"/>
        </w:rPr>
      </w:pPr>
      <w:r w:rsidRPr="006F7785">
        <w:rPr>
          <w:rFonts w:eastAsiaTheme="minorHAnsi"/>
          <w:b/>
          <w:kern w:val="2"/>
          <w:sz w:val="26"/>
          <w:szCs w:val="26"/>
          <w:lang w:eastAsia="en-US"/>
        </w:rPr>
        <w:t>Прогноз численности населения</w:t>
      </w:r>
    </w:p>
    <w:p w:rsidR="00C03945" w:rsidRPr="006F7785" w:rsidRDefault="00C03945" w:rsidP="00C03945">
      <w:pPr>
        <w:suppressAutoHyphens/>
        <w:spacing w:line="360" w:lineRule="auto"/>
        <w:ind w:firstLine="851"/>
        <w:rPr>
          <w:rFonts w:eastAsia="Calibri"/>
          <w:sz w:val="24"/>
        </w:rPr>
      </w:pPr>
      <w:r w:rsidRPr="006F7785">
        <w:rPr>
          <w:rFonts w:eastAsia="Calibri"/>
          <w:sz w:val="24"/>
        </w:rPr>
        <w:t xml:space="preserve">Анализ современной ситуации выявил основные направления демографических процессов в </w:t>
      </w:r>
      <w:r w:rsidRPr="00C03945">
        <w:rPr>
          <w:rFonts w:eastAsia="Calibri"/>
          <w:sz w:val="24"/>
        </w:rPr>
        <w:t>сельсовете</w:t>
      </w:r>
      <w:r w:rsidRPr="006F7785">
        <w:rPr>
          <w:rFonts w:eastAsia="Calibri"/>
          <w:sz w:val="24"/>
        </w:rPr>
        <w:t xml:space="preserve">: </w:t>
      </w:r>
      <w:r w:rsidRPr="00C03945">
        <w:rPr>
          <w:rFonts w:eastAsia="Calibri"/>
          <w:sz w:val="24"/>
        </w:rPr>
        <w:t>уменьшение</w:t>
      </w:r>
      <w:r w:rsidRPr="006F7785">
        <w:rPr>
          <w:rFonts w:eastAsia="Calibri"/>
          <w:sz w:val="24"/>
        </w:rPr>
        <w:t xml:space="preserve"> численности населения за счет </w:t>
      </w:r>
      <w:r w:rsidRPr="003C436B">
        <w:rPr>
          <w:rFonts w:eastAsia="Calibri"/>
          <w:sz w:val="24"/>
        </w:rPr>
        <w:t xml:space="preserve">миграционного </w:t>
      </w:r>
      <w:r w:rsidR="003C436B">
        <w:rPr>
          <w:rFonts w:eastAsia="Calibri"/>
          <w:sz w:val="24"/>
        </w:rPr>
        <w:lastRenderedPageBreak/>
        <w:t>оттока</w:t>
      </w:r>
      <w:r w:rsidRPr="003C436B">
        <w:rPr>
          <w:rFonts w:eastAsia="Calibri"/>
          <w:sz w:val="24"/>
        </w:rPr>
        <w:t>.</w:t>
      </w:r>
      <w:r w:rsidRPr="006F7785">
        <w:rPr>
          <w:rFonts w:eastAsia="Calibri"/>
          <w:sz w:val="24"/>
        </w:rPr>
        <w:t xml:space="preserve"> </w:t>
      </w:r>
    </w:p>
    <w:p w:rsidR="00C03945" w:rsidRPr="006F7785" w:rsidRDefault="00C03945" w:rsidP="00C03945">
      <w:pPr>
        <w:suppressAutoHyphens/>
        <w:spacing w:line="360" w:lineRule="auto"/>
        <w:ind w:firstLine="851"/>
        <w:rPr>
          <w:rFonts w:eastAsia="Calibri"/>
          <w:sz w:val="24"/>
        </w:rPr>
      </w:pPr>
      <w:r w:rsidRPr="006F7785">
        <w:rPr>
          <w:rFonts w:eastAsia="Calibri"/>
          <w:sz w:val="24"/>
        </w:rPr>
        <w:t>Современные демографические характеристики позволяют сделать прогноз изменения численности на перспективу.</w:t>
      </w:r>
    </w:p>
    <w:p w:rsidR="00C03945" w:rsidRPr="006F7785" w:rsidRDefault="00C03945" w:rsidP="00C03945">
      <w:pPr>
        <w:suppressAutoHyphens/>
        <w:spacing w:line="360" w:lineRule="auto"/>
        <w:ind w:firstLine="851"/>
        <w:rPr>
          <w:rFonts w:eastAsia="Calibri"/>
          <w:sz w:val="24"/>
        </w:rPr>
      </w:pPr>
      <w:r w:rsidRPr="006F7785">
        <w:rPr>
          <w:rFonts w:eastAsia="Calibri"/>
          <w:sz w:val="24"/>
        </w:rPr>
        <w:t>Расчет перспективной численности населения обусловлен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целое; для данного прогноза были использованы следующие показатели:</w:t>
      </w:r>
    </w:p>
    <w:p w:rsidR="00FB32C5" w:rsidRDefault="00720D2C" w:rsidP="00F20E9B">
      <w:pPr>
        <w:pStyle w:val="a5"/>
        <w:numPr>
          <w:ilvl w:val="0"/>
          <w:numId w:val="59"/>
        </w:numPr>
        <w:suppressAutoHyphens/>
        <w:spacing w:line="360" w:lineRule="auto"/>
        <w:rPr>
          <w:rFonts w:eastAsia="Calibri"/>
          <w:sz w:val="24"/>
        </w:rPr>
      </w:pPr>
      <w:r w:rsidRPr="00720D2C">
        <w:rPr>
          <w:rFonts w:eastAsia="Calibri"/>
          <w:sz w:val="24"/>
        </w:rPr>
        <w:t>общие коэффициенты рождаемости, смертности и миграции населения за последние годы;</w:t>
      </w:r>
    </w:p>
    <w:p w:rsidR="00FB32C5" w:rsidRDefault="00720D2C" w:rsidP="00F20E9B">
      <w:pPr>
        <w:pStyle w:val="a5"/>
        <w:numPr>
          <w:ilvl w:val="0"/>
          <w:numId w:val="59"/>
        </w:numPr>
        <w:suppressAutoHyphens/>
        <w:spacing w:line="360" w:lineRule="auto"/>
        <w:rPr>
          <w:rFonts w:eastAsia="Calibri"/>
          <w:sz w:val="24"/>
        </w:rPr>
      </w:pPr>
      <w:r w:rsidRPr="00720D2C">
        <w:rPr>
          <w:rFonts w:eastAsia="Calibri"/>
          <w:sz w:val="24"/>
        </w:rPr>
        <w:t>данные о динамике численности населения.</w:t>
      </w:r>
    </w:p>
    <w:p w:rsidR="00C03945" w:rsidRPr="006F7785" w:rsidRDefault="00C03945" w:rsidP="00B95028">
      <w:pPr>
        <w:suppressAutoHyphens/>
        <w:spacing w:line="360" w:lineRule="auto"/>
        <w:ind w:firstLine="851"/>
        <w:rPr>
          <w:rFonts w:eastAsia="Calibri"/>
          <w:sz w:val="24"/>
        </w:rPr>
      </w:pPr>
      <w:r w:rsidRPr="006F7785">
        <w:rPr>
          <w:rFonts w:eastAsia="Calibri"/>
          <w:sz w:val="24"/>
        </w:rPr>
        <w:t xml:space="preserve">Численность населения рассчитывается с учетом среднегодового общего прироста, сложившегося за последние годы в </w:t>
      </w:r>
      <w:proofErr w:type="spellStart"/>
      <w:r w:rsidRPr="00C03945">
        <w:rPr>
          <w:rFonts w:eastAsia="Calibri"/>
          <w:sz w:val="24"/>
        </w:rPr>
        <w:t>Новокаякентском</w:t>
      </w:r>
      <w:proofErr w:type="spellEnd"/>
      <w:r w:rsidRPr="00C03945">
        <w:rPr>
          <w:rFonts w:eastAsia="Calibri"/>
          <w:sz w:val="24"/>
        </w:rPr>
        <w:t xml:space="preserve"> сельсовете</w:t>
      </w:r>
      <w:r w:rsidRPr="006F7785">
        <w:rPr>
          <w:rFonts w:eastAsia="Calibri"/>
          <w:sz w:val="24"/>
        </w:rPr>
        <w:t>, согласно существующей методике по формуле:</w:t>
      </w:r>
    </w:p>
    <w:p w:rsidR="00FB32C5" w:rsidRDefault="00C03945" w:rsidP="00B95028">
      <w:pPr>
        <w:suppressAutoHyphens/>
        <w:spacing w:line="360" w:lineRule="auto"/>
        <w:ind w:firstLine="851"/>
        <w:jc w:val="center"/>
        <w:rPr>
          <w:rFonts w:eastAsia="Calibri"/>
          <w:sz w:val="24"/>
        </w:rPr>
      </w:pPr>
      <w:r w:rsidRPr="006F7785">
        <w:rPr>
          <w:rFonts w:eastAsia="Calibri"/>
          <w:sz w:val="24"/>
        </w:rPr>
        <w:t>Но = Нс (1</w:t>
      </w:r>
      <w:proofErr w:type="gramStart"/>
      <w:r w:rsidRPr="006F7785">
        <w:rPr>
          <w:rFonts w:eastAsia="Calibri"/>
          <w:sz w:val="24"/>
        </w:rPr>
        <w:t xml:space="preserve"> + О</w:t>
      </w:r>
      <w:proofErr w:type="gramEnd"/>
      <w:r w:rsidRPr="006F7785">
        <w:rPr>
          <w:rFonts w:eastAsia="Calibri"/>
          <w:sz w:val="24"/>
        </w:rPr>
        <w:t>/100)</w:t>
      </w:r>
      <w:r w:rsidR="00720D2C" w:rsidRPr="00720D2C">
        <w:rPr>
          <w:rFonts w:eastAsia="Calibri"/>
          <w:sz w:val="24"/>
          <w:vertAlign w:val="superscript"/>
        </w:rPr>
        <w:t>Т</w:t>
      </w:r>
      <w:r w:rsidRPr="006F7785">
        <w:rPr>
          <w:rFonts w:eastAsia="Calibri"/>
          <w:sz w:val="24"/>
        </w:rPr>
        <w:t>,</w:t>
      </w:r>
    </w:p>
    <w:p w:rsidR="00C03945" w:rsidRPr="006F7785" w:rsidRDefault="00C03945" w:rsidP="00B95028">
      <w:pPr>
        <w:keepNext/>
        <w:suppressAutoHyphens/>
        <w:spacing w:line="360" w:lineRule="auto"/>
        <w:ind w:firstLine="851"/>
        <w:rPr>
          <w:rFonts w:eastAsia="Calibri"/>
          <w:sz w:val="24"/>
        </w:rPr>
      </w:pPr>
      <w:r w:rsidRPr="006F7785">
        <w:rPr>
          <w:rFonts w:eastAsia="Calibri"/>
          <w:sz w:val="24"/>
        </w:rPr>
        <w:t>где:</w:t>
      </w:r>
    </w:p>
    <w:p w:rsidR="00C03945" w:rsidRPr="006F7785" w:rsidRDefault="00C03945" w:rsidP="00B95028">
      <w:pPr>
        <w:suppressAutoHyphens/>
        <w:spacing w:line="360" w:lineRule="auto"/>
        <w:ind w:firstLine="1276"/>
        <w:rPr>
          <w:rFonts w:eastAsia="Calibri"/>
          <w:sz w:val="24"/>
        </w:rPr>
      </w:pPr>
      <w:r w:rsidRPr="006F7785">
        <w:rPr>
          <w:rFonts w:eastAsia="Calibri"/>
          <w:sz w:val="24"/>
        </w:rPr>
        <w:t>Но – ожидаемая численность населения на расчетный год;</w:t>
      </w:r>
    </w:p>
    <w:p w:rsidR="00C03945" w:rsidRPr="006F7785" w:rsidRDefault="00C03945" w:rsidP="00B95028">
      <w:pPr>
        <w:suppressAutoHyphens/>
        <w:spacing w:line="360" w:lineRule="auto"/>
        <w:ind w:firstLine="1276"/>
        <w:rPr>
          <w:rFonts w:eastAsia="Calibri"/>
          <w:sz w:val="24"/>
        </w:rPr>
      </w:pPr>
      <w:r w:rsidRPr="006F7785">
        <w:rPr>
          <w:rFonts w:eastAsia="Calibri"/>
          <w:sz w:val="24"/>
        </w:rPr>
        <w:t>Нс – существующая численность населения;</w:t>
      </w:r>
    </w:p>
    <w:p w:rsidR="00C03945" w:rsidRPr="006F7785" w:rsidRDefault="00C03945" w:rsidP="00B95028">
      <w:pPr>
        <w:suppressAutoHyphens/>
        <w:spacing w:line="360" w:lineRule="auto"/>
        <w:ind w:firstLine="1276"/>
        <w:rPr>
          <w:rFonts w:eastAsia="Calibri"/>
          <w:sz w:val="24"/>
        </w:rPr>
      </w:pPr>
      <w:r w:rsidRPr="006F7785">
        <w:rPr>
          <w:rFonts w:eastAsia="Calibri"/>
          <w:sz w:val="24"/>
        </w:rPr>
        <w:t>О – среднегодовой общий прирост;</w:t>
      </w:r>
    </w:p>
    <w:p w:rsidR="00C03945" w:rsidRPr="006F7785" w:rsidRDefault="00C03945" w:rsidP="00B95028">
      <w:pPr>
        <w:suppressAutoHyphens/>
        <w:spacing w:line="360" w:lineRule="auto"/>
        <w:ind w:firstLine="1276"/>
        <w:rPr>
          <w:rFonts w:eastAsia="Calibri"/>
          <w:sz w:val="24"/>
        </w:rPr>
      </w:pPr>
      <w:r w:rsidRPr="006F7785">
        <w:rPr>
          <w:rFonts w:eastAsia="Calibri"/>
          <w:sz w:val="24"/>
        </w:rPr>
        <w:t>Т – число лет расчетного срока.</w:t>
      </w:r>
    </w:p>
    <w:p w:rsidR="00C03945" w:rsidRPr="006F7785" w:rsidRDefault="00C03945" w:rsidP="00C03945">
      <w:pPr>
        <w:suppressAutoHyphens/>
        <w:spacing w:line="360" w:lineRule="auto"/>
        <w:ind w:firstLine="851"/>
        <w:rPr>
          <w:rFonts w:eastAsia="Calibri"/>
          <w:sz w:val="24"/>
        </w:rPr>
      </w:pPr>
      <w:r w:rsidRPr="006F7785">
        <w:rPr>
          <w:rFonts w:eastAsia="Calibri"/>
          <w:sz w:val="24"/>
        </w:rPr>
        <w:t xml:space="preserve">Оценка перспективного изменения численности населения в достаточно широком временном диапазоне (до 2033 г.) требует построения двух вариантов прогноза (условно </w:t>
      </w:r>
      <w:r w:rsidR="00CC4FF6">
        <w:rPr>
          <w:rFonts w:eastAsia="Calibri"/>
          <w:sz w:val="24"/>
        </w:rPr>
        <w:t>«</w:t>
      </w:r>
      <w:r w:rsidRPr="006F7785">
        <w:rPr>
          <w:rFonts w:eastAsia="Calibri"/>
          <w:sz w:val="24"/>
        </w:rPr>
        <w:t>инерционный</w:t>
      </w:r>
      <w:r w:rsidR="00CC4FF6">
        <w:rPr>
          <w:rFonts w:eastAsia="Calibri"/>
          <w:sz w:val="24"/>
        </w:rPr>
        <w:t>»</w:t>
      </w:r>
      <w:r w:rsidRPr="006F7785">
        <w:rPr>
          <w:rFonts w:eastAsia="Calibri"/>
          <w:sz w:val="24"/>
        </w:rPr>
        <w:t xml:space="preserve"> и </w:t>
      </w:r>
      <w:r w:rsidR="00CC4FF6">
        <w:rPr>
          <w:rFonts w:eastAsia="Calibri"/>
          <w:sz w:val="24"/>
        </w:rPr>
        <w:t>«</w:t>
      </w:r>
      <w:r w:rsidRPr="006F7785">
        <w:rPr>
          <w:rFonts w:eastAsia="Calibri"/>
          <w:sz w:val="24"/>
        </w:rPr>
        <w:t>инновационный</w:t>
      </w:r>
      <w:r w:rsidR="00CC4FF6">
        <w:rPr>
          <w:rFonts w:eastAsia="Calibri"/>
          <w:sz w:val="24"/>
        </w:rPr>
        <w:t>»</w:t>
      </w:r>
      <w:r w:rsidRPr="006F7785">
        <w:rPr>
          <w:rFonts w:eastAsia="Calibri"/>
          <w:sz w:val="24"/>
        </w:rPr>
        <w:t xml:space="preserve">). Они необходимы в условиях </w:t>
      </w:r>
      <w:proofErr w:type="spellStart"/>
      <w:r w:rsidRPr="006F7785">
        <w:rPr>
          <w:rFonts w:eastAsia="Calibri"/>
          <w:sz w:val="24"/>
        </w:rPr>
        <w:t>поливариантности</w:t>
      </w:r>
      <w:proofErr w:type="spellEnd"/>
      <w:r w:rsidRPr="006F7785">
        <w:rPr>
          <w:rFonts w:eastAsia="Calibri"/>
          <w:sz w:val="24"/>
        </w:rPr>
        <w:t xml:space="preserve"> дальнейшего социально-экономического развития территории. </w:t>
      </w:r>
    </w:p>
    <w:p w:rsidR="00C03945" w:rsidRPr="006F7785" w:rsidRDefault="00C03945" w:rsidP="00C03945">
      <w:pPr>
        <w:suppressAutoHyphens/>
        <w:spacing w:line="360" w:lineRule="auto"/>
        <w:ind w:firstLine="851"/>
        <w:rPr>
          <w:rFonts w:eastAsia="Calibri"/>
          <w:sz w:val="24"/>
        </w:rPr>
      </w:pPr>
      <w:r w:rsidRPr="006F7785">
        <w:rPr>
          <w:rFonts w:eastAsia="Calibri"/>
          <w:sz w:val="24"/>
        </w:rPr>
        <w:t>Расчетная численность населения и половозрастной состав населения были определены на две даты: 2017 год (первая очередь генерального плана) и 2032 год (расчетный срок).</w:t>
      </w:r>
    </w:p>
    <w:p w:rsidR="00C03945" w:rsidRPr="006F7785" w:rsidRDefault="00CC4FF6" w:rsidP="00C03945">
      <w:pPr>
        <w:suppressAutoHyphens/>
        <w:spacing w:line="360" w:lineRule="auto"/>
        <w:ind w:firstLine="851"/>
        <w:rPr>
          <w:rFonts w:eastAsia="Calibri"/>
          <w:sz w:val="24"/>
        </w:rPr>
      </w:pPr>
      <w:r>
        <w:rPr>
          <w:rFonts w:eastAsia="Calibri"/>
          <w:sz w:val="24"/>
        </w:rPr>
        <w:t>«</w:t>
      </w:r>
      <w:r w:rsidR="00C03945" w:rsidRPr="006F7785">
        <w:rPr>
          <w:rFonts w:eastAsia="Calibri"/>
          <w:sz w:val="24"/>
        </w:rPr>
        <w:t>Инерционный</w:t>
      </w:r>
      <w:r>
        <w:rPr>
          <w:rFonts w:eastAsia="Calibri"/>
          <w:sz w:val="24"/>
        </w:rPr>
        <w:t>»</w:t>
      </w:r>
      <w:r w:rsidR="00C03945" w:rsidRPr="006F7785">
        <w:rPr>
          <w:rFonts w:eastAsia="Calibri"/>
          <w:sz w:val="24"/>
        </w:rPr>
        <w:t xml:space="preserve"> сценарий прогноза предполагает сохранение сложившихся условий смертности, рождаемости и миграции. </w:t>
      </w:r>
    </w:p>
    <w:p w:rsidR="00C03945" w:rsidRPr="006F7785" w:rsidRDefault="00CC4FF6" w:rsidP="00C03945">
      <w:pPr>
        <w:suppressAutoHyphens/>
        <w:spacing w:line="360" w:lineRule="auto"/>
        <w:ind w:firstLine="851"/>
        <w:rPr>
          <w:rFonts w:eastAsia="Calibri"/>
          <w:sz w:val="24"/>
        </w:rPr>
      </w:pPr>
      <w:r>
        <w:rPr>
          <w:rFonts w:eastAsia="Calibri"/>
          <w:sz w:val="24"/>
        </w:rPr>
        <w:t>«</w:t>
      </w:r>
      <w:r w:rsidR="00C03945" w:rsidRPr="006F7785">
        <w:rPr>
          <w:rFonts w:eastAsia="Calibri"/>
          <w:sz w:val="24"/>
        </w:rPr>
        <w:t>Инновационный</w:t>
      </w:r>
      <w:r>
        <w:rPr>
          <w:rFonts w:eastAsia="Calibri"/>
          <w:sz w:val="24"/>
        </w:rPr>
        <w:t>»</w:t>
      </w:r>
      <w:r w:rsidR="00C03945" w:rsidRPr="006F7785">
        <w:rPr>
          <w:rFonts w:eastAsia="Calibri"/>
          <w:sz w:val="24"/>
        </w:rPr>
        <w:t xml:space="preserve"> сценарий основан на росте числа жителей </w:t>
      </w:r>
      <w:r w:rsidR="00C03945" w:rsidRPr="00C03945">
        <w:rPr>
          <w:rFonts w:eastAsia="Calibri"/>
          <w:sz w:val="24"/>
        </w:rPr>
        <w:t>сельсовета</w:t>
      </w:r>
      <w:r w:rsidR="00C03945" w:rsidRPr="006F7785">
        <w:rPr>
          <w:rFonts w:eastAsia="Calibri"/>
          <w:sz w:val="24"/>
        </w:rPr>
        <w:t xml:space="preserve">  за счет повышения уровня рождаемости, снижения смертности, миграционного притока населения.</w:t>
      </w:r>
    </w:p>
    <w:p w:rsidR="00C03945" w:rsidRPr="00C03945" w:rsidRDefault="00C03945" w:rsidP="008E53E5">
      <w:pPr>
        <w:keepNext/>
        <w:suppressAutoHyphens/>
        <w:spacing w:line="360" w:lineRule="auto"/>
        <w:ind w:firstLine="851"/>
        <w:rPr>
          <w:rFonts w:eastAsia="Calibri"/>
          <w:sz w:val="24"/>
        </w:rPr>
      </w:pPr>
      <w:r w:rsidRPr="00C03945">
        <w:rPr>
          <w:rFonts w:eastAsia="Calibri"/>
          <w:sz w:val="24"/>
        </w:rPr>
        <w:lastRenderedPageBreak/>
        <w:t>Данные для расчета ожидаемой численности населения и результаты этого расчета представлены в таблице.</w:t>
      </w:r>
    </w:p>
    <w:p w:rsidR="00C03945" w:rsidRPr="00C03945" w:rsidRDefault="00C03945" w:rsidP="00C03945">
      <w:pPr>
        <w:pStyle w:val="af4"/>
        <w:keepNext/>
        <w:rPr>
          <w:color w:val="auto"/>
          <w:sz w:val="20"/>
          <w:szCs w:val="20"/>
        </w:rPr>
      </w:pPr>
      <w:r w:rsidRPr="009668D9">
        <w:rPr>
          <w:color w:val="auto"/>
          <w:sz w:val="20"/>
          <w:szCs w:val="20"/>
        </w:rPr>
        <w:t xml:space="preserve">Таблица </w:t>
      </w:r>
      <w:r w:rsidR="009B1EAC" w:rsidRPr="009668D9">
        <w:rPr>
          <w:color w:val="auto"/>
          <w:sz w:val="20"/>
          <w:szCs w:val="20"/>
        </w:rPr>
        <w:fldChar w:fldCharType="begin"/>
      </w:r>
      <w:r w:rsidRPr="009668D9">
        <w:rPr>
          <w:color w:val="auto"/>
          <w:sz w:val="20"/>
          <w:szCs w:val="20"/>
        </w:rPr>
        <w:instrText xml:space="preserve"> SEQ Таблица \* ARABIC </w:instrText>
      </w:r>
      <w:r w:rsidR="009B1EAC" w:rsidRPr="009668D9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12</w:t>
      </w:r>
      <w:r w:rsidR="009B1EAC" w:rsidRPr="009668D9">
        <w:rPr>
          <w:color w:val="auto"/>
          <w:sz w:val="20"/>
          <w:szCs w:val="20"/>
        </w:rPr>
        <w:fldChar w:fldCharType="end"/>
      </w:r>
      <w:r w:rsidR="003A58B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–</w:t>
      </w:r>
      <w:r w:rsidRPr="00877663">
        <w:rPr>
          <w:color w:val="auto"/>
          <w:sz w:val="20"/>
          <w:szCs w:val="20"/>
        </w:rPr>
        <w:t xml:space="preserve"> Расчет п</w:t>
      </w:r>
      <w:r w:rsidR="00797AF3">
        <w:rPr>
          <w:color w:val="auto"/>
          <w:sz w:val="20"/>
          <w:szCs w:val="20"/>
        </w:rPr>
        <w:t>рогнозной численности населения</w:t>
      </w:r>
    </w:p>
    <w:tbl>
      <w:tblPr>
        <w:tblW w:w="5000" w:type="pct"/>
        <w:tblLook w:val="04A0"/>
      </w:tblPr>
      <w:tblGrid>
        <w:gridCol w:w="4078"/>
        <w:gridCol w:w="2835"/>
        <w:gridCol w:w="2659"/>
      </w:tblGrid>
      <w:tr w:rsidR="00C03945" w:rsidRPr="00B66C13" w:rsidTr="00E00AA3">
        <w:trPr>
          <w:trHeight w:val="227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B66C13" w:rsidRDefault="00720D2C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20D2C">
              <w:rPr>
                <w:b/>
              </w:rPr>
              <w:t>Показатели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B66C13" w:rsidRDefault="00720D2C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20D2C">
              <w:rPr>
                <w:b/>
              </w:rPr>
              <w:t>Значение</w:t>
            </w:r>
          </w:p>
        </w:tc>
      </w:tr>
      <w:tr w:rsidR="00C03945" w:rsidRPr="00B66C13" w:rsidTr="00E00AA3">
        <w:trPr>
          <w:trHeight w:val="227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B66C13" w:rsidRDefault="00C03945" w:rsidP="008E53E5">
            <w:pPr>
              <w:keepNext/>
              <w:widowControl/>
              <w:adjustRightInd/>
              <w:spacing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B66C13" w:rsidRDefault="003A58B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И</w:t>
            </w:r>
            <w:r w:rsidR="0057484B" w:rsidRPr="0057484B">
              <w:rPr>
                <w:b/>
              </w:rPr>
              <w:t>нерционный сценарий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B66C13" w:rsidRDefault="003A58B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И</w:t>
            </w:r>
            <w:r w:rsidR="0057484B" w:rsidRPr="0057484B">
              <w:rPr>
                <w:b/>
              </w:rPr>
              <w:t>нновационный сценарий</w:t>
            </w:r>
          </w:p>
        </w:tc>
      </w:tr>
      <w:tr w:rsidR="00C03945" w:rsidRPr="00CA646F" w:rsidTr="00E00AA3">
        <w:trPr>
          <w:trHeight w:val="227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CA646F">
              <w:t>Численность населения, чел. на 01.01.2013 г.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CA646F">
              <w:t>5 185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CA646F">
              <w:t>5 185</w:t>
            </w:r>
          </w:p>
        </w:tc>
      </w:tr>
      <w:tr w:rsidR="00C03945" w:rsidRPr="00CA646F" w:rsidTr="00E00AA3">
        <w:trPr>
          <w:trHeight w:val="227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CA646F">
              <w:t>Среднегодовой общий прирост населения, 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CA646F">
              <w:t>-1,35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CA646F">
              <w:t>0,61</w:t>
            </w:r>
          </w:p>
        </w:tc>
      </w:tr>
      <w:tr w:rsidR="00C03945" w:rsidRPr="00CA646F" w:rsidTr="00E00AA3">
        <w:trPr>
          <w:trHeight w:val="227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CA646F">
              <w:t xml:space="preserve">Срок первой очереди, лет 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CA646F">
              <w:t>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CA646F">
              <w:t>5</w:t>
            </w:r>
          </w:p>
        </w:tc>
      </w:tr>
      <w:tr w:rsidR="00C03945" w:rsidRPr="00CA646F" w:rsidTr="00E00AA3">
        <w:trPr>
          <w:trHeight w:val="227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CA646F">
              <w:t>Расчетный срок, лет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CA646F">
              <w:t>15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CA646F">
              <w:t>15</w:t>
            </w:r>
          </w:p>
        </w:tc>
      </w:tr>
      <w:tr w:rsidR="00C03945" w:rsidRPr="00CA646F" w:rsidTr="00E00AA3">
        <w:trPr>
          <w:trHeight w:val="227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CA646F">
              <w:t>Ожидаемая численность населения на 01.01.2018 г., чел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CA646F">
              <w:t>4 845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CA646F">
              <w:t>5 34</w:t>
            </w:r>
            <w:r w:rsidR="00422201">
              <w:t>5</w:t>
            </w:r>
          </w:p>
        </w:tc>
      </w:tr>
      <w:tr w:rsidR="00C03945" w:rsidRPr="00CA646F" w:rsidTr="00E00AA3">
        <w:trPr>
          <w:trHeight w:val="227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</w:rPr>
            </w:pPr>
            <w:r w:rsidRPr="00CA646F">
              <w:rPr>
                <w:b/>
                <w:bCs/>
              </w:rPr>
              <w:t>Ожидаемая численность населения на 01.01.2033 г., чел.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CA646F">
              <w:rPr>
                <w:b/>
                <w:bCs/>
              </w:rPr>
              <w:t>3 95</w:t>
            </w:r>
            <w:r w:rsidR="00F046FF">
              <w:rPr>
                <w:b/>
                <w:bCs/>
              </w:rPr>
              <w:t>0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CA646F">
              <w:rPr>
                <w:b/>
                <w:bCs/>
              </w:rPr>
              <w:t>5 86</w:t>
            </w:r>
            <w:r w:rsidR="00422201">
              <w:rPr>
                <w:b/>
                <w:bCs/>
              </w:rPr>
              <w:t>0</w:t>
            </w:r>
          </w:p>
        </w:tc>
      </w:tr>
      <w:tr w:rsidR="00C03945" w:rsidRPr="00CA646F" w:rsidTr="00E00AA3">
        <w:trPr>
          <w:trHeight w:val="227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CA646F">
              <w:t>Абсолютный прирост населения с 2013 по 2032 г., чел.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CA646F">
              <w:t>-1 232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8E53E5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CA646F">
              <w:t>67</w:t>
            </w:r>
            <w:r w:rsidR="00422201">
              <w:t>5</w:t>
            </w:r>
          </w:p>
        </w:tc>
      </w:tr>
      <w:tr w:rsidR="00C03945" w:rsidRPr="00CA646F" w:rsidTr="00E00AA3">
        <w:trPr>
          <w:trHeight w:val="227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E00AA3">
            <w:pPr>
              <w:widowControl/>
              <w:adjustRightInd/>
              <w:spacing w:line="240" w:lineRule="auto"/>
              <w:jc w:val="left"/>
              <w:textAlignment w:val="auto"/>
            </w:pPr>
            <w:r w:rsidRPr="00CA646F">
              <w:t>Относительный прирост населения с 2013 по 2032 г., 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E00AA3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CA646F">
              <w:t>-23,8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945" w:rsidRPr="00CA646F" w:rsidRDefault="00C03945" w:rsidP="00E00AA3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CA646F">
              <w:t>13</w:t>
            </w:r>
          </w:p>
        </w:tc>
      </w:tr>
    </w:tbl>
    <w:p w:rsidR="00887AF1" w:rsidRPr="00887AF1" w:rsidRDefault="00887AF1" w:rsidP="00887AF1">
      <w:pPr>
        <w:spacing w:line="360" w:lineRule="auto"/>
        <w:ind w:firstLine="709"/>
        <w:contextualSpacing/>
        <w:rPr>
          <w:sz w:val="24"/>
          <w:szCs w:val="24"/>
        </w:rPr>
      </w:pPr>
      <w:r w:rsidRPr="00887AF1">
        <w:rPr>
          <w:sz w:val="24"/>
          <w:szCs w:val="24"/>
        </w:rPr>
        <w:t xml:space="preserve">Инерционный сценарий прогноза показывает, что в соответствии с современными тенденциями численность населения начнет </w:t>
      </w:r>
      <w:r>
        <w:rPr>
          <w:sz w:val="24"/>
          <w:szCs w:val="24"/>
        </w:rPr>
        <w:t>сокращаться</w:t>
      </w:r>
      <w:r w:rsidRPr="00887AF1">
        <w:rPr>
          <w:sz w:val="24"/>
          <w:szCs w:val="24"/>
        </w:rPr>
        <w:t xml:space="preserve">. За </w:t>
      </w:r>
      <w:proofErr w:type="gramStart"/>
      <w:r w:rsidRPr="00887AF1">
        <w:rPr>
          <w:sz w:val="24"/>
          <w:szCs w:val="24"/>
        </w:rPr>
        <w:t>следующие</w:t>
      </w:r>
      <w:proofErr w:type="gramEnd"/>
      <w:r w:rsidRPr="00887AF1">
        <w:rPr>
          <w:sz w:val="24"/>
          <w:szCs w:val="24"/>
        </w:rPr>
        <w:t xml:space="preserve"> 5 лет </w:t>
      </w:r>
      <w:r>
        <w:rPr>
          <w:sz w:val="24"/>
          <w:szCs w:val="24"/>
        </w:rPr>
        <w:t>сокращение</w:t>
      </w:r>
      <w:r w:rsidRPr="00887AF1">
        <w:rPr>
          <w:sz w:val="24"/>
          <w:szCs w:val="24"/>
        </w:rPr>
        <w:t xml:space="preserve"> составит </w:t>
      </w:r>
      <w:r w:rsidR="005F2EA6">
        <w:rPr>
          <w:sz w:val="24"/>
          <w:szCs w:val="24"/>
        </w:rPr>
        <w:t>6,6</w:t>
      </w:r>
      <w:r w:rsidRPr="00887AF1">
        <w:rPr>
          <w:sz w:val="24"/>
          <w:szCs w:val="24"/>
        </w:rPr>
        <w:t xml:space="preserve">%. </w:t>
      </w:r>
      <w:r w:rsidR="005F2EA6">
        <w:rPr>
          <w:sz w:val="24"/>
          <w:szCs w:val="24"/>
        </w:rPr>
        <w:t>К</w:t>
      </w:r>
      <w:r w:rsidRPr="00887AF1">
        <w:rPr>
          <w:sz w:val="24"/>
          <w:szCs w:val="24"/>
        </w:rPr>
        <w:t xml:space="preserve"> 2033 году число жителей сел</w:t>
      </w:r>
      <w:r w:rsidR="00F503DF">
        <w:rPr>
          <w:sz w:val="24"/>
          <w:szCs w:val="24"/>
        </w:rPr>
        <w:t>ьсовета</w:t>
      </w:r>
      <w:r w:rsidRPr="00887AF1">
        <w:rPr>
          <w:sz w:val="24"/>
          <w:szCs w:val="24"/>
        </w:rPr>
        <w:t xml:space="preserve">  достигнет </w:t>
      </w:r>
      <w:r w:rsidR="005F2EA6">
        <w:rPr>
          <w:sz w:val="24"/>
          <w:szCs w:val="24"/>
        </w:rPr>
        <w:t>395</w:t>
      </w:r>
      <w:r w:rsidR="00F046FF">
        <w:rPr>
          <w:sz w:val="24"/>
          <w:szCs w:val="24"/>
        </w:rPr>
        <w:t>0</w:t>
      </w:r>
      <w:r w:rsidRPr="00887AF1">
        <w:rPr>
          <w:sz w:val="24"/>
          <w:szCs w:val="24"/>
        </w:rPr>
        <w:t xml:space="preserve">  чел. (</w:t>
      </w:r>
      <w:r w:rsidR="005F2EA6">
        <w:rPr>
          <w:sz w:val="24"/>
          <w:szCs w:val="24"/>
        </w:rPr>
        <w:t>76</w:t>
      </w:r>
      <w:r w:rsidRPr="00887AF1">
        <w:rPr>
          <w:sz w:val="24"/>
          <w:szCs w:val="24"/>
        </w:rPr>
        <w:t>% к уровню 2013 года).</w:t>
      </w:r>
    </w:p>
    <w:p w:rsidR="00887AF1" w:rsidRPr="00887AF1" w:rsidRDefault="00887AF1" w:rsidP="00887AF1">
      <w:pPr>
        <w:spacing w:line="360" w:lineRule="auto"/>
        <w:ind w:firstLine="709"/>
        <w:contextualSpacing/>
        <w:rPr>
          <w:sz w:val="24"/>
          <w:szCs w:val="24"/>
        </w:rPr>
      </w:pPr>
      <w:r w:rsidRPr="00887AF1">
        <w:rPr>
          <w:sz w:val="24"/>
          <w:szCs w:val="24"/>
        </w:rPr>
        <w:t xml:space="preserve">При инновационном сценарии </w:t>
      </w:r>
      <w:r w:rsidR="005F2EA6" w:rsidRPr="00887AF1">
        <w:rPr>
          <w:sz w:val="24"/>
          <w:szCs w:val="24"/>
        </w:rPr>
        <w:t xml:space="preserve">за период с 2013 по 2032 год </w:t>
      </w:r>
      <w:r w:rsidRPr="00887AF1">
        <w:rPr>
          <w:sz w:val="24"/>
          <w:szCs w:val="24"/>
        </w:rPr>
        <w:t xml:space="preserve">население муниципального образования  </w:t>
      </w:r>
      <w:r w:rsidR="005F2EA6">
        <w:rPr>
          <w:sz w:val="24"/>
          <w:szCs w:val="24"/>
        </w:rPr>
        <w:t xml:space="preserve">увеличится </w:t>
      </w:r>
      <w:r w:rsidRPr="00887AF1">
        <w:rPr>
          <w:sz w:val="24"/>
          <w:szCs w:val="24"/>
        </w:rPr>
        <w:t xml:space="preserve">на 13%. </w:t>
      </w:r>
    </w:p>
    <w:p w:rsidR="00C03945" w:rsidRPr="00C03945" w:rsidRDefault="00C03945" w:rsidP="00B95028">
      <w:pPr>
        <w:keepLines/>
        <w:suppressAutoHyphens/>
        <w:spacing w:line="360" w:lineRule="auto"/>
        <w:ind w:firstLine="851"/>
        <w:rPr>
          <w:rFonts w:eastAsia="Calibri"/>
          <w:sz w:val="24"/>
        </w:rPr>
      </w:pPr>
      <w:r w:rsidRPr="00C03945">
        <w:rPr>
          <w:rFonts w:eastAsia="Calibri"/>
          <w:sz w:val="24"/>
        </w:rPr>
        <w:t xml:space="preserve">Для дальнейших расчетов в генеральном плане численность населения принимается по инновационному сценарию, согласно которому число жителей  муниципального образования к 2033 году составит </w:t>
      </w:r>
      <w:r w:rsidR="00C57EA8">
        <w:rPr>
          <w:rFonts w:eastAsia="Calibri"/>
          <w:sz w:val="24"/>
        </w:rPr>
        <w:t xml:space="preserve"> </w:t>
      </w:r>
      <w:r w:rsidRPr="00C03945">
        <w:rPr>
          <w:rFonts w:eastAsia="Calibri"/>
          <w:sz w:val="24"/>
        </w:rPr>
        <w:t>586</w:t>
      </w:r>
      <w:r w:rsidR="00422201">
        <w:rPr>
          <w:rFonts w:eastAsia="Calibri"/>
          <w:sz w:val="24"/>
        </w:rPr>
        <w:t>0</w:t>
      </w:r>
      <w:r w:rsidRPr="00C03945">
        <w:rPr>
          <w:rFonts w:eastAsia="Calibri"/>
          <w:sz w:val="24"/>
        </w:rPr>
        <w:t xml:space="preserve"> человек, на 1 очередь (01.01.2018 г.) – 534</w:t>
      </w:r>
      <w:r w:rsidR="00422201">
        <w:rPr>
          <w:rFonts w:eastAsia="Calibri"/>
          <w:sz w:val="24"/>
        </w:rPr>
        <w:t>5</w:t>
      </w:r>
      <w:r w:rsidRPr="00C03945">
        <w:rPr>
          <w:rFonts w:eastAsia="Calibri"/>
          <w:sz w:val="24"/>
        </w:rPr>
        <w:t xml:space="preserve"> человек.</w:t>
      </w:r>
    </w:p>
    <w:p w:rsidR="00C03945" w:rsidRPr="00C03945" w:rsidRDefault="00C03945" w:rsidP="00C03945">
      <w:pPr>
        <w:suppressAutoHyphens/>
        <w:spacing w:line="360" w:lineRule="auto"/>
        <w:ind w:firstLine="851"/>
        <w:rPr>
          <w:rFonts w:eastAsia="Calibri"/>
          <w:sz w:val="24"/>
        </w:rPr>
      </w:pPr>
      <w:r w:rsidRPr="00C03945">
        <w:rPr>
          <w:rFonts w:eastAsia="Calibri"/>
          <w:sz w:val="24"/>
        </w:rPr>
        <w:t>Перспективы демографического развития будут определяться:</w:t>
      </w:r>
    </w:p>
    <w:p w:rsidR="00FB32C5" w:rsidRDefault="00720D2C" w:rsidP="009A050C">
      <w:pPr>
        <w:pStyle w:val="a5"/>
        <w:numPr>
          <w:ilvl w:val="0"/>
          <w:numId w:val="20"/>
        </w:numPr>
        <w:suppressAutoHyphens/>
        <w:spacing w:line="360" w:lineRule="auto"/>
        <w:rPr>
          <w:rFonts w:eastAsia="Calibri"/>
          <w:sz w:val="24"/>
        </w:rPr>
      </w:pPr>
      <w:r w:rsidRPr="00720D2C">
        <w:rPr>
          <w:rFonts w:eastAsia="Calibri"/>
          <w:sz w:val="24"/>
        </w:rPr>
        <w:t>улучшением жилищных условий;</w:t>
      </w:r>
    </w:p>
    <w:p w:rsidR="00FB32C5" w:rsidRDefault="00720D2C" w:rsidP="009A050C">
      <w:pPr>
        <w:pStyle w:val="a5"/>
        <w:numPr>
          <w:ilvl w:val="0"/>
          <w:numId w:val="20"/>
        </w:numPr>
        <w:suppressAutoHyphens/>
        <w:spacing w:line="360" w:lineRule="auto"/>
        <w:rPr>
          <w:rFonts w:eastAsia="Calibri"/>
          <w:sz w:val="24"/>
        </w:rPr>
      </w:pPr>
      <w:r w:rsidRPr="00720D2C">
        <w:rPr>
          <w:rFonts w:eastAsia="Calibri"/>
          <w:sz w:val="24"/>
        </w:rPr>
        <w:t>обеспечения занятости населения;</w:t>
      </w:r>
    </w:p>
    <w:p w:rsidR="00FB32C5" w:rsidRDefault="00720D2C" w:rsidP="009A050C">
      <w:pPr>
        <w:pStyle w:val="a5"/>
        <w:numPr>
          <w:ilvl w:val="0"/>
          <w:numId w:val="20"/>
        </w:numPr>
        <w:suppressAutoHyphens/>
        <w:spacing w:line="360" w:lineRule="auto"/>
        <w:rPr>
          <w:rFonts w:eastAsia="Calibri"/>
          <w:sz w:val="24"/>
        </w:rPr>
      </w:pPr>
      <w:r w:rsidRPr="00720D2C">
        <w:rPr>
          <w:rFonts w:eastAsia="Calibri"/>
          <w:sz w:val="24"/>
        </w:rPr>
        <w:t>улучшением инженерно-транспортной инфраструктуры;</w:t>
      </w:r>
    </w:p>
    <w:p w:rsidR="00FB32C5" w:rsidRDefault="00720D2C" w:rsidP="009A050C">
      <w:pPr>
        <w:pStyle w:val="a5"/>
        <w:numPr>
          <w:ilvl w:val="0"/>
          <w:numId w:val="20"/>
        </w:numPr>
        <w:suppressAutoHyphens/>
        <w:spacing w:line="360" w:lineRule="auto"/>
        <w:rPr>
          <w:rFonts w:eastAsia="Calibri"/>
          <w:sz w:val="24"/>
        </w:rPr>
      </w:pPr>
      <w:r w:rsidRPr="00720D2C">
        <w:rPr>
          <w:rFonts w:eastAsia="Calibri"/>
          <w:sz w:val="24"/>
        </w:rPr>
        <w:t>совершенствованием социальной и культурно-бытовой инфраструктуры;</w:t>
      </w:r>
    </w:p>
    <w:p w:rsidR="00FB32C5" w:rsidRDefault="00720D2C" w:rsidP="009A050C">
      <w:pPr>
        <w:pStyle w:val="a5"/>
        <w:numPr>
          <w:ilvl w:val="0"/>
          <w:numId w:val="20"/>
        </w:numPr>
        <w:suppressAutoHyphens/>
        <w:spacing w:line="360" w:lineRule="auto"/>
        <w:rPr>
          <w:rFonts w:eastAsia="Calibri"/>
          <w:sz w:val="24"/>
        </w:rPr>
      </w:pPr>
      <w:r w:rsidRPr="00720D2C">
        <w:rPr>
          <w:rFonts w:eastAsia="Calibri"/>
          <w:sz w:val="24"/>
        </w:rPr>
        <w:t>созданием более комфортной и экологически чистой среды;</w:t>
      </w:r>
    </w:p>
    <w:p w:rsidR="00FB32C5" w:rsidRDefault="00720D2C" w:rsidP="009A050C">
      <w:pPr>
        <w:pStyle w:val="a5"/>
        <w:numPr>
          <w:ilvl w:val="0"/>
          <w:numId w:val="20"/>
        </w:numPr>
        <w:suppressAutoHyphens/>
        <w:spacing w:line="360" w:lineRule="auto"/>
        <w:rPr>
          <w:rFonts w:eastAsia="Calibri"/>
          <w:sz w:val="24"/>
        </w:rPr>
      </w:pPr>
      <w:r w:rsidRPr="00720D2C">
        <w:rPr>
          <w:rFonts w:eastAsia="Calibri"/>
          <w:sz w:val="24"/>
        </w:rPr>
        <w:t>созданием механизма социальной защищенности населения и поддержки молодых семей, стимулированием рождаемости и снижением уровня смертности населения, особенно детской и лиц в трудоспособном возрасте.</w:t>
      </w:r>
    </w:p>
    <w:p w:rsidR="001C0F24" w:rsidRDefault="000A4117" w:rsidP="001635F2">
      <w:pPr>
        <w:pStyle w:val="2"/>
        <w:keepLines/>
        <w:numPr>
          <w:ilvl w:val="1"/>
          <w:numId w:val="5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76" w:name="_Toc247965270"/>
      <w:bookmarkStart w:id="77" w:name="_Toc268263638"/>
      <w:bookmarkStart w:id="78" w:name="_Toc342472318"/>
      <w:bookmarkStart w:id="79" w:name="_Toc377709695"/>
      <w:r w:rsidRPr="00442CE0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>Жилищный</w:t>
      </w:r>
      <w:r w:rsidR="00815AD0" w:rsidRPr="00442CE0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  <w:r w:rsidRPr="00442CE0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фонд</w:t>
      </w:r>
      <w:bookmarkEnd w:id="76"/>
      <w:bookmarkEnd w:id="77"/>
      <w:bookmarkEnd w:id="78"/>
      <w:bookmarkEnd w:id="79"/>
    </w:p>
    <w:p w:rsidR="00063D8D" w:rsidRPr="00063D8D" w:rsidRDefault="00063D8D" w:rsidP="00063D8D">
      <w:pPr>
        <w:widowControl/>
        <w:adjustRightInd/>
        <w:spacing w:line="360" w:lineRule="auto"/>
        <w:ind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Общая площадь жилищного фонда</w:t>
      </w:r>
      <w:r w:rsidR="00401B94">
        <w:rPr>
          <w:rFonts w:eastAsiaTheme="minorEastAsia"/>
          <w:sz w:val="24"/>
          <w:szCs w:val="24"/>
        </w:rPr>
        <w:t xml:space="preserve"> сельсовета</w:t>
      </w:r>
      <w:r w:rsidRPr="00063D8D">
        <w:rPr>
          <w:rFonts w:eastAsiaTheme="minorEastAsia"/>
          <w:sz w:val="24"/>
          <w:szCs w:val="24"/>
        </w:rPr>
        <w:t xml:space="preserve"> — 151,2 тыс. м</w:t>
      </w:r>
      <w:proofErr w:type="gramStart"/>
      <w:r w:rsidRPr="006A5506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063D8D">
        <w:rPr>
          <w:rFonts w:eastAsiaTheme="minorEastAsia"/>
          <w:sz w:val="24"/>
          <w:szCs w:val="24"/>
        </w:rPr>
        <w:t>. Общая площадь помещений, приходящаяся в среднем на 1 жителя, составляет 29,</w:t>
      </w:r>
      <w:r w:rsidR="00E50538">
        <w:rPr>
          <w:rFonts w:eastAsiaTheme="minorEastAsia"/>
          <w:sz w:val="24"/>
          <w:szCs w:val="24"/>
        </w:rPr>
        <w:t>2</w:t>
      </w:r>
      <w:r w:rsidRPr="00063D8D">
        <w:rPr>
          <w:rFonts w:eastAsiaTheme="minorEastAsia"/>
          <w:sz w:val="24"/>
          <w:szCs w:val="24"/>
        </w:rPr>
        <w:t xml:space="preserve"> м</w:t>
      </w:r>
      <w:proofErr w:type="gramStart"/>
      <w:r w:rsidRPr="006A5506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063D8D">
        <w:rPr>
          <w:rFonts w:eastAsiaTheme="minorEastAsia"/>
          <w:sz w:val="24"/>
          <w:szCs w:val="24"/>
        </w:rPr>
        <w:t>. Число домохозяйств 2050 единиц.</w:t>
      </w:r>
      <w:r w:rsidR="00DC6958">
        <w:rPr>
          <w:rFonts w:eastAsiaTheme="minorEastAsia"/>
          <w:sz w:val="24"/>
          <w:szCs w:val="24"/>
        </w:rPr>
        <w:t xml:space="preserve"> </w:t>
      </w:r>
    </w:p>
    <w:p w:rsidR="00063D8D" w:rsidRPr="00063D8D" w:rsidRDefault="00063D8D" w:rsidP="00063D8D">
      <w:pPr>
        <w:keepNext/>
        <w:widowControl/>
        <w:adjustRightInd/>
        <w:spacing w:line="240" w:lineRule="auto"/>
        <w:textAlignment w:val="auto"/>
        <w:rPr>
          <w:rFonts w:eastAsiaTheme="minorHAnsi"/>
          <w:b/>
          <w:bCs/>
          <w:kern w:val="2"/>
          <w:lang w:eastAsia="en-US"/>
        </w:rPr>
      </w:pPr>
      <w:r w:rsidRPr="00063D8D">
        <w:rPr>
          <w:rFonts w:eastAsiaTheme="minorHAnsi"/>
          <w:b/>
          <w:bCs/>
          <w:kern w:val="2"/>
          <w:lang w:eastAsia="en-US"/>
        </w:rPr>
        <w:t xml:space="preserve">Таблица </w:t>
      </w:r>
      <w:r w:rsidR="009B1EAC" w:rsidRPr="00063D8D">
        <w:rPr>
          <w:rFonts w:eastAsiaTheme="minorHAnsi"/>
          <w:b/>
          <w:bCs/>
          <w:kern w:val="2"/>
          <w:lang w:eastAsia="en-US"/>
        </w:rPr>
        <w:fldChar w:fldCharType="begin"/>
      </w:r>
      <w:r w:rsidRPr="00063D8D">
        <w:rPr>
          <w:rFonts w:eastAsiaTheme="minorHAnsi"/>
          <w:b/>
          <w:bCs/>
          <w:kern w:val="2"/>
          <w:lang w:eastAsia="en-US"/>
        </w:rPr>
        <w:instrText xml:space="preserve"> SEQ Таблица \* ARABIC </w:instrText>
      </w:r>
      <w:r w:rsidR="009B1EAC" w:rsidRPr="00063D8D">
        <w:rPr>
          <w:rFonts w:eastAsiaTheme="minorHAnsi"/>
          <w:b/>
          <w:bCs/>
          <w:kern w:val="2"/>
          <w:lang w:eastAsia="en-US"/>
        </w:rPr>
        <w:fldChar w:fldCharType="separate"/>
      </w:r>
      <w:r w:rsidR="00983E2C">
        <w:rPr>
          <w:rFonts w:eastAsiaTheme="minorHAnsi"/>
          <w:b/>
          <w:bCs/>
          <w:noProof/>
          <w:kern w:val="2"/>
          <w:lang w:eastAsia="en-US"/>
        </w:rPr>
        <w:t>13</w:t>
      </w:r>
      <w:r w:rsidR="009B1EAC" w:rsidRPr="00063D8D">
        <w:rPr>
          <w:rFonts w:eastAsiaTheme="minorHAnsi"/>
          <w:b/>
          <w:bCs/>
          <w:kern w:val="2"/>
          <w:lang w:eastAsia="en-US"/>
        </w:rPr>
        <w:fldChar w:fldCharType="end"/>
      </w:r>
      <w:r w:rsidRPr="00063D8D">
        <w:rPr>
          <w:rFonts w:eastAsiaTheme="minorHAnsi"/>
          <w:b/>
          <w:bCs/>
          <w:kern w:val="2"/>
          <w:lang w:eastAsia="en-US"/>
        </w:rPr>
        <w:t xml:space="preserve"> – Характеристика жилищного фонда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3"/>
        <w:gridCol w:w="1485"/>
        <w:gridCol w:w="978"/>
      </w:tblGrid>
      <w:tr w:rsidR="00063D8D" w:rsidRPr="00063D8D" w:rsidTr="00DD3EC1">
        <w:tc>
          <w:tcPr>
            <w:tcW w:w="3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063D8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063D8D">
              <w:rPr>
                <w:b/>
                <w:bCs/>
              </w:rPr>
              <w:t>Ед. измерения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063D8D">
              <w:rPr>
                <w:b/>
                <w:bCs/>
              </w:rPr>
              <w:t>Значение</w:t>
            </w:r>
          </w:p>
        </w:tc>
      </w:tr>
      <w:tr w:rsidR="00063D8D" w:rsidRPr="00063D8D" w:rsidTr="00DD3EC1">
        <w:tc>
          <w:tcPr>
            <w:tcW w:w="3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63D8D">
              <w:t>Общая площадь жил</w:t>
            </w:r>
            <w:r w:rsidR="00401B94">
              <w:t>ищного фонда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тыс. м</w:t>
            </w:r>
            <w:proofErr w:type="gramStart"/>
            <w:r w:rsidRPr="00063D8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151,2</w:t>
            </w:r>
          </w:p>
        </w:tc>
      </w:tr>
      <w:tr w:rsidR="00063D8D" w:rsidRPr="00063D8D" w:rsidTr="00DD3EC1">
        <w:tc>
          <w:tcPr>
            <w:tcW w:w="3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401B9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63D8D">
              <w:t xml:space="preserve">Общая площадь </w:t>
            </w:r>
            <w:r w:rsidR="00401B94">
              <w:t>жилищного фонда</w:t>
            </w:r>
            <w:r w:rsidRPr="00063D8D">
              <w:t xml:space="preserve"> в ветхих и аварийных жилых домах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тыс. м</w:t>
            </w:r>
            <w:proofErr w:type="gramStart"/>
            <w:r w:rsidRPr="00063D8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7</w:t>
            </w:r>
          </w:p>
        </w:tc>
      </w:tr>
      <w:tr w:rsidR="00063D8D" w:rsidRPr="00063D8D" w:rsidTr="00DD3EC1">
        <w:tc>
          <w:tcPr>
            <w:tcW w:w="3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left"/>
              <w:textAlignment w:val="auto"/>
            </w:pPr>
            <w:proofErr w:type="gramStart"/>
            <w:r w:rsidRPr="00063D8D">
              <w:t>Число проживающих в ветхих жилых домах</w:t>
            </w:r>
            <w:proofErr w:type="gramEnd"/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чел.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260</w:t>
            </w:r>
          </w:p>
        </w:tc>
      </w:tr>
      <w:tr w:rsidR="00063D8D" w:rsidRPr="00063D8D" w:rsidTr="00DD3EC1">
        <w:tc>
          <w:tcPr>
            <w:tcW w:w="3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left"/>
              <w:textAlignment w:val="auto"/>
            </w:pPr>
            <w:proofErr w:type="gramStart"/>
            <w:r w:rsidRPr="00063D8D">
              <w:t>Число проживающих в аварийных жилых домах</w:t>
            </w:r>
            <w:proofErr w:type="gramEnd"/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чел.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51</w:t>
            </w:r>
          </w:p>
        </w:tc>
      </w:tr>
    </w:tbl>
    <w:p w:rsidR="00EE5F1F" w:rsidRDefault="00EE5F1F" w:rsidP="00063D8D">
      <w:pPr>
        <w:widowControl/>
        <w:adjustRightInd/>
        <w:spacing w:line="360" w:lineRule="auto"/>
        <w:ind w:firstLine="851"/>
        <w:textAlignment w:val="auto"/>
        <w:rPr>
          <w:rFonts w:eastAsiaTheme="minorEastAsia"/>
          <w:sz w:val="24"/>
          <w:szCs w:val="24"/>
        </w:rPr>
      </w:pPr>
    </w:p>
    <w:p w:rsidR="00063D8D" w:rsidRPr="00063D8D" w:rsidRDefault="00063D8D" w:rsidP="00063D8D">
      <w:pPr>
        <w:widowControl/>
        <w:adjustRightInd/>
        <w:spacing w:line="360" w:lineRule="auto"/>
        <w:ind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 xml:space="preserve">Уровень благоустройства жилищного фонда составляет: по водопроводу — 44,6%; </w:t>
      </w:r>
      <w:r w:rsidR="004A4306">
        <w:rPr>
          <w:rFonts w:eastAsiaTheme="minorEastAsia"/>
          <w:sz w:val="24"/>
          <w:szCs w:val="24"/>
        </w:rPr>
        <w:t xml:space="preserve">электричеству </w:t>
      </w:r>
      <w:r w:rsidR="004A4306" w:rsidRPr="00063D8D">
        <w:rPr>
          <w:rFonts w:eastAsiaTheme="minorEastAsia"/>
          <w:sz w:val="24"/>
          <w:szCs w:val="24"/>
        </w:rPr>
        <w:t>—</w:t>
      </w:r>
      <w:r w:rsidR="004A4306">
        <w:rPr>
          <w:rFonts w:eastAsiaTheme="minorEastAsia"/>
          <w:sz w:val="24"/>
          <w:szCs w:val="24"/>
        </w:rPr>
        <w:t xml:space="preserve"> 99,9%; </w:t>
      </w:r>
      <w:r w:rsidRPr="00063D8D">
        <w:rPr>
          <w:rFonts w:eastAsiaTheme="minorEastAsia"/>
          <w:sz w:val="24"/>
          <w:szCs w:val="24"/>
        </w:rPr>
        <w:t>сетевому газу — 85,1%. Канализация и централизован</w:t>
      </w:r>
      <w:r w:rsidR="00276D41">
        <w:rPr>
          <w:rFonts w:eastAsiaTheme="minorEastAsia"/>
          <w:sz w:val="24"/>
          <w:szCs w:val="24"/>
        </w:rPr>
        <w:t>ное теплоснабжение отсутствует.</w:t>
      </w:r>
    </w:p>
    <w:p w:rsidR="00063D8D" w:rsidRPr="00063D8D" w:rsidRDefault="00063D8D" w:rsidP="00063D8D">
      <w:pPr>
        <w:keepNext/>
        <w:widowControl/>
        <w:adjustRightInd/>
        <w:spacing w:line="240" w:lineRule="auto"/>
        <w:textAlignment w:val="auto"/>
        <w:rPr>
          <w:rFonts w:eastAsiaTheme="minorHAnsi"/>
          <w:b/>
          <w:bCs/>
          <w:kern w:val="2"/>
          <w:lang w:eastAsia="en-US"/>
        </w:rPr>
      </w:pPr>
      <w:r w:rsidRPr="00063D8D">
        <w:rPr>
          <w:rFonts w:eastAsiaTheme="minorHAnsi"/>
          <w:b/>
          <w:bCs/>
          <w:kern w:val="2"/>
          <w:lang w:eastAsia="en-US"/>
        </w:rPr>
        <w:t xml:space="preserve">Таблица </w:t>
      </w:r>
      <w:r w:rsidR="009B1EAC" w:rsidRPr="00063D8D">
        <w:rPr>
          <w:rFonts w:eastAsiaTheme="minorHAnsi"/>
          <w:b/>
          <w:bCs/>
          <w:kern w:val="2"/>
          <w:lang w:eastAsia="en-US"/>
        </w:rPr>
        <w:fldChar w:fldCharType="begin"/>
      </w:r>
      <w:r w:rsidRPr="00063D8D">
        <w:rPr>
          <w:rFonts w:eastAsiaTheme="minorHAnsi"/>
          <w:b/>
          <w:bCs/>
          <w:kern w:val="2"/>
          <w:lang w:eastAsia="en-US"/>
        </w:rPr>
        <w:instrText xml:space="preserve"> SEQ Таблица \* ARABIC </w:instrText>
      </w:r>
      <w:r w:rsidR="009B1EAC" w:rsidRPr="00063D8D">
        <w:rPr>
          <w:rFonts w:eastAsiaTheme="minorHAnsi"/>
          <w:b/>
          <w:bCs/>
          <w:kern w:val="2"/>
          <w:lang w:eastAsia="en-US"/>
        </w:rPr>
        <w:fldChar w:fldCharType="separate"/>
      </w:r>
      <w:r w:rsidR="00983E2C">
        <w:rPr>
          <w:rFonts w:eastAsiaTheme="minorHAnsi"/>
          <w:b/>
          <w:bCs/>
          <w:noProof/>
          <w:kern w:val="2"/>
          <w:lang w:eastAsia="en-US"/>
        </w:rPr>
        <w:t>14</w:t>
      </w:r>
      <w:r w:rsidR="009B1EAC" w:rsidRPr="00063D8D">
        <w:rPr>
          <w:rFonts w:eastAsiaTheme="minorHAnsi"/>
          <w:b/>
          <w:bCs/>
          <w:kern w:val="2"/>
          <w:lang w:eastAsia="en-US"/>
        </w:rPr>
        <w:fldChar w:fldCharType="end"/>
      </w:r>
      <w:r w:rsidRPr="00063D8D">
        <w:rPr>
          <w:rFonts w:eastAsiaTheme="minorHAnsi"/>
          <w:b/>
          <w:bCs/>
          <w:kern w:val="2"/>
          <w:lang w:eastAsia="en-US"/>
        </w:rPr>
        <w:t xml:space="preserve"> - Уровень благоустройства жилищного фонда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9"/>
        <w:gridCol w:w="1397"/>
        <w:gridCol w:w="920"/>
      </w:tblGrid>
      <w:tr w:rsidR="00063D8D" w:rsidRPr="00063D8D" w:rsidTr="00DB06C5">
        <w:tc>
          <w:tcPr>
            <w:tcW w:w="3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063D8D">
              <w:rPr>
                <w:b/>
                <w:bCs/>
              </w:rPr>
              <w:t>Показатели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063D8D">
              <w:rPr>
                <w:b/>
                <w:bCs/>
              </w:rPr>
              <w:t>Ед. измерения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063D8D">
              <w:rPr>
                <w:b/>
                <w:bCs/>
              </w:rPr>
              <w:t>Значение</w:t>
            </w:r>
          </w:p>
        </w:tc>
      </w:tr>
      <w:tr w:rsidR="00063D8D" w:rsidRPr="00063D8D" w:rsidTr="00DB06C5">
        <w:tc>
          <w:tcPr>
            <w:tcW w:w="3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63D8D">
              <w:t xml:space="preserve">Одиночное протяжение уличной газовой сети 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метр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29794</w:t>
            </w:r>
          </w:p>
        </w:tc>
      </w:tr>
      <w:tr w:rsidR="00063D8D" w:rsidRPr="00063D8D" w:rsidTr="00DB06C5">
        <w:tc>
          <w:tcPr>
            <w:tcW w:w="3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63D8D">
              <w:t>Одиночное протяжение уличной водопроводной сети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метр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15600</w:t>
            </w:r>
          </w:p>
        </w:tc>
      </w:tr>
      <w:tr w:rsidR="00063D8D" w:rsidRPr="00063D8D" w:rsidTr="00DB06C5">
        <w:tc>
          <w:tcPr>
            <w:tcW w:w="3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63D8D">
              <w:t>Одиночное протяжение уличной водопроводной сети, нуждающейся в замене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метр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4560</w:t>
            </w:r>
          </w:p>
        </w:tc>
      </w:tr>
    </w:tbl>
    <w:p w:rsidR="00EE5F1F" w:rsidRDefault="00EE5F1F" w:rsidP="00276D41">
      <w:pPr>
        <w:widowControl/>
        <w:shd w:val="clear" w:color="auto" w:fill="FFFFFF"/>
        <w:adjustRightInd/>
        <w:spacing w:line="360" w:lineRule="auto"/>
        <w:ind w:firstLine="851"/>
        <w:contextualSpacing/>
        <w:textAlignment w:val="auto"/>
        <w:rPr>
          <w:sz w:val="24"/>
          <w:szCs w:val="24"/>
        </w:rPr>
      </w:pPr>
    </w:p>
    <w:p w:rsidR="00276D41" w:rsidRDefault="00276D41" w:rsidP="00B95028">
      <w:pPr>
        <w:keepLines/>
        <w:widowControl/>
        <w:shd w:val="clear" w:color="auto" w:fill="FFFFFF"/>
        <w:adjustRightInd/>
        <w:spacing w:line="360" w:lineRule="auto"/>
        <w:ind w:firstLine="851"/>
        <w:contextualSpacing/>
        <w:textAlignment w:val="auto"/>
        <w:rPr>
          <w:sz w:val="24"/>
          <w:szCs w:val="24"/>
        </w:rPr>
      </w:pPr>
      <w:r w:rsidRPr="00276D41">
        <w:rPr>
          <w:sz w:val="24"/>
          <w:szCs w:val="24"/>
        </w:rPr>
        <w:t>Действующие нормативы потребления населением</w:t>
      </w:r>
      <w:r>
        <w:rPr>
          <w:sz w:val="24"/>
          <w:szCs w:val="24"/>
        </w:rPr>
        <w:t xml:space="preserve"> сельсовета</w:t>
      </w:r>
      <w:r w:rsidRPr="00276D41">
        <w:rPr>
          <w:sz w:val="24"/>
          <w:szCs w:val="24"/>
        </w:rPr>
        <w:t xml:space="preserve"> предоставляемых коммунальных услуг (холодное водоснабжение и водоотведение) утверждены Приказом Минстроя РД от 05.09.2011 № 106 (ред. От 26.12.2011 г.) </w:t>
      </w:r>
      <w:r w:rsidR="00CC4FF6">
        <w:rPr>
          <w:sz w:val="24"/>
          <w:szCs w:val="24"/>
        </w:rPr>
        <w:t>«</w:t>
      </w:r>
      <w:r w:rsidRPr="00276D41">
        <w:rPr>
          <w:sz w:val="24"/>
          <w:szCs w:val="24"/>
        </w:rPr>
        <w:t xml:space="preserve">Об утверждении нормативов потребления коммунальных услуг на территории муниципального района </w:t>
      </w:r>
      <w:r w:rsidR="00CC4FF6">
        <w:rPr>
          <w:sz w:val="24"/>
          <w:szCs w:val="24"/>
        </w:rPr>
        <w:t>«</w:t>
      </w:r>
      <w:r w:rsidRPr="00276D41">
        <w:rPr>
          <w:sz w:val="24"/>
          <w:szCs w:val="24"/>
        </w:rPr>
        <w:t>Каякентский район</w:t>
      </w:r>
      <w:r w:rsidR="00CC4FF6">
        <w:rPr>
          <w:sz w:val="24"/>
          <w:szCs w:val="24"/>
        </w:rPr>
        <w:t>»</w:t>
      </w:r>
      <w:r>
        <w:rPr>
          <w:sz w:val="24"/>
          <w:szCs w:val="24"/>
        </w:rPr>
        <w:t xml:space="preserve"> и отражены в таблице:</w:t>
      </w:r>
    </w:p>
    <w:p w:rsidR="00276D41" w:rsidRPr="00276D41" w:rsidRDefault="00276D41" w:rsidP="001D14F4">
      <w:pPr>
        <w:keepNext/>
        <w:widowControl/>
        <w:adjustRightInd/>
        <w:spacing w:line="276" w:lineRule="auto"/>
        <w:textAlignment w:val="auto"/>
        <w:rPr>
          <w:rFonts w:eastAsia="Calibri"/>
          <w:b/>
          <w:bCs/>
          <w:kern w:val="2"/>
          <w:lang w:eastAsia="en-US"/>
        </w:rPr>
      </w:pPr>
      <w:r w:rsidRPr="00276D41">
        <w:rPr>
          <w:rFonts w:eastAsia="Calibri"/>
          <w:b/>
          <w:bCs/>
          <w:kern w:val="2"/>
          <w:lang w:eastAsia="en-US"/>
        </w:rPr>
        <w:t xml:space="preserve">Таблица </w:t>
      </w:r>
      <w:r w:rsidR="009B1EAC" w:rsidRPr="00276D41">
        <w:rPr>
          <w:rFonts w:eastAsia="Calibri"/>
          <w:b/>
          <w:bCs/>
          <w:kern w:val="2"/>
          <w:lang w:eastAsia="en-US"/>
        </w:rPr>
        <w:fldChar w:fldCharType="begin"/>
      </w:r>
      <w:r w:rsidRPr="00276D41">
        <w:rPr>
          <w:rFonts w:eastAsia="Calibri"/>
          <w:b/>
          <w:bCs/>
          <w:kern w:val="2"/>
          <w:lang w:eastAsia="en-US"/>
        </w:rPr>
        <w:instrText xml:space="preserve"> SEQ Таблица \* ARABIC </w:instrText>
      </w:r>
      <w:r w:rsidR="009B1EAC" w:rsidRPr="00276D41">
        <w:rPr>
          <w:rFonts w:eastAsia="Calibri"/>
          <w:b/>
          <w:bCs/>
          <w:kern w:val="2"/>
          <w:lang w:eastAsia="en-US"/>
        </w:rPr>
        <w:fldChar w:fldCharType="separate"/>
      </w:r>
      <w:r w:rsidR="00983E2C">
        <w:rPr>
          <w:rFonts w:eastAsia="Calibri"/>
          <w:b/>
          <w:bCs/>
          <w:noProof/>
          <w:kern w:val="2"/>
          <w:lang w:eastAsia="en-US"/>
        </w:rPr>
        <w:t>15</w:t>
      </w:r>
      <w:r w:rsidR="009B1EAC" w:rsidRPr="00276D41">
        <w:rPr>
          <w:rFonts w:eastAsia="Calibri"/>
          <w:b/>
          <w:bCs/>
          <w:kern w:val="2"/>
          <w:lang w:eastAsia="en-US"/>
        </w:rPr>
        <w:fldChar w:fldCharType="end"/>
      </w:r>
      <w:r w:rsidRPr="00276D41">
        <w:rPr>
          <w:rFonts w:eastAsia="Calibri"/>
          <w:b/>
          <w:bCs/>
          <w:kern w:val="2"/>
          <w:lang w:eastAsia="en-US"/>
        </w:rPr>
        <w:t xml:space="preserve"> – Нормативы потребления коммунальных услуг на территории </w:t>
      </w:r>
      <w:r>
        <w:rPr>
          <w:rFonts w:eastAsia="Calibri"/>
          <w:b/>
          <w:bCs/>
          <w:kern w:val="2"/>
          <w:lang w:eastAsia="en-US"/>
        </w:rPr>
        <w:t>Новокаякентского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4690"/>
        <w:gridCol w:w="1133"/>
        <w:gridCol w:w="994"/>
        <w:gridCol w:w="708"/>
        <w:gridCol w:w="708"/>
        <w:gridCol w:w="676"/>
      </w:tblGrid>
      <w:tr w:rsidR="00276D41" w:rsidRPr="00276D41" w:rsidTr="005D4FE7">
        <w:trPr>
          <w:cantSplit/>
          <w:trHeight w:val="227"/>
        </w:trPr>
        <w:tc>
          <w:tcPr>
            <w:tcW w:w="346" w:type="pct"/>
            <w:vMerge w:val="restar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276D41">
              <w:rPr>
                <w:b/>
                <w:kern w:val="2"/>
                <w:lang w:eastAsia="en-US"/>
              </w:rPr>
              <w:t>№</w:t>
            </w:r>
          </w:p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proofErr w:type="spellStart"/>
            <w:proofErr w:type="gramStart"/>
            <w:r w:rsidRPr="00276D41">
              <w:rPr>
                <w:b/>
                <w:kern w:val="2"/>
                <w:lang w:eastAsia="en-US"/>
              </w:rPr>
              <w:t>п</w:t>
            </w:r>
            <w:proofErr w:type="spellEnd"/>
            <w:proofErr w:type="gramEnd"/>
            <w:r w:rsidRPr="00276D41">
              <w:rPr>
                <w:b/>
                <w:kern w:val="2"/>
                <w:lang w:eastAsia="en-US"/>
              </w:rPr>
              <w:t>/</w:t>
            </w:r>
            <w:proofErr w:type="spellStart"/>
            <w:r w:rsidRPr="00276D41">
              <w:rPr>
                <w:b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450" w:type="pct"/>
            <w:vMerge w:val="restar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276D41">
              <w:rPr>
                <w:b/>
                <w:kern w:val="2"/>
                <w:lang w:eastAsia="en-US"/>
              </w:rPr>
              <w:t>Тип жилых домов</w:t>
            </w:r>
          </w:p>
        </w:tc>
        <w:tc>
          <w:tcPr>
            <w:tcW w:w="2204" w:type="pct"/>
            <w:gridSpan w:val="5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276D41">
              <w:rPr>
                <w:b/>
                <w:kern w:val="2"/>
                <w:lang w:eastAsia="en-US"/>
              </w:rPr>
              <w:t>Нормативы потребления коммунальных услуг</w:t>
            </w:r>
          </w:p>
        </w:tc>
      </w:tr>
      <w:tr w:rsidR="00276D41" w:rsidRPr="00276D41" w:rsidTr="005D4FE7">
        <w:trPr>
          <w:trHeight w:val="567"/>
        </w:trPr>
        <w:tc>
          <w:tcPr>
            <w:tcW w:w="346" w:type="pct"/>
            <w:vMerge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</w:p>
        </w:tc>
        <w:tc>
          <w:tcPr>
            <w:tcW w:w="2450" w:type="pct"/>
            <w:vMerge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276D41">
              <w:rPr>
                <w:b/>
                <w:kern w:val="2"/>
                <w:lang w:eastAsia="en-US"/>
              </w:rPr>
              <w:t>Норматив холодного и горячего водоснабжения, м</w:t>
            </w:r>
            <w:r w:rsidRPr="00276D41">
              <w:rPr>
                <w:b/>
                <w:kern w:val="2"/>
                <w:vertAlign w:val="superscript"/>
                <w:lang w:eastAsia="en-US"/>
              </w:rPr>
              <w:t>3</w:t>
            </w:r>
            <w:r w:rsidRPr="00276D41">
              <w:rPr>
                <w:b/>
                <w:kern w:val="2"/>
                <w:lang w:eastAsia="en-US"/>
              </w:rPr>
              <w:t xml:space="preserve"> на 1 человека в месяц</w:t>
            </w:r>
          </w:p>
        </w:tc>
        <w:tc>
          <w:tcPr>
            <w:tcW w:w="889" w:type="pct"/>
            <w:gridSpan w:val="2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276D41">
              <w:rPr>
                <w:b/>
                <w:kern w:val="2"/>
                <w:lang w:eastAsia="en-US"/>
              </w:rPr>
              <w:t>в том числе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276D41">
              <w:rPr>
                <w:b/>
                <w:kern w:val="2"/>
                <w:lang w:eastAsia="en-US"/>
              </w:rPr>
              <w:t>норматив водоотведения</w:t>
            </w:r>
            <w:proofErr w:type="gramStart"/>
            <w:r w:rsidRPr="00276D41">
              <w:rPr>
                <w:b/>
                <w:kern w:val="2"/>
                <w:lang w:eastAsia="en-US"/>
              </w:rPr>
              <w:t>,м</w:t>
            </w:r>
            <w:proofErr w:type="gramEnd"/>
            <w:r w:rsidRPr="00276D41">
              <w:rPr>
                <w:b/>
                <w:kern w:val="2"/>
                <w:vertAlign w:val="superscript"/>
                <w:lang w:eastAsia="en-US"/>
              </w:rPr>
              <w:t>3</w:t>
            </w:r>
            <w:r w:rsidRPr="00276D41">
              <w:rPr>
                <w:b/>
                <w:kern w:val="2"/>
                <w:lang w:eastAsia="en-US"/>
              </w:rPr>
              <w:t xml:space="preserve"> на 1 человека в месяц</w:t>
            </w:r>
          </w:p>
        </w:tc>
        <w:tc>
          <w:tcPr>
            <w:tcW w:w="353" w:type="pct"/>
            <w:vMerge w:val="restart"/>
            <w:textDirection w:val="btLr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276D41">
              <w:rPr>
                <w:b/>
                <w:kern w:val="2"/>
                <w:lang w:eastAsia="en-US"/>
              </w:rPr>
              <w:t>норматив отопления, Гкал/м</w:t>
            </w:r>
            <w:proofErr w:type="gramStart"/>
            <w:r w:rsidRPr="00276D41">
              <w:rPr>
                <w:b/>
                <w:kern w:val="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276D41" w:rsidRPr="00276D41" w:rsidTr="005D4FE7">
        <w:trPr>
          <w:trHeight w:val="1669"/>
        </w:trPr>
        <w:tc>
          <w:tcPr>
            <w:tcW w:w="346" w:type="pct"/>
            <w:vMerge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</w:p>
        </w:tc>
        <w:tc>
          <w:tcPr>
            <w:tcW w:w="2450" w:type="pct"/>
            <w:vMerge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</w:p>
        </w:tc>
        <w:tc>
          <w:tcPr>
            <w:tcW w:w="592" w:type="pct"/>
            <w:vMerge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</w:p>
        </w:tc>
        <w:tc>
          <w:tcPr>
            <w:tcW w:w="519" w:type="pct"/>
            <w:textDirection w:val="btLr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276D41">
              <w:rPr>
                <w:b/>
                <w:kern w:val="2"/>
                <w:lang w:eastAsia="en-US"/>
              </w:rPr>
              <w:t>холодное водоснабжение</w:t>
            </w:r>
            <w:proofErr w:type="gramStart"/>
            <w:r w:rsidRPr="00276D41">
              <w:rPr>
                <w:b/>
                <w:kern w:val="2"/>
                <w:lang w:eastAsia="en-US"/>
              </w:rPr>
              <w:t>,м</w:t>
            </w:r>
            <w:proofErr w:type="gramEnd"/>
            <w:r w:rsidRPr="00276D41">
              <w:rPr>
                <w:b/>
                <w:kern w:val="2"/>
                <w:vertAlign w:val="superscript"/>
                <w:lang w:eastAsia="en-US"/>
              </w:rPr>
              <w:t>3</w:t>
            </w:r>
            <w:r w:rsidRPr="00276D41">
              <w:rPr>
                <w:b/>
                <w:kern w:val="2"/>
                <w:lang w:eastAsia="en-US"/>
              </w:rPr>
              <w:t xml:space="preserve"> на 1 человека</w:t>
            </w:r>
          </w:p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276D41">
              <w:rPr>
                <w:b/>
                <w:kern w:val="2"/>
                <w:lang w:eastAsia="en-US"/>
              </w:rPr>
              <w:t>в месяц</w:t>
            </w:r>
          </w:p>
        </w:tc>
        <w:tc>
          <w:tcPr>
            <w:tcW w:w="370" w:type="pct"/>
            <w:textDirection w:val="btLr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kern w:val="2"/>
                <w:lang w:eastAsia="en-US"/>
              </w:rPr>
            </w:pPr>
            <w:r w:rsidRPr="00276D41">
              <w:rPr>
                <w:b/>
                <w:kern w:val="2"/>
                <w:lang w:eastAsia="en-US"/>
              </w:rPr>
              <w:t>горячее водоснабжение м3,на 1 человека в месяц</w:t>
            </w:r>
          </w:p>
        </w:tc>
        <w:tc>
          <w:tcPr>
            <w:tcW w:w="370" w:type="pct"/>
            <w:vMerge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</w:p>
        </w:tc>
        <w:tc>
          <w:tcPr>
            <w:tcW w:w="353" w:type="pct"/>
            <w:vMerge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</w:p>
        </w:tc>
      </w:tr>
      <w:tr w:rsidR="00276D41" w:rsidRPr="00276D41" w:rsidTr="005D4FE7">
        <w:trPr>
          <w:trHeight w:val="227"/>
        </w:trPr>
        <w:tc>
          <w:tcPr>
            <w:tcW w:w="346" w:type="pc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1</w:t>
            </w:r>
          </w:p>
        </w:tc>
        <w:tc>
          <w:tcPr>
            <w:tcW w:w="2450" w:type="pc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Жилые дома с водопроводом без канализации и оборудованные ваннами с газовыми водонагревателями</w:t>
            </w:r>
          </w:p>
        </w:tc>
        <w:tc>
          <w:tcPr>
            <w:tcW w:w="592" w:type="pc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2,5</w:t>
            </w:r>
          </w:p>
        </w:tc>
        <w:tc>
          <w:tcPr>
            <w:tcW w:w="519" w:type="pc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2,5</w:t>
            </w:r>
          </w:p>
        </w:tc>
        <w:tc>
          <w:tcPr>
            <w:tcW w:w="370" w:type="pc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-</w:t>
            </w:r>
          </w:p>
        </w:tc>
        <w:tc>
          <w:tcPr>
            <w:tcW w:w="370" w:type="pc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-</w:t>
            </w:r>
          </w:p>
        </w:tc>
        <w:tc>
          <w:tcPr>
            <w:tcW w:w="353" w:type="pc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-</w:t>
            </w:r>
          </w:p>
        </w:tc>
      </w:tr>
      <w:tr w:rsidR="00276D41" w:rsidRPr="00276D41" w:rsidTr="005D4FE7">
        <w:trPr>
          <w:trHeight w:val="227"/>
        </w:trPr>
        <w:tc>
          <w:tcPr>
            <w:tcW w:w="346" w:type="pc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2</w:t>
            </w:r>
          </w:p>
        </w:tc>
        <w:tc>
          <w:tcPr>
            <w:tcW w:w="2450" w:type="pc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Жилые дома с водопроводом, без канализации и не оборудованные ваннами</w:t>
            </w:r>
          </w:p>
        </w:tc>
        <w:tc>
          <w:tcPr>
            <w:tcW w:w="592" w:type="pc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2,1</w:t>
            </w:r>
          </w:p>
        </w:tc>
        <w:tc>
          <w:tcPr>
            <w:tcW w:w="519" w:type="pc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2,1</w:t>
            </w:r>
          </w:p>
        </w:tc>
        <w:tc>
          <w:tcPr>
            <w:tcW w:w="370" w:type="pc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-</w:t>
            </w:r>
          </w:p>
        </w:tc>
        <w:tc>
          <w:tcPr>
            <w:tcW w:w="370" w:type="pc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-</w:t>
            </w:r>
          </w:p>
        </w:tc>
        <w:tc>
          <w:tcPr>
            <w:tcW w:w="353" w:type="pct"/>
            <w:vAlign w:val="center"/>
          </w:tcPr>
          <w:p w:rsidR="00276D41" w:rsidRPr="00276D41" w:rsidRDefault="00276D41" w:rsidP="001D14F4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-</w:t>
            </w:r>
          </w:p>
        </w:tc>
      </w:tr>
      <w:tr w:rsidR="00276D41" w:rsidRPr="00276D41" w:rsidTr="005D4FE7">
        <w:trPr>
          <w:cantSplit/>
          <w:trHeight w:val="227"/>
        </w:trPr>
        <w:tc>
          <w:tcPr>
            <w:tcW w:w="346" w:type="pct"/>
            <w:vAlign w:val="center"/>
          </w:tcPr>
          <w:p w:rsidR="00276D41" w:rsidRPr="00276D41" w:rsidRDefault="00276D41" w:rsidP="007179F4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3</w:t>
            </w:r>
          </w:p>
        </w:tc>
        <w:tc>
          <w:tcPr>
            <w:tcW w:w="2450" w:type="pct"/>
            <w:vAlign w:val="center"/>
          </w:tcPr>
          <w:p w:rsidR="00276D41" w:rsidRPr="00276D41" w:rsidRDefault="00276D41" w:rsidP="007179F4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Жилые дома с водопотреблением из уличных водоразборных колонок</w:t>
            </w:r>
          </w:p>
        </w:tc>
        <w:tc>
          <w:tcPr>
            <w:tcW w:w="592" w:type="pct"/>
            <w:vAlign w:val="center"/>
          </w:tcPr>
          <w:p w:rsidR="00276D41" w:rsidRPr="00276D41" w:rsidRDefault="00276D41" w:rsidP="007179F4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0,9</w:t>
            </w:r>
          </w:p>
        </w:tc>
        <w:tc>
          <w:tcPr>
            <w:tcW w:w="519" w:type="pct"/>
            <w:vAlign w:val="center"/>
          </w:tcPr>
          <w:p w:rsidR="00276D41" w:rsidRPr="00276D41" w:rsidRDefault="00276D41" w:rsidP="007179F4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0,9</w:t>
            </w:r>
          </w:p>
        </w:tc>
        <w:tc>
          <w:tcPr>
            <w:tcW w:w="370" w:type="pct"/>
            <w:vAlign w:val="center"/>
          </w:tcPr>
          <w:p w:rsidR="00276D41" w:rsidRPr="00276D41" w:rsidRDefault="00276D41" w:rsidP="007179F4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-</w:t>
            </w:r>
          </w:p>
        </w:tc>
        <w:tc>
          <w:tcPr>
            <w:tcW w:w="370" w:type="pct"/>
            <w:vAlign w:val="center"/>
          </w:tcPr>
          <w:p w:rsidR="00276D41" w:rsidRPr="00276D41" w:rsidRDefault="00276D41" w:rsidP="007179F4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-</w:t>
            </w:r>
          </w:p>
        </w:tc>
        <w:tc>
          <w:tcPr>
            <w:tcW w:w="353" w:type="pct"/>
            <w:vAlign w:val="center"/>
          </w:tcPr>
          <w:p w:rsidR="00276D41" w:rsidRPr="00276D41" w:rsidRDefault="00276D41" w:rsidP="007179F4">
            <w:pPr>
              <w:widowControl/>
              <w:adjustRightInd/>
              <w:spacing w:line="240" w:lineRule="auto"/>
              <w:jc w:val="center"/>
              <w:textAlignment w:val="auto"/>
              <w:rPr>
                <w:kern w:val="2"/>
                <w:lang w:eastAsia="en-US"/>
              </w:rPr>
            </w:pPr>
            <w:r w:rsidRPr="00276D41">
              <w:rPr>
                <w:kern w:val="2"/>
                <w:lang w:eastAsia="en-US"/>
              </w:rPr>
              <w:t>-</w:t>
            </w:r>
          </w:p>
        </w:tc>
      </w:tr>
    </w:tbl>
    <w:p w:rsidR="00EE5F1F" w:rsidRDefault="00EE5F1F" w:rsidP="00063D8D">
      <w:pPr>
        <w:widowControl/>
        <w:shd w:val="clear" w:color="auto" w:fill="FFFFFF"/>
        <w:adjustRightInd/>
        <w:spacing w:line="360" w:lineRule="auto"/>
        <w:ind w:firstLine="851"/>
        <w:contextualSpacing/>
        <w:textAlignment w:val="auto"/>
        <w:rPr>
          <w:sz w:val="24"/>
          <w:szCs w:val="24"/>
        </w:rPr>
      </w:pPr>
    </w:p>
    <w:p w:rsidR="00063D8D" w:rsidRDefault="000A2870" w:rsidP="00063D8D">
      <w:pPr>
        <w:widowControl/>
        <w:shd w:val="clear" w:color="auto" w:fill="FFFFFF"/>
        <w:adjustRightInd/>
        <w:spacing w:line="360" w:lineRule="auto"/>
        <w:ind w:firstLine="851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Ж</w:t>
      </w:r>
      <w:r w:rsidR="00063D8D" w:rsidRPr="00063D8D">
        <w:rPr>
          <w:sz w:val="24"/>
          <w:szCs w:val="24"/>
        </w:rPr>
        <w:t xml:space="preserve">илищный сектор частично обеспечен </w:t>
      </w:r>
      <w:proofErr w:type="spellStart"/>
      <w:r w:rsidR="00063D8D" w:rsidRPr="00063D8D">
        <w:rPr>
          <w:sz w:val="24"/>
          <w:szCs w:val="24"/>
        </w:rPr>
        <w:t>водо</w:t>
      </w:r>
      <w:proofErr w:type="spellEnd"/>
      <w:r w:rsidR="00063D8D" w:rsidRPr="00063D8D">
        <w:rPr>
          <w:sz w:val="24"/>
          <w:szCs w:val="24"/>
        </w:rPr>
        <w:t xml:space="preserve">- и газоснабжением, а отопление производится за счет установки индивидуальных отопительных систем. Электроснабжение </w:t>
      </w:r>
      <w:r>
        <w:rPr>
          <w:sz w:val="24"/>
          <w:szCs w:val="24"/>
        </w:rPr>
        <w:t>муниципального образования</w:t>
      </w:r>
      <w:r w:rsidRPr="00063D8D">
        <w:rPr>
          <w:sz w:val="24"/>
          <w:szCs w:val="24"/>
        </w:rPr>
        <w:t xml:space="preserve"> </w:t>
      </w:r>
      <w:r w:rsidR="00063D8D" w:rsidRPr="00063D8D">
        <w:rPr>
          <w:sz w:val="24"/>
          <w:szCs w:val="24"/>
        </w:rPr>
        <w:t xml:space="preserve">осуществляется за счет единой системы энергоснабжения </w:t>
      </w:r>
      <w:r w:rsidR="000B552E">
        <w:rPr>
          <w:sz w:val="24"/>
          <w:szCs w:val="24"/>
        </w:rPr>
        <w:t>С</w:t>
      </w:r>
      <w:r w:rsidR="00063D8D" w:rsidRPr="00063D8D">
        <w:rPr>
          <w:sz w:val="24"/>
          <w:szCs w:val="24"/>
        </w:rPr>
        <w:t>еверокавказского региона, сельсовет электрифицирован полностью.</w:t>
      </w:r>
    </w:p>
    <w:p w:rsidR="00063D8D" w:rsidRPr="00063D8D" w:rsidRDefault="00063D8D" w:rsidP="00063D8D">
      <w:pPr>
        <w:widowControl/>
        <w:adjustRightInd/>
        <w:spacing w:line="360" w:lineRule="auto"/>
        <w:ind w:firstLine="851"/>
        <w:textAlignment w:val="auto"/>
        <w:rPr>
          <w:rFonts w:eastAsiaTheme="minorEastAsia"/>
          <w:sz w:val="24"/>
          <w:szCs w:val="24"/>
        </w:rPr>
      </w:pPr>
    </w:p>
    <w:p w:rsidR="00063D8D" w:rsidRPr="00373913" w:rsidRDefault="00063D8D" w:rsidP="00BB205B">
      <w:pPr>
        <w:keepNext/>
        <w:widowControl/>
        <w:shd w:val="clear" w:color="auto" w:fill="FFFFFF"/>
        <w:adjustRightInd/>
        <w:spacing w:line="360" w:lineRule="auto"/>
        <w:contextualSpacing/>
        <w:jc w:val="center"/>
        <w:textAlignment w:val="auto"/>
        <w:rPr>
          <w:b/>
          <w:sz w:val="24"/>
          <w:szCs w:val="26"/>
        </w:rPr>
      </w:pPr>
      <w:r w:rsidRPr="00373913">
        <w:rPr>
          <w:b/>
          <w:sz w:val="24"/>
          <w:szCs w:val="26"/>
        </w:rPr>
        <w:t>Проектные предложения</w:t>
      </w:r>
    </w:p>
    <w:p w:rsidR="00063D8D" w:rsidRPr="00063D8D" w:rsidRDefault="00063D8D" w:rsidP="00063D8D">
      <w:pPr>
        <w:widowControl/>
        <w:adjustRightInd/>
        <w:spacing w:line="360" w:lineRule="auto"/>
        <w:ind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 xml:space="preserve">В целях разработки и реализации мероприятий, направленных на развитие жилищного строительства, обеспечение граждан доступным жильем в рамках реализации приоритетного национального проекта </w:t>
      </w:r>
      <w:r w:rsidR="00CC4FF6">
        <w:rPr>
          <w:rFonts w:eastAsiaTheme="minorEastAsia"/>
          <w:sz w:val="24"/>
          <w:szCs w:val="24"/>
        </w:rPr>
        <w:t>«</w:t>
      </w:r>
      <w:r w:rsidRPr="00063D8D">
        <w:rPr>
          <w:rFonts w:eastAsiaTheme="minorEastAsia"/>
          <w:sz w:val="24"/>
          <w:szCs w:val="24"/>
        </w:rPr>
        <w:t>Доступное и комфортное жилье - гражданам России</w:t>
      </w:r>
      <w:r w:rsidR="00CC4FF6">
        <w:rPr>
          <w:rFonts w:eastAsiaTheme="minorEastAsia"/>
          <w:sz w:val="24"/>
          <w:szCs w:val="24"/>
        </w:rPr>
        <w:t>»</w:t>
      </w:r>
      <w:r w:rsidRPr="00063D8D">
        <w:rPr>
          <w:rFonts w:eastAsiaTheme="minorEastAsia"/>
          <w:sz w:val="24"/>
          <w:szCs w:val="24"/>
        </w:rPr>
        <w:t xml:space="preserve"> в Республике Дагестан подготовлен инвестиционный проект по развитию жилищного строительства в </w:t>
      </w:r>
      <w:r w:rsidR="004A4306">
        <w:rPr>
          <w:rFonts w:eastAsiaTheme="minorEastAsia"/>
          <w:sz w:val="24"/>
          <w:szCs w:val="24"/>
        </w:rPr>
        <w:t>сельсовете</w:t>
      </w:r>
      <w:r w:rsidRPr="00063D8D">
        <w:rPr>
          <w:rFonts w:eastAsiaTheme="minorEastAsia"/>
          <w:sz w:val="24"/>
          <w:szCs w:val="24"/>
        </w:rPr>
        <w:t>.</w:t>
      </w:r>
    </w:p>
    <w:p w:rsidR="00063D8D" w:rsidRPr="00063D8D" w:rsidRDefault="00063D8D" w:rsidP="00C90F1D">
      <w:pPr>
        <w:keepNext/>
        <w:widowControl/>
        <w:adjustRightInd/>
        <w:spacing w:line="360" w:lineRule="auto"/>
        <w:ind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Проектная организация жилой зоны основывается на следующих основных задачах:</w:t>
      </w:r>
    </w:p>
    <w:p w:rsidR="00063D8D" w:rsidRPr="00063D8D" w:rsidRDefault="00063D8D" w:rsidP="00C90F1D">
      <w:pPr>
        <w:keepNext/>
        <w:widowControl/>
        <w:numPr>
          <w:ilvl w:val="0"/>
          <w:numId w:val="14"/>
        </w:numPr>
        <w:adjustRightInd/>
        <w:spacing w:line="360" w:lineRule="auto"/>
        <w:ind w:left="0" w:firstLine="851"/>
        <w:jc w:val="left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упорядочение существующей планировочной структуры;</w:t>
      </w:r>
    </w:p>
    <w:p w:rsidR="00063D8D" w:rsidRPr="00063D8D" w:rsidRDefault="00063D8D" w:rsidP="00C90F1D">
      <w:pPr>
        <w:keepNext/>
        <w:widowControl/>
        <w:numPr>
          <w:ilvl w:val="0"/>
          <w:numId w:val="14"/>
        </w:numPr>
        <w:adjustRightInd/>
        <w:spacing w:line="360" w:lineRule="auto"/>
        <w:ind w:left="0" w:firstLine="851"/>
        <w:jc w:val="left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функциональное зонирование;</w:t>
      </w:r>
    </w:p>
    <w:p w:rsidR="00063D8D" w:rsidRPr="00063D8D" w:rsidRDefault="00063D8D" w:rsidP="00C90F1D">
      <w:pPr>
        <w:keepNext/>
        <w:widowControl/>
        <w:numPr>
          <w:ilvl w:val="0"/>
          <w:numId w:val="14"/>
        </w:numPr>
        <w:adjustRightInd/>
        <w:spacing w:line="360" w:lineRule="auto"/>
        <w:ind w:left="0" w:firstLine="851"/>
        <w:jc w:val="left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выбор направления территориального развития.</w:t>
      </w:r>
    </w:p>
    <w:p w:rsidR="00063D8D" w:rsidRPr="00063D8D" w:rsidRDefault="00063D8D" w:rsidP="00063D8D">
      <w:pPr>
        <w:widowControl/>
        <w:adjustRightInd/>
        <w:spacing w:line="360" w:lineRule="auto"/>
        <w:ind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Главной задачей жилищной политики является обеспечение комфортных условий проживания для различных категорий граждан.</w:t>
      </w:r>
    </w:p>
    <w:p w:rsidR="00063D8D" w:rsidRPr="00063D8D" w:rsidRDefault="00063D8D" w:rsidP="00063D8D">
      <w:pPr>
        <w:widowControl/>
        <w:adjustRightInd/>
        <w:spacing w:line="360" w:lineRule="auto"/>
        <w:ind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 xml:space="preserve">Для решения этой задачи </w:t>
      </w:r>
      <w:r w:rsidRPr="005A030D">
        <w:rPr>
          <w:rFonts w:eastAsiaTheme="minorEastAsia"/>
          <w:b/>
          <w:sz w:val="24"/>
          <w:szCs w:val="24"/>
        </w:rPr>
        <w:t>Генеральным планом</w:t>
      </w:r>
      <w:r w:rsidRPr="00063D8D">
        <w:rPr>
          <w:rFonts w:eastAsiaTheme="minorEastAsia"/>
          <w:sz w:val="24"/>
          <w:szCs w:val="24"/>
        </w:rPr>
        <w:t xml:space="preserve"> </w:t>
      </w:r>
      <w:r w:rsidR="005A030D">
        <w:rPr>
          <w:rFonts w:eastAsiaTheme="minorEastAsia"/>
          <w:sz w:val="24"/>
          <w:szCs w:val="24"/>
        </w:rPr>
        <w:t>на расчетный срок</w:t>
      </w:r>
      <w:r w:rsidRPr="00063D8D">
        <w:rPr>
          <w:rFonts w:eastAsiaTheme="minorEastAsia"/>
          <w:sz w:val="24"/>
          <w:szCs w:val="24"/>
        </w:rPr>
        <w:t xml:space="preserve"> </w:t>
      </w:r>
      <w:r w:rsidRPr="005A030D">
        <w:rPr>
          <w:rFonts w:eastAsiaTheme="minorEastAsia"/>
          <w:b/>
          <w:sz w:val="24"/>
          <w:szCs w:val="24"/>
        </w:rPr>
        <w:t>предлагается</w:t>
      </w:r>
      <w:r w:rsidRPr="00063D8D">
        <w:rPr>
          <w:rFonts w:eastAsiaTheme="minorEastAsia"/>
          <w:sz w:val="24"/>
          <w:szCs w:val="24"/>
        </w:rPr>
        <w:t>:</w:t>
      </w:r>
    </w:p>
    <w:p w:rsidR="00401B94" w:rsidRPr="00401B94" w:rsidRDefault="00401B94" w:rsidP="009A050C">
      <w:pPr>
        <w:widowControl/>
        <w:numPr>
          <w:ilvl w:val="0"/>
          <w:numId w:val="14"/>
        </w:numPr>
        <w:adjustRightInd/>
        <w:spacing w:line="360" w:lineRule="auto"/>
        <w:ind w:left="0" w:firstLine="851"/>
        <w:textAlignment w:val="auto"/>
        <w:rPr>
          <w:rFonts w:eastAsiaTheme="minorEastAsia"/>
          <w:sz w:val="24"/>
          <w:szCs w:val="24"/>
        </w:rPr>
      </w:pPr>
      <w:r w:rsidRPr="00401B94">
        <w:rPr>
          <w:rFonts w:eastAsiaTheme="minorEastAsia"/>
          <w:sz w:val="24"/>
          <w:szCs w:val="24"/>
        </w:rPr>
        <w:t xml:space="preserve">довести среднюю обеспеченность жилищным фондом до </w:t>
      </w:r>
      <w:r>
        <w:rPr>
          <w:rFonts w:eastAsiaTheme="minorEastAsia"/>
          <w:sz w:val="24"/>
          <w:szCs w:val="24"/>
        </w:rPr>
        <w:t>31,3</w:t>
      </w:r>
      <w:r w:rsidRPr="00401B94">
        <w:rPr>
          <w:rFonts w:eastAsiaTheme="minorEastAsia"/>
          <w:sz w:val="24"/>
          <w:szCs w:val="24"/>
        </w:rPr>
        <w:t xml:space="preserve"> м</w:t>
      </w:r>
      <w:proofErr w:type="gramStart"/>
      <w:r w:rsidRPr="00401B94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401B94">
        <w:rPr>
          <w:rFonts w:eastAsiaTheme="minorEastAsia"/>
          <w:sz w:val="24"/>
          <w:szCs w:val="24"/>
        </w:rPr>
        <w:t xml:space="preserve"> общей площади на  человека;</w:t>
      </w:r>
    </w:p>
    <w:p w:rsidR="00063D8D" w:rsidRPr="00063D8D" w:rsidRDefault="00063D8D" w:rsidP="009A050C">
      <w:pPr>
        <w:widowControl/>
        <w:numPr>
          <w:ilvl w:val="0"/>
          <w:numId w:val="14"/>
        </w:numPr>
        <w:adjustRightInd/>
        <w:spacing w:line="360" w:lineRule="auto"/>
        <w:ind w:left="0"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обеспечить полную газификацию и водоснабжение сельсовета;</w:t>
      </w:r>
    </w:p>
    <w:p w:rsidR="00063D8D" w:rsidRDefault="00063D8D" w:rsidP="009A050C">
      <w:pPr>
        <w:widowControl/>
        <w:numPr>
          <w:ilvl w:val="0"/>
          <w:numId w:val="14"/>
        </w:numPr>
        <w:adjustRightInd/>
        <w:spacing w:line="360" w:lineRule="auto"/>
        <w:ind w:left="0"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снести ветхий и аварийный жилищный фонд</w:t>
      </w:r>
      <w:r w:rsidR="00ED5CCC">
        <w:rPr>
          <w:rFonts w:eastAsiaTheme="minorEastAsia"/>
          <w:sz w:val="24"/>
          <w:szCs w:val="24"/>
        </w:rPr>
        <w:t xml:space="preserve"> и </w:t>
      </w:r>
      <w:r w:rsidR="00ED5CCC" w:rsidRPr="00063D8D">
        <w:rPr>
          <w:rFonts w:eastAsiaTheme="minorHAnsi"/>
          <w:kern w:val="2"/>
          <w:sz w:val="24"/>
          <w:szCs w:val="24"/>
          <w:lang w:eastAsia="en-US"/>
        </w:rPr>
        <w:t>осуществить переселение жителей в новое комфортабельное жилье</w:t>
      </w:r>
      <w:r w:rsidRPr="00063D8D">
        <w:rPr>
          <w:rFonts w:eastAsiaTheme="minorEastAsia"/>
          <w:sz w:val="24"/>
          <w:szCs w:val="24"/>
        </w:rPr>
        <w:t>;</w:t>
      </w:r>
    </w:p>
    <w:p w:rsidR="00063D8D" w:rsidRPr="00063D8D" w:rsidRDefault="00063D8D" w:rsidP="009A050C">
      <w:pPr>
        <w:widowControl/>
        <w:numPr>
          <w:ilvl w:val="0"/>
          <w:numId w:val="14"/>
        </w:numPr>
        <w:adjustRightInd/>
        <w:spacing w:line="360" w:lineRule="auto"/>
        <w:ind w:left="0"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осуществить строительство нового жилья на свободных территориях;</w:t>
      </w:r>
    </w:p>
    <w:p w:rsidR="00063D8D" w:rsidRPr="00063D8D" w:rsidRDefault="00063D8D" w:rsidP="009A050C">
      <w:pPr>
        <w:widowControl/>
        <w:numPr>
          <w:ilvl w:val="1"/>
          <w:numId w:val="15"/>
        </w:numPr>
        <w:adjustRightInd/>
        <w:spacing w:line="360" w:lineRule="auto"/>
        <w:ind w:left="0"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расселить население, проживающее в санитарно-защитных зонах;</w:t>
      </w:r>
    </w:p>
    <w:p w:rsidR="00063D8D" w:rsidRPr="00063D8D" w:rsidRDefault="00063D8D" w:rsidP="009A050C">
      <w:pPr>
        <w:widowControl/>
        <w:numPr>
          <w:ilvl w:val="1"/>
          <w:numId w:val="15"/>
        </w:numPr>
        <w:adjustRightInd/>
        <w:spacing w:line="360" w:lineRule="auto"/>
        <w:ind w:left="0"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осуществлять строительство технологичного жилья;</w:t>
      </w:r>
    </w:p>
    <w:p w:rsidR="00063D8D" w:rsidRPr="00063D8D" w:rsidRDefault="00063D8D" w:rsidP="009A050C">
      <w:pPr>
        <w:widowControl/>
        <w:numPr>
          <w:ilvl w:val="1"/>
          <w:numId w:val="15"/>
        </w:numPr>
        <w:adjustRightInd/>
        <w:spacing w:line="360" w:lineRule="auto"/>
        <w:ind w:left="0"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развивать ипотечное жилищное кредитование;</w:t>
      </w:r>
    </w:p>
    <w:p w:rsidR="00063D8D" w:rsidRPr="00063D8D" w:rsidRDefault="00063D8D" w:rsidP="009A050C">
      <w:pPr>
        <w:widowControl/>
        <w:numPr>
          <w:ilvl w:val="1"/>
          <w:numId w:val="15"/>
        </w:numPr>
        <w:adjustRightInd/>
        <w:spacing w:line="360" w:lineRule="auto"/>
        <w:ind w:left="0"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 xml:space="preserve">обеспечить жилыми помещениями отдельные категории населения и малоимущих граждан;  </w:t>
      </w:r>
    </w:p>
    <w:p w:rsidR="00063D8D" w:rsidRPr="00063D8D" w:rsidRDefault="00063D8D" w:rsidP="009A050C">
      <w:pPr>
        <w:widowControl/>
        <w:numPr>
          <w:ilvl w:val="1"/>
          <w:numId w:val="15"/>
        </w:numPr>
        <w:adjustRightInd/>
        <w:spacing w:line="360" w:lineRule="auto"/>
        <w:ind w:left="0"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 xml:space="preserve">обеспечить объектами инженерной и коммунальной инфраструктуры территории под жилищное строительство, по республиканской целевой программе </w:t>
      </w:r>
      <w:r w:rsidR="00CC4FF6">
        <w:rPr>
          <w:rFonts w:eastAsiaTheme="minorEastAsia"/>
          <w:sz w:val="24"/>
          <w:szCs w:val="24"/>
        </w:rPr>
        <w:t>«</w:t>
      </w:r>
      <w:r w:rsidRPr="00063D8D">
        <w:rPr>
          <w:rFonts w:eastAsiaTheme="minorEastAsia"/>
          <w:sz w:val="24"/>
          <w:szCs w:val="24"/>
        </w:rPr>
        <w:t>Стимулирование развития жилищного строительства в Республике Дагестан на 2011-2015 годы</w:t>
      </w:r>
      <w:r w:rsidR="00CC4FF6">
        <w:rPr>
          <w:rFonts w:eastAsiaTheme="minorEastAsia"/>
          <w:sz w:val="24"/>
          <w:szCs w:val="24"/>
        </w:rPr>
        <w:t>»</w:t>
      </w:r>
      <w:r w:rsidRPr="00063D8D">
        <w:rPr>
          <w:rFonts w:eastAsiaTheme="minorEastAsia"/>
          <w:sz w:val="24"/>
          <w:szCs w:val="24"/>
        </w:rPr>
        <w:t>.</w:t>
      </w:r>
    </w:p>
    <w:p w:rsidR="00063D8D" w:rsidRPr="00063D8D" w:rsidRDefault="00063D8D" w:rsidP="00063D8D">
      <w:pPr>
        <w:widowControl/>
        <w:adjustRightInd/>
        <w:spacing w:line="360" w:lineRule="auto"/>
        <w:jc w:val="center"/>
        <w:textAlignment w:val="auto"/>
        <w:rPr>
          <w:rFonts w:eastAsiaTheme="minorEastAsia"/>
          <w:b/>
          <w:sz w:val="24"/>
          <w:szCs w:val="24"/>
        </w:rPr>
      </w:pPr>
      <w:r w:rsidRPr="00063D8D">
        <w:rPr>
          <w:rFonts w:eastAsiaTheme="minorEastAsia"/>
          <w:b/>
          <w:sz w:val="24"/>
          <w:szCs w:val="24"/>
        </w:rPr>
        <w:lastRenderedPageBreak/>
        <w:t>Расчет объемов нового строительства</w:t>
      </w:r>
    </w:p>
    <w:p w:rsidR="00063D8D" w:rsidRPr="00063D8D" w:rsidRDefault="00063D8D" w:rsidP="009A050C">
      <w:pPr>
        <w:widowControl/>
        <w:numPr>
          <w:ilvl w:val="0"/>
          <w:numId w:val="17"/>
        </w:numPr>
        <w:tabs>
          <w:tab w:val="left" w:pos="0"/>
        </w:tabs>
        <w:adjustRightInd/>
        <w:spacing w:line="360" w:lineRule="auto"/>
        <w:ind w:left="0" w:firstLine="851"/>
        <w:jc w:val="left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Существующий жилищный фонд – 151,2  тыс.</w:t>
      </w:r>
      <w:r w:rsidR="00401B94">
        <w:rPr>
          <w:rFonts w:eastAsiaTheme="minorEastAsia"/>
          <w:sz w:val="24"/>
          <w:szCs w:val="24"/>
        </w:rPr>
        <w:t xml:space="preserve"> </w:t>
      </w:r>
      <w:r w:rsidRPr="00063D8D">
        <w:rPr>
          <w:rFonts w:eastAsiaTheme="minorEastAsia"/>
          <w:sz w:val="24"/>
          <w:szCs w:val="24"/>
        </w:rPr>
        <w:t>м</w:t>
      </w:r>
      <w:proofErr w:type="gramStart"/>
      <w:r w:rsidRPr="00063D8D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063D8D">
        <w:rPr>
          <w:rFonts w:eastAsiaTheme="minorEastAsia"/>
          <w:sz w:val="24"/>
          <w:szCs w:val="24"/>
        </w:rPr>
        <w:t xml:space="preserve"> общей площади.</w:t>
      </w:r>
    </w:p>
    <w:p w:rsidR="00063D8D" w:rsidRPr="00063D8D" w:rsidRDefault="00063D8D" w:rsidP="009A050C">
      <w:pPr>
        <w:widowControl/>
        <w:numPr>
          <w:ilvl w:val="0"/>
          <w:numId w:val="17"/>
        </w:numPr>
        <w:tabs>
          <w:tab w:val="left" w:pos="0"/>
        </w:tabs>
        <w:adjustRightInd/>
        <w:spacing w:line="360" w:lineRule="auto"/>
        <w:ind w:left="0" w:firstLine="851"/>
        <w:jc w:val="left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 xml:space="preserve">Существующий сохраняемый жилищный фонд: </w:t>
      </w:r>
    </w:p>
    <w:p w:rsidR="00063D8D" w:rsidRPr="00063D8D" w:rsidRDefault="00063D8D" w:rsidP="0085476B">
      <w:pPr>
        <w:widowControl/>
        <w:tabs>
          <w:tab w:val="left" w:pos="0"/>
        </w:tabs>
        <w:adjustRightInd/>
        <w:spacing w:line="360" w:lineRule="auto"/>
        <w:jc w:val="center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151,2 тыс. м</w:t>
      </w:r>
      <w:proofErr w:type="gramStart"/>
      <w:r w:rsidRPr="00063D8D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063D8D">
        <w:rPr>
          <w:rFonts w:eastAsiaTheme="minorEastAsia"/>
          <w:sz w:val="24"/>
          <w:szCs w:val="24"/>
        </w:rPr>
        <w:t xml:space="preserve"> – 7 тыс. м</w:t>
      </w:r>
      <w:r w:rsidRPr="00063D8D">
        <w:rPr>
          <w:rFonts w:eastAsiaTheme="minorEastAsia"/>
          <w:sz w:val="24"/>
          <w:szCs w:val="24"/>
          <w:vertAlign w:val="superscript"/>
        </w:rPr>
        <w:t>2</w:t>
      </w:r>
      <w:r w:rsidRPr="00063D8D">
        <w:rPr>
          <w:rFonts w:eastAsiaTheme="minorEastAsia"/>
          <w:sz w:val="24"/>
          <w:szCs w:val="24"/>
        </w:rPr>
        <w:t>= 144,2 тыс. м</w:t>
      </w:r>
      <w:r w:rsidRPr="00063D8D">
        <w:rPr>
          <w:rFonts w:eastAsiaTheme="minorEastAsia"/>
          <w:sz w:val="24"/>
          <w:szCs w:val="24"/>
          <w:vertAlign w:val="superscript"/>
        </w:rPr>
        <w:t>2</w:t>
      </w:r>
      <w:r w:rsidRPr="00063D8D">
        <w:rPr>
          <w:rFonts w:eastAsiaTheme="minorEastAsia"/>
          <w:sz w:val="24"/>
          <w:szCs w:val="24"/>
        </w:rPr>
        <w:t xml:space="preserve"> общей площади.</w:t>
      </w:r>
    </w:p>
    <w:p w:rsidR="00063D8D" w:rsidRPr="00063D8D" w:rsidRDefault="00063D8D" w:rsidP="009A050C">
      <w:pPr>
        <w:widowControl/>
        <w:numPr>
          <w:ilvl w:val="0"/>
          <w:numId w:val="17"/>
        </w:numPr>
        <w:adjustRightInd/>
        <w:spacing w:line="360" w:lineRule="auto"/>
        <w:ind w:left="0" w:firstLine="851"/>
        <w:jc w:val="left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Потребность в жилищном фонде на расчетный срок:</w:t>
      </w:r>
    </w:p>
    <w:p w:rsidR="00063D8D" w:rsidRPr="00063D8D" w:rsidRDefault="00063D8D" w:rsidP="0085476B">
      <w:pPr>
        <w:widowControl/>
        <w:adjustRightInd/>
        <w:spacing w:line="360" w:lineRule="auto"/>
        <w:ind w:firstLine="851"/>
        <w:jc w:val="center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 xml:space="preserve">5 860 чел. </w:t>
      </w:r>
      <w:proofErr w:type="spellStart"/>
      <w:r w:rsidRPr="00063D8D">
        <w:rPr>
          <w:rFonts w:eastAsiaTheme="minorEastAsia"/>
          <w:sz w:val="24"/>
          <w:szCs w:val="24"/>
        </w:rPr>
        <w:t>х</w:t>
      </w:r>
      <w:proofErr w:type="spellEnd"/>
      <w:r w:rsidRPr="00063D8D">
        <w:rPr>
          <w:rFonts w:eastAsiaTheme="minorEastAsia"/>
          <w:sz w:val="24"/>
          <w:szCs w:val="24"/>
        </w:rPr>
        <w:t xml:space="preserve"> 31,3 м</w:t>
      </w:r>
      <w:proofErr w:type="gramStart"/>
      <w:r w:rsidRPr="00063D8D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063D8D">
        <w:rPr>
          <w:rFonts w:eastAsiaTheme="minorEastAsia"/>
          <w:sz w:val="24"/>
          <w:szCs w:val="24"/>
        </w:rPr>
        <w:t xml:space="preserve">/чел ≈ 183 </w:t>
      </w:r>
      <w:r w:rsidR="00CC624D" w:rsidRPr="00063D8D">
        <w:rPr>
          <w:rFonts w:eastAsiaTheme="minorEastAsia"/>
          <w:sz w:val="24"/>
          <w:szCs w:val="24"/>
        </w:rPr>
        <w:t>6</w:t>
      </w:r>
      <w:r w:rsidR="00CC624D">
        <w:rPr>
          <w:rFonts w:eastAsiaTheme="minorEastAsia"/>
          <w:sz w:val="24"/>
          <w:szCs w:val="24"/>
        </w:rPr>
        <w:t>0</w:t>
      </w:r>
      <w:r w:rsidR="00CC624D" w:rsidRPr="00063D8D">
        <w:rPr>
          <w:rFonts w:eastAsiaTheme="minorEastAsia"/>
          <w:sz w:val="24"/>
          <w:szCs w:val="24"/>
        </w:rPr>
        <w:t xml:space="preserve">0 </w:t>
      </w:r>
      <w:r w:rsidRPr="00063D8D">
        <w:rPr>
          <w:rFonts w:eastAsiaTheme="minorEastAsia"/>
          <w:sz w:val="24"/>
          <w:szCs w:val="24"/>
        </w:rPr>
        <w:t>м</w:t>
      </w:r>
      <w:r w:rsidRPr="00063D8D">
        <w:rPr>
          <w:rFonts w:eastAsiaTheme="minorEastAsia"/>
          <w:sz w:val="24"/>
          <w:szCs w:val="24"/>
          <w:vertAlign w:val="superscript"/>
        </w:rPr>
        <w:t>2</w:t>
      </w:r>
      <w:r w:rsidRPr="00063D8D">
        <w:rPr>
          <w:rFonts w:eastAsiaTheme="minorEastAsia"/>
          <w:sz w:val="24"/>
          <w:szCs w:val="24"/>
        </w:rPr>
        <w:t xml:space="preserve"> общей площади</w:t>
      </w:r>
    </w:p>
    <w:p w:rsidR="00063D8D" w:rsidRPr="00063D8D" w:rsidRDefault="00063D8D" w:rsidP="0085476B">
      <w:pPr>
        <w:widowControl/>
        <w:adjustRightInd/>
        <w:spacing w:line="360" w:lineRule="auto"/>
        <w:ind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 xml:space="preserve">где: </w:t>
      </w:r>
      <w:r w:rsidRPr="00063D8D">
        <w:rPr>
          <w:rFonts w:eastAsiaTheme="minorEastAsia"/>
          <w:sz w:val="24"/>
          <w:szCs w:val="24"/>
        </w:rPr>
        <w:tab/>
        <w:t xml:space="preserve">5 860 чел. – численность населения на 01.01.2033 г.; </w:t>
      </w:r>
    </w:p>
    <w:p w:rsidR="00063D8D" w:rsidRPr="00063D8D" w:rsidRDefault="00063D8D" w:rsidP="0085476B">
      <w:pPr>
        <w:widowControl/>
        <w:adjustRightInd/>
        <w:spacing w:line="360" w:lineRule="auto"/>
        <w:ind w:left="565" w:firstLine="851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31,3 м</w:t>
      </w:r>
      <w:proofErr w:type="gramStart"/>
      <w:r w:rsidRPr="00063D8D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063D8D">
        <w:rPr>
          <w:rFonts w:eastAsiaTheme="minorEastAsia"/>
          <w:sz w:val="24"/>
          <w:szCs w:val="24"/>
        </w:rPr>
        <w:t>/чел. – перспективная обеспеченность населения жилищным фондом.</w:t>
      </w:r>
    </w:p>
    <w:p w:rsidR="00063D8D" w:rsidRPr="00063D8D" w:rsidRDefault="00063D8D" w:rsidP="009A050C">
      <w:pPr>
        <w:widowControl/>
        <w:numPr>
          <w:ilvl w:val="0"/>
          <w:numId w:val="17"/>
        </w:numPr>
        <w:adjustRightInd/>
        <w:spacing w:line="360" w:lineRule="auto"/>
        <w:ind w:left="0" w:firstLine="851"/>
        <w:jc w:val="left"/>
        <w:textAlignment w:val="auto"/>
        <w:rPr>
          <w:rFonts w:eastAsiaTheme="minorEastAsia"/>
          <w:sz w:val="24"/>
          <w:szCs w:val="24"/>
        </w:rPr>
      </w:pPr>
      <w:r w:rsidRPr="00063D8D">
        <w:rPr>
          <w:rFonts w:eastAsiaTheme="minorEastAsia"/>
          <w:sz w:val="24"/>
          <w:szCs w:val="24"/>
        </w:rPr>
        <w:t>Объем нового жилищного строительства:</w:t>
      </w:r>
    </w:p>
    <w:p w:rsidR="00063D8D" w:rsidRPr="00063D8D" w:rsidRDefault="0085476B" w:rsidP="0085476B">
      <w:pPr>
        <w:widowControl/>
        <w:adjustRightInd/>
        <w:spacing w:line="360" w:lineRule="auto"/>
        <w:ind w:firstLine="851"/>
        <w:jc w:val="center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183 </w:t>
      </w:r>
      <w:r w:rsidR="008D1C6D">
        <w:rPr>
          <w:rFonts w:eastAsiaTheme="minorEastAsia"/>
          <w:sz w:val="24"/>
          <w:szCs w:val="24"/>
        </w:rPr>
        <w:t>600</w:t>
      </w:r>
      <w:r w:rsidR="008D1C6D" w:rsidRPr="00063D8D">
        <w:rPr>
          <w:rFonts w:eastAsiaTheme="minorEastAsia"/>
          <w:sz w:val="24"/>
          <w:szCs w:val="24"/>
        </w:rPr>
        <w:t xml:space="preserve"> </w:t>
      </w:r>
      <w:r w:rsidRPr="00063D8D">
        <w:rPr>
          <w:rFonts w:eastAsiaTheme="minorEastAsia"/>
          <w:sz w:val="24"/>
          <w:szCs w:val="24"/>
        </w:rPr>
        <w:t>м</w:t>
      </w:r>
      <w:proofErr w:type="gramStart"/>
      <w:r w:rsidRPr="00063D8D"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="00063D8D" w:rsidRPr="00063D8D">
        <w:rPr>
          <w:rFonts w:eastAsiaTheme="minorEastAsia"/>
          <w:sz w:val="24"/>
          <w:szCs w:val="24"/>
        </w:rPr>
        <w:t xml:space="preserve">– </w:t>
      </w:r>
      <w:r>
        <w:rPr>
          <w:rFonts w:eastAsiaTheme="minorEastAsia"/>
          <w:sz w:val="24"/>
          <w:szCs w:val="24"/>
        </w:rPr>
        <w:t>144 </w:t>
      </w:r>
      <w:r w:rsidR="008D1C6D">
        <w:rPr>
          <w:rFonts w:eastAsiaTheme="minorEastAsia"/>
          <w:sz w:val="24"/>
          <w:szCs w:val="24"/>
        </w:rPr>
        <w:t xml:space="preserve">200 </w:t>
      </w:r>
      <w:r w:rsidRPr="00063D8D">
        <w:rPr>
          <w:rFonts w:eastAsiaTheme="minorEastAsia"/>
          <w:sz w:val="24"/>
          <w:szCs w:val="24"/>
        </w:rPr>
        <w:t>м</w:t>
      </w:r>
      <w:r w:rsidRPr="00063D8D">
        <w:rPr>
          <w:rFonts w:eastAsiaTheme="minorEastAsia"/>
          <w:sz w:val="24"/>
          <w:szCs w:val="24"/>
          <w:vertAlign w:val="superscript"/>
        </w:rPr>
        <w:t>2</w:t>
      </w:r>
      <w:r w:rsidR="00063D8D" w:rsidRPr="00063D8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=</w:t>
      </w:r>
      <w:r w:rsidR="00063D8D" w:rsidRPr="00063D8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39 400</w:t>
      </w:r>
      <w:r w:rsidR="00063D8D" w:rsidRPr="00063D8D">
        <w:rPr>
          <w:rFonts w:eastAsiaTheme="minorEastAsia"/>
          <w:sz w:val="24"/>
          <w:szCs w:val="24"/>
        </w:rPr>
        <w:t xml:space="preserve"> м</w:t>
      </w:r>
      <w:r w:rsidR="00063D8D" w:rsidRPr="00063D8D">
        <w:rPr>
          <w:rFonts w:eastAsiaTheme="minorEastAsia"/>
          <w:sz w:val="24"/>
          <w:szCs w:val="24"/>
          <w:vertAlign w:val="superscript"/>
        </w:rPr>
        <w:t>2</w:t>
      </w:r>
      <w:r w:rsidR="00063D8D" w:rsidRPr="00063D8D">
        <w:rPr>
          <w:rFonts w:eastAsiaTheme="minorEastAsia"/>
          <w:sz w:val="24"/>
          <w:szCs w:val="24"/>
        </w:rPr>
        <w:t xml:space="preserve"> общей площади.</w:t>
      </w:r>
    </w:p>
    <w:p w:rsidR="00063D8D" w:rsidRDefault="00063D8D" w:rsidP="00063D8D">
      <w:pPr>
        <w:widowControl/>
        <w:suppressAutoHyphens/>
        <w:adjustRightInd/>
        <w:spacing w:line="360" w:lineRule="auto"/>
        <w:ind w:firstLine="851"/>
        <w:textAlignment w:val="auto"/>
        <w:rPr>
          <w:sz w:val="24"/>
          <w:szCs w:val="24"/>
        </w:rPr>
      </w:pPr>
      <w:r w:rsidRPr="00063D8D">
        <w:rPr>
          <w:sz w:val="24"/>
          <w:szCs w:val="24"/>
        </w:rPr>
        <w:t xml:space="preserve">Обеспеченность жилой площадью на одного человека в поселении на 01.01.2013 г. составляет </w:t>
      </w:r>
      <w:r w:rsidR="00DD3EC1" w:rsidRPr="00063D8D">
        <w:rPr>
          <w:rFonts w:eastAsiaTheme="minorEastAsia"/>
          <w:sz w:val="24"/>
          <w:szCs w:val="24"/>
        </w:rPr>
        <w:t>29,16 м</w:t>
      </w:r>
      <w:proofErr w:type="gramStart"/>
      <w:r w:rsidR="00DD3EC1" w:rsidRPr="00063D8D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="00DD3EC1">
        <w:rPr>
          <w:rFonts w:eastAsiaTheme="minorEastAsia"/>
          <w:sz w:val="24"/>
          <w:szCs w:val="24"/>
          <w:vertAlign w:val="superscript"/>
        </w:rPr>
        <w:t xml:space="preserve"> </w:t>
      </w:r>
      <w:r w:rsidRPr="00063D8D">
        <w:rPr>
          <w:sz w:val="24"/>
          <w:szCs w:val="24"/>
        </w:rPr>
        <w:t xml:space="preserve">на человека. Движение жилищного фонда с 01.01.2013 по </w:t>
      </w:r>
      <w:r w:rsidR="00DD3EC1">
        <w:rPr>
          <w:sz w:val="24"/>
          <w:szCs w:val="24"/>
        </w:rPr>
        <w:t>01</w:t>
      </w:r>
      <w:r w:rsidRPr="00063D8D">
        <w:rPr>
          <w:sz w:val="24"/>
          <w:szCs w:val="24"/>
        </w:rPr>
        <w:t>.</w:t>
      </w:r>
      <w:r w:rsidR="00DD3EC1">
        <w:rPr>
          <w:sz w:val="24"/>
          <w:szCs w:val="24"/>
        </w:rPr>
        <w:t>01</w:t>
      </w:r>
      <w:r w:rsidRPr="00063D8D">
        <w:rPr>
          <w:sz w:val="24"/>
          <w:szCs w:val="24"/>
        </w:rPr>
        <w:t>.203</w:t>
      </w:r>
      <w:r w:rsidR="00DD3EC1">
        <w:rPr>
          <w:sz w:val="24"/>
          <w:szCs w:val="24"/>
        </w:rPr>
        <w:t>3</w:t>
      </w:r>
      <w:r w:rsidRPr="00063D8D">
        <w:rPr>
          <w:sz w:val="24"/>
          <w:szCs w:val="24"/>
        </w:rPr>
        <w:t xml:space="preserve"> г.  представлено в следующей таблице.</w:t>
      </w:r>
    </w:p>
    <w:p w:rsidR="00063D8D" w:rsidRPr="00063D8D" w:rsidRDefault="00063D8D" w:rsidP="00063D8D">
      <w:pPr>
        <w:keepNext/>
        <w:widowControl/>
        <w:suppressLineNumbers/>
        <w:adjustRightInd/>
        <w:spacing w:line="240" w:lineRule="auto"/>
        <w:textAlignment w:val="auto"/>
        <w:rPr>
          <w:b/>
          <w:bCs/>
        </w:rPr>
      </w:pPr>
      <w:r w:rsidRPr="00063D8D">
        <w:rPr>
          <w:b/>
          <w:bCs/>
        </w:rPr>
        <w:t xml:space="preserve">Таблица </w:t>
      </w:r>
      <w:r w:rsidR="009B1EAC" w:rsidRPr="00063D8D">
        <w:rPr>
          <w:b/>
          <w:bCs/>
        </w:rPr>
        <w:fldChar w:fldCharType="begin"/>
      </w:r>
      <w:r w:rsidRPr="00063D8D">
        <w:rPr>
          <w:b/>
          <w:bCs/>
        </w:rPr>
        <w:instrText xml:space="preserve"> SEQ Таблица \* ARABIC </w:instrText>
      </w:r>
      <w:r w:rsidR="009B1EAC" w:rsidRPr="00063D8D">
        <w:rPr>
          <w:b/>
          <w:bCs/>
        </w:rPr>
        <w:fldChar w:fldCharType="separate"/>
      </w:r>
      <w:r w:rsidR="00983E2C">
        <w:rPr>
          <w:b/>
          <w:bCs/>
          <w:noProof/>
        </w:rPr>
        <w:t>16</w:t>
      </w:r>
      <w:r w:rsidR="009B1EAC" w:rsidRPr="00063D8D">
        <w:rPr>
          <w:b/>
          <w:bCs/>
        </w:rPr>
        <w:fldChar w:fldCharType="end"/>
      </w:r>
      <w:r w:rsidRPr="00063D8D">
        <w:rPr>
          <w:b/>
          <w:bCs/>
        </w:rPr>
        <w:t xml:space="preserve"> - Движение жилищного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2443"/>
        <w:gridCol w:w="1474"/>
        <w:gridCol w:w="1409"/>
        <w:gridCol w:w="1227"/>
        <w:gridCol w:w="936"/>
        <w:gridCol w:w="1486"/>
      </w:tblGrid>
      <w:tr w:rsidR="00063D8D" w:rsidRPr="00063D8D" w:rsidTr="00034037">
        <w:trPr>
          <w:trHeight w:val="57"/>
        </w:trPr>
        <w:tc>
          <w:tcPr>
            <w:tcW w:w="312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63D8D">
              <w:rPr>
                <w:b/>
              </w:rPr>
              <w:t xml:space="preserve">№ </w:t>
            </w:r>
            <w:proofErr w:type="spellStart"/>
            <w:proofErr w:type="gramStart"/>
            <w:r w:rsidRPr="00063D8D">
              <w:rPr>
                <w:b/>
              </w:rPr>
              <w:t>п</w:t>
            </w:r>
            <w:proofErr w:type="spellEnd"/>
            <w:proofErr w:type="gramEnd"/>
            <w:r w:rsidRPr="00063D8D">
              <w:rPr>
                <w:b/>
              </w:rPr>
              <w:t>/</w:t>
            </w:r>
            <w:proofErr w:type="spellStart"/>
            <w:r w:rsidRPr="00063D8D">
              <w:rPr>
                <w:b/>
              </w:rPr>
              <w:t>п</w:t>
            </w:r>
            <w:proofErr w:type="spellEnd"/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63D8D">
              <w:rPr>
                <w:b/>
              </w:rPr>
              <w:t>Наименование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63D8D">
              <w:rPr>
                <w:b/>
              </w:rPr>
              <w:t>Единица измерения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63D8D">
              <w:rPr>
                <w:b/>
              </w:rPr>
              <w:t>На 01.01.2013 г.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63D8D">
              <w:rPr>
                <w:b/>
              </w:rPr>
              <w:t>I очередь (2013-2017 г.)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63D8D">
              <w:rPr>
                <w:b/>
              </w:rPr>
              <w:t>2018-2033 г.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63D8D">
              <w:rPr>
                <w:b/>
              </w:rPr>
              <w:t>Всего за период с 2013 по 2032 г.</w:t>
            </w:r>
          </w:p>
        </w:tc>
      </w:tr>
      <w:tr w:rsidR="00063D8D" w:rsidRPr="00063D8D" w:rsidTr="00034037">
        <w:trPr>
          <w:trHeight w:val="57"/>
        </w:trPr>
        <w:tc>
          <w:tcPr>
            <w:tcW w:w="312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1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63D8D">
              <w:t>Численность постоянного населения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чел.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5 185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5 345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5 860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063D8D" w:rsidRPr="00063D8D" w:rsidRDefault="009B0BA4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</w:tr>
      <w:tr w:rsidR="00063D8D" w:rsidRPr="00063D8D" w:rsidTr="00034037">
        <w:trPr>
          <w:trHeight w:val="57"/>
        </w:trPr>
        <w:tc>
          <w:tcPr>
            <w:tcW w:w="312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2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63D8D">
              <w:t>Средняя обеспеченность жилищным фондом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м</w:t>
            </w:r>
            <w:proofErr w:type="gramStart"/>
            <w:r w:rsidR="00B126CE" w:rsidRPr="00B126CE">
              <w:rPr>
                <w:vertAlign w:val="superscript"/>
              </w:rPr>
              <w:t>2</w:t>
            </w:r>
            <w:proofErr w:type="gramEnd"/>
            <w:r w:rsidRPr="00063D8D">
              <w:t>/чел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29,2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28,8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31,3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063D8D" w:rsidRPr="00063D8D" w:rsidRDefault="009B0BA4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</w:tr>
      <w:tr w:rsidR="00063D8D" w:rsidRPr="00063D8D" w:rsidTr="00034037">
        <w:trPr>
          <w:trHeight w:val="57"/>
        </w:trPr>
        <w:tc>
          <w:tcPr>
            <w:tcW w:w="312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3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63D8D">
              <w:t>Жилищный фонд на 01.01.2012 г.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м</w:t>
            </w:r>
            <w:proofErr w:type="gramStart"/>
            <w:r w:rsidRPr="00DD3EC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63D8D" w:rsidRPr="00063D8D" w:rsidRDefault="00063D8D" w:rsidP="00BD326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151 2</w:t>
            </w:r>
            <w:r w:rsidR="00BD3269">
              <w:t>0</w:t>
            </w:r>
            <w:r w:rsidRPr="00063D8D">
              <w:t>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063D8D" w:rsidRPr="00063D8D" w:rsidRDefault="009B0BA4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63D8D" w:rsidRPr="00063D8D" w:rsidRDefault="009B0BA4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063D8D" w:rsidRPr="00063D8D" w:rsidRDefault="009B0BA4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</w:tr>
      <w:tr w:rsidR="00063D8D" w:rsidRPr="00063D8D" w:rsidTr="00034037">
        <w:trPr>
          <w:trHeight w:val="57"/>
        </w:trPr>
        <w:tc>
          <w:tcPr>
            <w:tcW w:w="312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4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63D8D">
              <w:t>Убыль жилищного фонда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м</w:t>
            </w:r>
            <w:proofErr w:type="gramStart"/>
            <w:r w:rsidRPr="00DD3EC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63D8D" w:rsidRPr="00063D8D" w:rsidRDefault="009B0BA4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7 000,00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7 000</w:t>
            </w:r>
          </w:p>
        </w:tc>
      </w:tr>
      <w:tr w:rsidR="00063D8D" w:rsidRPr="00063D8D" w:rsidTr="00034037">
        <w:trPr>
          <w:trHeight w:val="57"/>
        </w:trPr>
        <w:tc>
          <w:tcPr>
            <w:tcW w:w="312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5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63D8D">
              <w:t>Существующий сохраняемый жилищный фонд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м</w:t>
            </w:r>
            <w:proofErr w:type="gramStart"/>
            <w:r w:rsidR="00B126CE" w:rsidRPr="00B126C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63D8D" w:rsidRPr="00063D8D" w:rsidRDefault="009B0BA4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063D8D" w:rsidRPr="00063D8D" w:rsidRDefault="00CC624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144200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63D8D" w:rsidRPr="00063D8D" w:rsidRDefault="00063D8D" w:rsidP="00CC624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 xml:space="preserve">154 </w:t>
            </w:r>
            <w:r w:rsidR="00CC624D" w:rsidRPr="00063D8D">
              <w:t>0</w:t>
            </w:r>
            <w:r w:rsidR="00CC624D">
              <w:t>5</w:t>
            </w:r>
            <w:r w:rsidR="00CC624D" w:rsidRPr="00063D8D">
              <w:t>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063D8D" w:rsidRPr="00063D8D" w:rsidRDefault="009B0BA4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</w:tr>
      <w:tr w:rsidR="00063D8D" w:rsidRPr="00063D8D" w:rsidTr="00034037">
        <w:trPr>
          <w:trHeight w:val="57"/>
        </w:trPr>
        <w:tc>
          <w:tcPr>
            <w:tcW w:w="312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6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63D8D">
              <w:t>Объемы нового строительства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м</w:t>
            </w:r>
            <w:proofErr w:type="gramStart"/>
            <w:r w:rsidR="00B126CE" w:rsidRPr="00B126C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63D8D" w:rsidRPr="00063D8D" w:rsidRDefault="009B0BA4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63D8D">
              <w:rPr>
                <w:b/>
              </w:rPr>
              <w:t>9</w:t>
            </w:r>
            <w:r w:rsidR="009B0BA4">
              <w:rPr>
                <w:b/>
              </w:rPr>
              <w:t> </w:t>
            </w:r>
            <w:r w:rsidRPr="00063D8D">
              <w:rPr>
                <w:b/>
              </w:rPr>
              <w:t>850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63D8D">
              <w:rPr>
                <w:b/>
              </w:rPr>
              <w:t>29</w:t>
            </w:r>
            <w:r w:rsidR="009B0BA4">
              <w:rPr>
                <w:b/>
              </w:rPr>
              <w:t> </w:t>
            </w:r>
            <w:r w:rsidRPr="00063D8D">
              <w:rPr>
                <w:b/>
              </w:rPr>
              <w:t>550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63D8D">
              <w:rPr>
                <w:b/>
              </w:rPr>
              <w:t>39 400</w:t>
            </w:r>
          </w:p>
        </w:tc>
      </w:tr>
      <w:tr w:rsidR="00063D8D" w:rsidRPr="00063D8D" w:rsidTr="00034037">
        <w:trPr>
          <w:trHeight w:val="57"/>
        </w:trPr>
        <w:tc>
          <w:tcPr>
            <w:tcW w:w="312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7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63D8D">
              <w:t>Жилищный фонд к концу периода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063D8D" w:rsidRPr="00063D8D" w:rsidRDefault="00063D8D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м</w:t>
            </w:r>
            <w:proofErr w:type="gramStart"/>
            <w:r w:rsidR="00B126CE" w:rsidRPr="00B126C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063D8D" w:rsidRPr="00063D8D" w:rsidRDefault="009B0BA4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063D8D" w:rsidRPr="00063D8D" w:rsidRDefault="00063D8D" w:rsidP="00BF6F4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>154</w:t>
            </w:r>
            <w:r w:rsidR="009B0BA4">
              <w:t> </w:t>
            </w:r>
            <w:r w:rsidR="00BF6F49" w:rsidRPr="00063D8D">
              <w:t>0</w:t>
            </w:r>
            <w:r w:rsidR="00BF6F49">
              <w:t>5</w:t>
            </w:r>
            <w:r w:rsidR="00BF6F49" w:rsidRPr="00063D8D">
              <w:t>0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63D8D" w:rsidRPr="00063D8D" w:rsidRDefault="00063D8D" w:rsidP="00CC624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63D8D">
              <w:t xml:space="preserve">183 </w:t>
            </w:r>
            <w:r w:rsidR="00CC624D" w:rsidRPr="00063D8D">
              <w:t>6</w:t>
            </w:r>
            <w:r w:rsidR="00CC624D">
              <w:t>0</w:t>
            </w:r>
            <w:r w:rsidR="00CC624D" w:rsidRPr="00063D8D">
              <w:t>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063D8D" w:rsidRPr="00063D8D" w:rsidRDefault="009B0BA4" w:rsidP="00063D8D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</w:tr>
    </w:tbl>
    <w:p w:rsidR="00034037" w:rsidRDefault="00034037" w:rsidP="00034037">
      <w:pPr>
        <w:keepNext/>
        <w:spacing w:line="360" w:lineRule="auto"/>
        <w:jc w:val="center"/>
        <w:rPr>
          <w:b/>
          <w:i/>
        </w:rPr>
      </w:pPr>
    </w:p>
    <w:p w:rsidR="00034037" w:rsidRPr="00A140EE" w:rsidRDefault="00034037" w:rsidP="00034037">
      <w:pPr>
        <w:keepNext/>
        <w:spacing w:line="360" w:lineRule="auto"/>
        <w:jc w:val="center"/>
        <w:rPr>
          <w:b/>
          <w:sz w:val="24"/>
          <w:szCs w:val="24"/>
        </w:rPr>
      </w:pPr>
      <w:r w:rsidRPr="00A140EE">
        <w:rPr>
          <w:b/>
          <w:sz w:val="24"/>
          <w:szCs w:val="24"/>
        </w:rPr>
        <w:t>Типология нового жилищного строительства</w:t>
      </w:r>
    </w:p>
    <w:p w:rsidR="00034037" w:rsidRPr="00034037" w:rsidRDefault="00034037" w:rsidP="00034037">
      <w:pPr>
        <w:spacing w:line="360" w:lineRule="auto"/>
        <w:ind w:firstLine="851"/>
        <w:rPr>
          <w:sz w:val="24"/>
          <w:szCs w:val="24"/>
        </w:rPr>
      </w:pPr>
      <w:r w:rsidRPr="00034037">
        <w:rPr>
          <w:sz w:val="24"/>
          <w:szCs w:val="24"/>
        </w:rPr>
        <w:t>Генеральным планом предлагается малоэтажная индивидуальная застройка жилыми зданиями на 1 семью, этажностью от 1 до 3 этажей.</w:t>
      </w:r>
    </w:p>
    <w:p w:rsidR="00063D8D" w:rsidRPr="00063D8D" w:rsidRDefault="00063D8D" w:rsidP="00063D8D">
      <w:pPr>
        <w:widowControl/>
        <w:adjustRightInd/>
        <w:spacing w:line="360" w:lineRule="auto"/>
        <w:ind w:firstLine="851"/>
        <w:textAlignment w:val="auto"/>
        <w:rPr>
          <w:rFonts w:eastAsiaTheme="minorEastAsia"/>
          <w:sz w:val="24"/>
          <w:szCs w:val="24"/>
        </w:rPr>
      </w:pPr>
    </w:p>
    <w:p w:rsidR="00063D8D" w:rsidRPr="00063D8D" w:rsidRDefault="00063D8D" w:rsidP="00034037">
      <w:pPr>
        <w:keepNext/>
        <w:widowControl/>
        <w:adjustRightInd/>
        <w:spacing w:line="360" w:lineRule="auto"/>
        <w:contextualSpacing/>
        <w:jc w:val="center"/>
        <w:textAlignment w:val="auto"/>
        <w:rPr>
          <w:rFonts w:eastAsiaTheme="minorEastAsia"/>
          <w:b/>
          <w:sz w:val="24"/>
          <w:szCs w:val="24"/>
        </w:rPr>
      </w:pPr>
      <w:r w:rsidRPr="00063D8D">
        <w:rPr>
          <w:rFonts w:eastAsiaTheme="minorEastAsia"/>
          <w:b/>
          <w:sz w:val="24"/>
          <w:szCs w:val="24"/>
        </w:rPr>
        <w:t>Снос и расселение жилищного фонда</w:t>
      </w:r>
    </w:p>
    <w:p w:rsidR="00063D8D" w:rsidRPr="00063D8D" w:rsidRDefault="00063D8D" w:rsidP="00063D8D">
      <w:pPr>
        <w:widowControl/>
        <w:suppressAutoHyphens/>
        <w:adjustRightInd/>
        <w:spacing w:line="360" w:lineRule="auto"/>
        <w:ind w:firstLine="851"/>
        <w:contextualSpacing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063D8D">
        <w:rPr>
          <w:rFonts w:eastAsiaTheme="minorHAnsi"/>
          <w:kern w:val="2"/>
          <w:sz w:val="24"/>
          <w:szCs w:val="24"/>
          <w:lang w:eastAsia="en-US"/>
        </w:rPr>
        <w:t>Жилищный фонд муниципального образования, подлежащий сносу на 01.01.2013 г., составляет 7 000 м</w:t>
      </w:r>
      <w:proofErr w:type="gramStart"/>
      <w:r w:rsidRPr="00063D8D">
        <w:rPr>
          <w:rFonts w:eastAsiaTheme="minorHAnsi"/>
          <w:kern w:val="2"/>
          <w:sz w:val="24"/>
          <w:szCs w:val="24"/>
          <w:vertAlign w:val="superscript"/>
          <w:lang w:eastAsia="en-US"/>
        </w:rPr>
        <w:t>2</w:t>
      </w:r>
      <w:proofErr w:type="gramEnd"/>
      <w:r w:rsidRPr="00063D8D">
        <w:rPr>
          <w:rFonts w:eastAsiaTheme="minorHAnsi"/>
          <w:kern w:val="2"/>
          <w:sz w:val="24"/>
          <w:szCs w:val="24"/>
          <w:lang w:eastAsia="en-US"/>
        </w:rPr>
        <w:t xml:space="preserve"> или 4,6% в общем объеме жилья муниципального образования. Генеральным планом предлагается осуществить переселение жителей из ветхих и аварийных домов в новое комфортабельное жилье. </w:t>
      </w:r>
    </w:p>
    <w:p w:rsidR="00063D8D" w:rsidRPr="00063D8D" w:rsidRDefault="00063D8D" w:rsidP="00063D8D">
      <w:pPr>
        <w:widowControl/>
        <w:suppressAutoHyphens/>
        <w:adjustRightInd/>
        <w:spacing w:line="360" w:lineRule="auto"/>
        <w:ind w:firstLine="851"/>
        <w:contextualSpacing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063D8D">
        <w:rPr>
          <w:rFonts w:eastAsia="Calibri"/>
          <w:kern w:val="2"/>
          <w:sz w:val="24"/>
          <w:szCs w:val="24"/>
          <w:lang w:eastAsia="en-US"/>
        </w:rPr>
        <w:t>В общей сложности объем выбывающего жилищного фонда на расчетный срок составит 7 000 м</w:t>
      </w:r>
      <w:proofErr w:type="gramStart"/>
      <w:r w:rsidRPr="00063D8D">
        <w:rPr>
          <w:rFonts w:eastAsia="Calibri"/>
          <w:kern w:val="2"/>
          <w:sz w:val="24"/>
          <w:szCs w:val="24"/>
          <w:vertAlign w:val="superscript"/>
          <w:lang w:eastAsia="en-US"/>
        </w:rPr>
        <w:t>2</w:t>
      </w:r>
      <w:proofErr w:type="gramEnd"/>
      <w:r w:rsidRPr="00063D8D">
        <w:rPr>
          <w:rFonts w:eastAsia="Calibri"/>
          <w:kern w:val="2"/>
          <w:sz w:val="24"/>
          <w:szCs w:val="24"/>
          <w:lang w:eastAsia="en-US"/>
        </w:rPr>
        <w:t xml:space="preserve"> общей площади.</w:t>
      </w:r>
    </w:p>
    <w:p w:rsidR="00063D8D" w:rsidRPr="00063D8D" w:rsidRDefault="00063D8D" w:rsidP="00A03A07">
      <w:pPr>
        <w:widowControl/>
        <w:suppressAutoHyphens/>
        <w:adjustRightInd/>
        <w:spacing w:line="360" w:lineRule="auto"/>
        <w:contextualSpacing/>
        <w:jc w:val="center"/>
        <w:textAlignment w:val="auto"/>
        <w:rPr>
          <w:rFonts w:eastAsiaTheme="minorEastAsia"/>
          <w:b/>
          <w:sz w:val="24"/>
          <w:szCs w:val="24"/>
        </w:rPr>
      </w:pPr>
      <w:r w:rsidRPr="00063D8D">
        <w:rPr>
          <w:rFonts w:eastAsiaTheme="minorEastAsia"/>
          <w:b/>
          <w:sz w:val="24"/>
          <w:szCs w:val="24"/>
        </w:rPr>
        <w:lastRenderedPageBreak/>
        <w:t>I очередь строительства</w:t>
      </w:r>
    </w:p>
    <w:p w:rsidR="00063D8D" w:rsidRPr="00063D8D" w:rsidRDefault="00063D8D" w:rsidP="00063D8D">
      <w:pPr>
        <w:widowControl/>
        <w:suppressAutoHyphens/>
        <w:adjustRightInd/>
        <w:spacing w:line="360" w:lineRule="auto"/>
        <w:ind w:firstLine="851"/>
        <w:contextualSpacing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063D8D">
        <w:rPr>
          <w:rFonts w:eastAsiaTheme="minorHAnsi"/>
          <w:kern w:val="2"/>
          <w:sz w:val="24"/>
          <w:szCs w:val="24"/>
          <w:lang w:eastAsia="en-US"/>
        </w:rPr>
        <w:t xml:space="preserve">Важнейшими задачами реализации </w:t>
      </w:r>
      <w:r w:rsidRPr="00063D8D">
        <w:rPr>
          <w:rFonts w:eastAsiaTheme="minorHAnsi"/>
          <w:kern w:val="2"/>
          <w:sz w:val="24"/>
          <w:szCs w:val="24"/>
          <w:lang w:val="en-US" w:eastAsia="en-US"/>
        </w:rPr>
        <w:t>I</w:t>
      </w:r>
      <w:r w:rsidRPr="00063D8D">
        <w:rPr>
          <w:rFonts w:eastAsiaTheme="minorHAnsi"/>
          <w:kern w:val="2"/>
          <w:sz w:val="24"/>
          <w:szCs w:val="24"/>
          <w:lang w:eastAsia="en-US"/>
        </w:rPr>
        <w:t xml:space="preserve"> очереди жилищного строительства является определение его объемов до 2018 года (приоритетными являются территории, имеющие проектную документацию или отводы).</w:t>
      </w:r>
    </w:p>
    <w:p w:rsidR="00063D8D" w:rsidRPr="00373913" w:rsidRDefault="00DD3EC1" w:rsidP="00063D8D">
      <w:pPr>
        <w:widowControl/>
        <w:suppressAutoHyphens/>
        <w:adjustRightInd/>
        <w:spacing w:line="360" w:lineRule="auto"/>
        <w:ind w:firstLine="851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 xml:space="preserve">Генеральным планом </w:t>
      </w:r>
      <w:r w:rsidR="00063D8D" w:rsidRPr="00063D8D">
        <w:rPr>
          <w:rFonts w:eastAsiaTheme="minorHAnsi"/>
          <w:kern w:val="2"/>
          <w:sz w:val="24"/>
          <w:szCs w:val="24"/>
          <w:lang w:eastAsia="en-US"/>
        </w:rPr>
        <w:t xml:space="preserve">в качестве мероприятий определено строительство малоэтажного частного жилья </w:t>
      </w:r>
      <w:r w:rsidR="00034037">
        <w:rPr>
          <w:rFonts w:eastAsiaTheme="minorHAnsi"/>
          <w:kern w:val="2"/>
          <w:sz w:val="24"/>
          <w:szCs w:val="24"/>
          <w:lang w:eastAsia="en-US"/>
        </w:rPr>
        <w:t xml:space="preserve">в </w:t>
      </w:r>
      <w:r w:rsidR="00063D8D" w:rsidRPr="00063D8D">
        <w:rPr>
          <w:rFonts w:eastAsiaTheme="minorHAnsi"/>
          <w:kern w:val="2"/>
          <w:sz w:val="24"/>
          <w:szCs w:val="24"/>
          <w:lang w:eastAsia="en-US"/>
        </w:rPr>
        <w:t>сел</w:t>
      </w:r>
      <w:r w:rsidR="00B56E0C">
        <w:rPr>
          <w:rFonts w:eastAsiaTheme="minorHAnsi"/>
          <w:kern w:val="2"/>
          <w:sz w:val="24"/>
          <w:szCs w:val="24"/>
          <w:lang w:eastAsia="en-US"/>
        </w:rPr>
        <w:t>ах</w:t>
      </w:r>
      <w:r w:rsidR="00063D8D" w:rsidRPr="00063D8D">
        <w:rPr>
          <w:rFonts w:eastAsiaTheme="minorHAnsi"/>
          <w:kern w:val="2"/>
          <w:sz w:val="24"/>
          <w:szCs w:val="24"/>
          <w:lang w:eastAsia="en-US"/>
        </w:rPr>
        <w:t xml:space="preserve"> Новокаякент</w:t>
      </w:r>
      <w:r w:rsidR="00B56E0C">
        <w:rPr>
          <w:rFonts w:eastAsiaTheme="minorHAnsi"/>
          <w:kern w:val="2"/>
          <w:sz w:val="24"/>
          <w:szCs w:val="24"/>
          <w:lang w:eastAsia="en-US"/>
        </w:rPr>
        <w:t xml:space="preserve"> и Инчхе</w:t>
      </w:r>
      <w:r w:rsidR="00063D8D" w:rsidRPr="00063D8D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73913">
        <w:rPr>
          <w:rFonts w:eastAsiaTheme="minorHAnsi"/>
          <w:kern w:val="2"/>
          <w:sz w:val="24"/>
          <w:szCs w:val="24"/>
          <w:lang w:eastAsia="en-US"/>
        </w:rPr>
        <w:t xml:space="preserve">общей </w:t>
      </w:r>
      <w:r w:rsidR="00063D8D" w:rsidRPr="00063D8D">
        <w:rPr>
          <w:rFonts w:eastAsiaTheme="minorHAnsi"/>
          <w:kern w:val="2"/>
          <w:sz w:val="24"/>
          <w:szCs w:val="24"/>
          <w:lang w:eastAsia="en-US"/>
        </w:rPr>
        <w:t xml:space="preserve">жилой площадью </w:t>
      </w:r>
      <w:r w:rsidR="00063D8D" w:rsidRPr="00063D8D">
        <w:rPr>
          <w:b/>
          <w:kern w:val="2"/>
          <w:sz w:val="24"/>
          <w:szCs w:val="24"/>
          <w:lang w:eastAsia="en-US"/>
        </w:rPr>
        <w:t xml:space="preserve">9 850 </w:t>
      </w:r>
      <w:r w:rsidR="00063D8D" w:rsidRPr="00063D8D">
        <w:rPr>
          <w:rFonts w:eastAsiaTheme="minorHAnsi"/>
          <w:kern w:val="2"/>
          <w:sz w:val="24"/>
          <w:szCs w:val="24"/>
          <w:lang w:eastAsia="en-US"/>
        </w:rPr>
        <w:t>м</w:t>
      </w:r>
      <w:proofErr w:type="gramStart"/>
      <w:r w:rsidR="00063D8D" w:rsidRPr="00063D8D">
        <w:rPr>
          <w:rFonts w:eastAsiaTheme="minorHAnsi"/>
          <w:kern w:val="2"/>
          <w:sz w:val="24"/>
          <w:szCs w:val="24"/>
          <w:vertAlign w:val="superscript"/>
          <w:lang w:eastAsia="en-US"/>
        </w:rPr>
        <w:t>2</w:t>
      </w:r>
      <w:proofErr w:type="gramEnd"/>
      <w:r w:rsidR="00686B9E">
        <w:rPr>
          <w:rFonts w:eastAsiaTheme="minorHAnsi"/>
          <w:kern w:val="2"/>
          <w:sz w:val="24"/>
          <w:szCs w:val="24"/>
          <w:lang w:eastAsia="en-US"/>
        </w:rPr>
        <w:t>.</w:t>
      </w:r>
      <w:r w:rsidR="00373913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686B9E">
        <w:rPr>
          <w:rFonts w:eastAsiaTheme="minorHAnsi"/>
          <w:kern w:val="2"/>
          <w:sz w:val="24"/>
          <w:szCs w:val="24"/>
          <w:lang w:eastAsia="en-US"/>
        </w:rPr>
        <w:t>И</w:t>
      </w:r>
      <w:r w:rsidR="00373913">
        <w:rPr>
          <w:rFonts w:eastAsiaTheme="minorHAnsi"/>
          <w:kern w:val="2"/>
          <w:sz w:val="24"/>
          <w:szCs w:val="24"/>
          <w:lang w:eastAsia="en-US"/>
        </w:rPr>
        <w:t xml:space="preserve">з них </w:t>
      </w:r>
      <w:r w:rsidR="00920644">
        <w:rPr>
          <w:rFonts w:eastAsiaTheme="minorHAnsi"/>
          <w:kern w:val="2"/>
          <w:sz w:val="24"/>
          <w:szCs w:val="24"/>
          <w:lang w:eastAsia="en-US"/>
        </w:rPr>
        <w:t>6 250</w:t>
      </w:r>
      <w:r w:rsidR="00373913">
        <w:rPr>
          <w:rFonts w:eastAsiaTheme="minorHAnsi"/>
          <w:kern w:val="2"/>
          <w:sz w:val="24"/>
          <w:szCs w:val="24"/>
          <w:lang w:eastAsia="en-US"/>
        </w:rPr>
        <w:t xml:space="preserve"> м</w:t>
      </w:r>
      <w:proofErr w:type="gramStart"/>
      <w:r w:rsidR="00373913" w:rsidRPr="00373913">
        <w:rPr>
          <w:rFonts w:eastAsiaTheme="minorHAnsi"/>
          <w:kern w:val="2"/>
          <w:sz w:val="24"/>
          <w:szCs w:val="24"/>
          <w:vertAlign w:val="superscript"/>
          <w:lang w:eastAsia="en-US"/>
        </w:rPr>
        <w:t>2</w:t>
      </w:r>
      <w:proofErr w:type="gramEnd"/>
      <w:r w:rsidR="00373913">
        <w:rPr>
          <w:rFonts w:eastAsiaTheme="minorHAnsi"/>
          <w:kern w:val="2"/>
          <w:sz w:val="24"/>
          <w:szCs w:val="24"/>
          <w:lang w:eastAsia="en-US"/>
        </w:rPr>
        <w:t xml:space="preserve"> жилищного фонда планируется расположить в юго-восточной части села Новокаякент на площади 26,4 га, а </w:t>
      </w:r>
      <w:r w:rsidR="00920644">
        <w:rPr>
          <w:rFonts w:eastAsiaTheme="minorHAnsi"/>
          <w:kern w:val="2"/>
          <w:sz w:val="24"/>
          <w:szCs w:val="24"/>
          <w:lang w:eastAsia="en-US"/>
        </w:rPr>
        <w:t xml:space="preserve">3 600 </w:t>
      </w:r>
      <w:r w:rsidR="00373913">
        <w:rPr>
          <w:rFonts w:eastAsiaTheme="minorHAnsi"/>
          <w:kern w:val="2"/>
          <w:sz w:val="24"/>
          <w:szCs w:val="24"/>
          <w:lang w:eastAsia="en-US"/>
        </w:rPr>
        <w:t>м</w:t>
      </w:r>
      <w:r w:rsidR="00373913" w:rsidRPr="00373913">
        <w:rPr>
          <w:rFonts w:eastAsiaTheme="minorHAnsi"/>
          <w:kern w:val="2"/>
          <w:sz w:val="24"/>
          <w:szCs w:val="24"/>
          <w:vertAlign w:val="superscript"/>
          <w:lang w:eastAsia="en-US"/>
        </w:rPr>
        <w:t>2</w:t>
      </w:r>
      <w:r w:rsidR="00373913">
        <w:rPr>
          <w:rFonts w:eastAsiaTheme="minorHAnsi"/>
          <w:kern w:val="2"/>
          <w:sz w:val="24"/>
          <w:szCs w:val="24"/>
          <w:lang w:eastAsia="en-US"/>
        </w:rPr>
        <w:t xml:space="preserve"> жилищного фонда к северу от села Инчхе на площади </w:t>
      </w:r>
      <w:r w:rsidR="00920644">
        <w:rPr>
          <w:rFonts w:eastAsiaTheme="minorHAnsi"/>
          <w:kern w:val="2"/>
          <w:sz w:val="24"/>
          <w:szCs w:val="24"/>
          <w:lang w:eastAsia="en-US"/>
        </w:rPr>
        <w:t>15,2</w:t>
      </w:r>
      <w:r w:rsidR="00686B9E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373913">
        <w:rPr>
          <w:rFonts w:eastAsiaTheme="minorHAnsi"/>
          <w:kern w:val="2"/>
          <w:sz w:val="24"/>
          <w:szCs w:val="24"/>
          <w:lang w:eastAsia="en-US"/>
        </w:rPr>
        <w:t>га.</w:t>
      </w:r>
    </w:p>
    <w:p w:rsidR="00063D8D" w:rsidRPr="00063D8D" w:rsidRDefault="00063D8D" w:rsidP="00063D8D">
      <w:pPr>
        <w:widowControl/>
        <w:suppressAutoHyphens/>
        <w:adjustRightInd/>
        <w:spacing w:line="360" w:lineRule="auto"/>
        <w:ind w:firstLine="851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 w:rsidRPr="00063D8D">
        <w:rPr>
          <w:rFonts w:eastAsiaTheme="minorHAnsi"/>
          <w:kern w:val="2"/>
          <w:sz w:val="24"/>
          <w:szCs w:val="24"/>
          <w:lang w:eastAsia="en-US"/>
        </w:rPr>
        <w:t xml:space="preserve">Размер жилищного фонда на конец I очереди составит </w:t>
      </w:r>
      <w:r w:rsidRPr="00063D8D">
        <w:rPr>
          <w:b/>
          <w:kern w:val="2"/>
          <w:sz w:val="24"/>
          <w:szCs w:val="24"/>
          <w:lang w:eastAsia="en-US"/>
        </w:rPr>
        <w:t>154 060</w:t>
      </w:r>
      <w:r w:rsidRPr="00063D8D">
        <w:rPr>
          <w:rFonts w:eastAsiaTheme="minorHAnsi"/>
          <w:kern w:val="2"/>
          <w:sz w:val="24"/>
          <w:szCs w:val="24"/>
          <w:lang w:eastAsia="en-US"/>
        </w:rPr>
        <w:t xml:space="preserve"> м</w:t>
      </w:r>
      <w:proofErr w:type="gramStart"/>
      <w:r w:rsidRPr="00063D8D">
        <w:rPr>
          <w:rFonts w:eastAsiaTheme="minorHAnsi"/>
          <w:kern w:val="2"/>
          <w:sz w:val="24"/>
          <w:szCs w:val="24"/>
          <w:vertAlign w:val="superscript"/>
          <w:lang w:eastAsia="en-US"/>
        </w:rPr>
        <w:t>2</w:t>
      </w:r>
      <w:proofErr w:type="gramEnd"/>
      <w:r w:rsidRPr="00063D8D">
        <w:rPr>
          <w:rFonts w:eastAsiaTheme="minorHAnsi"/>
          <w:kern w:val="2"/>
          <w:sz w:val="24"/>
          <w:szCs w:val="24"/>
          <w:lang w:eastAsia="en-US"/>
        </w:rPr>
        <w:t xml:space="preserve">, что </w:t>
      </w:r>
      <w:r w:rsidR="00BF6F49">
        <w:rPr>
          <w:rFonts w:eastAsiaTheme="minorHAnsi"/>
          <w:kern w:val="2"/>
          <w:sz w:val="24"/>
          <w:szCs w:val="24"/>
          <w:lang w:eastAsia="en-US"/>
        </w:rPr>
        <w:t>позволит осуществить</w:t>
      </w:r>
      <w:r w:rsidR="00BF6F49" w:rsidRPr="00063D8D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Pr="00063D8D">
        <w:rPr>
          <w:rFonts w:eastAsiaTheme="minorHAnsi"/>
          <w:kern w:val="2"/>
          <w:sz w:val="24"/>
          <w:szCs w:val="24"/>
          <w:lang w:eastAsia="en-US"/>
        </w:rPr>
        <w:t xml:space="preserve">расселение жителей со средней обеспеченностью </w:t>
      </w:r>
      <w:r w:rsidRPr="00063D8D">
        <w:rPr>
          <w:b/>
          <w:kern w:val="2"/>
          <w:sz w:val="24"/>
          <w:szCs w:val="24"/>
          <w:lang w:eastAsia="en-US"/>
        </w:rPr>
        <w:t>28,8</w:t>
      </w:r>
      <w:r w:rsidRPr="00063D8D">
        <w:rPr>
          <w:kern w:val="2"/>
          <w:sz w:val="24"/>
          <w:szCs w:val="24"/>
          <w:lang w:eastAsia="en-US"/>
        </w:rPr>
        <w:t xml:space="preserve"> </w:t>
      </w:r>
      <w:r w:rsidRPr="00063D8D">
        <w:rPr>
          <w:rFonts w:eastAsiaTheme="minorHAnsi"/>
          <w:kern w:val="2"/>
          <w:sz w:val="24"/>
          <w:szCs w:val="24"/>
          <w:lang w:eastAsia="en-US"/>
        </w:rPr>
        <w:t>м</w:t>
      </w:r>
      <w:r w:rsidRPr="00063D8D">
        <w:rPr>
          <w:rFonts w:eastAsiaTheme="minorHAnsi"/>
          <w:kern w:val="2"/>
          <w:sz w:val="24"/>
          <w:szCs w:val="24"/>
          <w:vertAlign w:val="superscript"/>
          <w:lang w:eastAsia="en-US"/>
        </w:rPr>
        <w:t>2</w:t>
      </w:r>
      <w:r w:rsidRPr="00063D8D">
        <w:rPr>
          <w:rFonts w:eastAsiaTheme="minorHAnsi"/>
          <w:kern w:val="2"/>
          <w:sz w:val="24"/>
          <w:szCs w:val="24"/>
          <w:lang w:eastAsia="en-US"/>
        </w:rPr>
        <w:t>/чел.</w:t>
      </w:r>
    </w:p>
    <w:p w:rsidR="00F77D32" w:rsidRDefault="00F77D32" w:rsidP="00063D8D">
      <w:pPr>
        <w:widowControl/>
        <w:suppressAutoHyphens/>
        <w:adjustRightInd/>
        <w:spacing w:line="360" w:lineRule="auto"/>
        <w:jc w:val="center"/>
        <w:textAlignment w:val="auto"/>
        <w:rPr>
          <w:rFonts w:eastAsiaTheme="minorEastAsia"/>
          <w:b/>
          <w:sz w:val="24"/>
          <w:szCs w:val="24"/>
        </w:rPr>
      </w:pPr>
    </w:p>
    <w:p w:rsidR="00063D8D" w:rsidRPr="00063D8D" w:rsidRDefault="00063D8D" w:rsidP="00063D8D">
      <w:pPr>
        <w:widowControl/>
        <w:suppressAutoHyphens/>
        <w:adjustRightInd/>
        <w:spacing w:line="360" w:lineRule="auto"/>
        <w:jc w:val="center"/>
        <w:textAlignment w:val="auto"/>
        <w:rPr>
          <w:rFonts w:eastAsiaTheme="minorEastAsia"/>
          <w:b/>
          <w:sz w:val="24"/>
          <w:szCs w:val="24"/>
        </w:rPr>
      </w:pPr>
      <w:r w:rsidRPr="00063D8D">
        <w:rPr>
          <w:rFonts w:eastAsiaTheme="minorEastAsia"/>
          <w:b/>
          <w:sz w:val="24"/>
          <w:szCs w:val="24"/>
        </w:rPr>
        <w:t>Расчетный срок</w:t>
      </w:r>
    </w:p>
    <w:p w:rsidR="00DD3EC1" w:rsidRPr="00063D8D" w:rsidRDefault="00FA699F" w:rsidP="00DD3EC1">
      <w:pPr>
        <w:widowControl/>
        <w:suppressAutoHyphens/>
        <w:adjustRightInd/>
        <w:spacing w:line="360" w:lineRule="auto"/>
        <w:ind w:firstLine="851"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С 2018 д</w:t>
      </w:r>
      <w:r w:rsidR="00063D8D" w:rsidRPr="00DD3EC1">
        <w:rPr>
          <w:rFonts w:eastAsiaTheme="minorHAnsi"/>
          <w:kern w:val="2"/>
          <w:sz w:val="24"/>
          <w:szCs w:val="24"/>
          <w:lang w:eastAsia="en-US"/>
        </w:rPr>
        <w:t>о 2033 г. планируется дальнейшее строительство</w:t>
      </w:r>
      <w:r w:rsidR="00DD3EC1" w:rsidRPr="00DD3EC1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AF3526">
        <w:rPr>
          <w:rFonts w:eastAsiaTheme="minorHAnsi"/>
          <w:kern w:val="2"/>
          <w:sz w:val="24"/>
          <w:szCs w:val="24"/>
          <w:lang w:eastAsia="en-US"/>
        </w:rPr>
        <w:t>и</w:t>
      </w:r>
      <w:r w:rsidR="00DD3EC1" w:rsidRPr="00DD3EC1">
        <w:rPr>
          <w:rFonts w:eastAsiaTheme="minorHAnsi"/>
          <w:kern w:val="2"/>
          <w:sz w:val="24"/>
          <w:szCs w:val="24"/>
          <w:lang w:eastAsia="en-US"/>
        </w:rPr>
        <w:t>ндивидуального жил</w:t>
      </w:r>
      <w:r w:rsidR="00A140EE">
        <w:rPr>
          <w:rFonts w:eastAsiaTheme="minorHAnsi"/>
          <w:kern w:val="2"/>
          <w:sz w:val="24"/>
          <w:szCs w:val="24"/>
          <w:lang w:eastAsia="en-US"/>
        </w:rPr>
        <w:t xml:space="preserve">ья </w:t>
      </w:r>
      <w:r w:rsidR="00063D8D" w:rsidRPr="00DD3EC1">
        <w:rPr>
          <w:rFonts w:eastAsiaTheme="minorHAnsi"/>
          <w:kern w:val="2"/>
          <w:sz w:val="24"/>
          <w:szCs w:val="24"/>
          <w:lang w:eastAsia="en-US"/>
        </w:rPr>
        <w:t xml:space="preserve">в </w:t>
      </w:r>
      <w:r w:rsidR="00686B9E" w:rsidRPr="00063D8D">
        <w:rPr>
          <w:rFonts w:eastAsiaTheme="minorHAnsi"/>
          <w:kern w:val="2"/>
          <w:sz w:val="24"/>
          <w:szCs w:val="24"/>
          <w:lang w:eastAsia="en-US"/>
        </w:rPr>
        <w:t>сел</w:t>
      </w:r>
      <w:r w:rsidR="00686B9E">
        <w:rPr>
          <w:rFonts w:eastAsiaTheme="minorHAnsi"/>
          <w:kern w:val="2"/>
          <w:sz w:val="24"/>
          <w:szCs w:val="24"/>
          <w:lang w:eastAsia="en-US"/>
        </w:rPr>
        <w:t>ах</w:t>
      </w:r>
      <w:r w:rsidR="00B56E0C" w:rsidRPr="00063D8D">
        <w:rPr>
          <w:rFonts w:eastAsiaTheme="minorHAnsi"/>
          <w:kern w:val="2"/>
          <w:sz w:val="24"/>
          <w:szCs w:val="24"/>
          <w:lang w:eastAsia="en-US"/>
        </w:rPr>
        <w:t xml:space="preserve"> Новокаякент</w:t>
      </w:r>
      <w:r w:rsidR="00B56E0C">
        <w:rPr>
          <w:rFonts w:eastAsiaTheme="minorHAnsi"/>
          <w:kern w:val="2"/>
          <w:sz w:val="24"/>
          <w:szCs w:val="24"/>
          <w:lang w:eastAsia="en-US"/>
        </w:rPr>
        <w:t xml:space="preserve"> и </w:t>
      </w:r>
      <w:r w:rsidR="00686B9E">
        <w:rPr>
          <w:rFonts w:eastAsiaTheme="minorHAnsi"/>
          <w:kern w:val="2"/>
          <w:sz w:val="24"/>
          <w:szCs w:val="24"/>
          <w:lang w:eastAsia="en-US"/>
        </w:rPr>
        <w:t xml:space="preserve">поселке рядом с санаторием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proofErr w:type="spellStart"/>
      <w:r w:rsidR="00686B9E">
        <w:rPr>
          <w:rFonts w:eastAsiaTheme="minorHAnsi"/>
          <w:kern w:val="2"/>
          <w:sz w:val="24"/>
          <w:szCs w:val="24"/>
          <w:lang w:eastAsia="en-US"/>
        </w:rPr>
        <w:t>Каякент</w:t>
      </w:r>
      <w:proofErr w:type="spellEnd"/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B56E0C" w:rsidRPr="00063D8D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DD3EC1" w:rsidRPr="00063D8D">
        <w:rPr>
          <w:rFonts w:eastAsiaTheme="minorHAnsi"/>
          <w:kern w:val="2"/>
          <w:sz w:val="24"/>
          <w:szCs w:val="24"/>
          <w:lang w:eastAsia="en-US"/>
        </w:rPr>
        <w:t xml:space="preserve">жилой площадью </w:t>
      </w:r>
      <w:r w:rsidR="00DD3EC1" w:rsidRPr="00DD3EC1">
        <w:rPr>
          <w:rFonts w:eastAsiaTheme="minorHAnsi"/>
          <w:b/>
          <w:kern w:val="2"/>
          <w:sz w:val="24"/>
          <w:szCs w:val="24"/>
          <w:lang w:eastAsia="en-US"/>
        </w:rPr>
        <w:t>29 550</w:t>
      </w:r>
      <w:r w:rsidR="00DD3EC1" w:rsidRPr="00DD3EC1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DD3EC1" w:rsidRPr="00063D8D">
        <w:rPr>
          <w:rFonts w:eastAsiaTheme="minorHAnsi"/>
          <w:kern w:val="2"/>
          <w:sz w:val="24"/>
          <w:szCs w:val="24"/>
          <w:lang w:eastAsia="en-US"/>
        </w:rPr>
        <w:t>м</w:t>
      </w:r>
      <w:proofErr w:type="gramStart"/>
      <w:r w:rsidR="00DD3EC1" w:rsidRPr="00DD3EC1">
        <w:rPr>
          <w:rFonts w:eastAsiaTheme="minorHAnsi"/>
          <w:kern w:val="2"/>
          <w:sz w:val="24"/>
          <w:szCs w:val="24"/>
          <w:vertAlign w:val="superscript"/>
          <w:lang w:eastAsia="en-US"/>
        </w:rPr>
        <w:t>2</w:t>
      </w:r>
      <w:proofErr w:type="gramEnd"/>
      <w:r w:rsidR="00DD3EC1" w:rsidRPr="00063D8D">
        <w:rPr>
          <w:rFonts w:eastAsiaTheme="minorHAnsi"/>
          <w:kern w:val="2"/>
          <w:sz w:val="24"/>
          <w:szCs w:val="24"/>
          <w:lang w:eastAsia="en-US"/>
        </w:rPr>
        <w:t>.</w:t>
      </w:r>
      <w:r w:rsidR="00686B9E">
        <w:rPr>
          <w:rFonts w:eastAsiaTheme="minorHAnsi"/>
          <w:kern w:val="2"/>
          <w:sz w:val="24"/>
          <w:szCs w:val="24"/>
          <w:lang w:eastAsia="en-US"/>
        </w:rPr>
        <w:t xml:space="preserve"> Из них 18 900 м</w:t>
      </w:r>
      <w:proofErr w:type="gramStart"/>
      <w:r w:rsidR="00686B9E" w:rsidRPr="00686B9E">
        <w:rPr>
          <w:rFonts w:eastAsiaTheme="minorHAnsi"/>
          <w:kern w:val="2"/>
          <w:sz w:val="24"/>
          <w:szCs w:val="24"/>
          <w:vertAlign w:val="superscript"/>
          <w:lang w:eastAsia="en-US"/>
        </w:rPr>
        <w:t>2</w:t>
      </w:r>
      <w:proofErr w:type="gramEnd"/>
      <w:r w:rsidR="00686B9E">
        <w:rPr>
          <w:rFonts w:eastAsiaTheme="minorHAnsi"/>
          <w:kern w:val="2"/>
          <w:sz w:val="24"/>
          <w:szCs w:val="24"/>
          <w:lang w:eastAsia="en-US"/>
        </w:rPr>
        <w:t xml:space="preserve"> жилищного фонда планируется разместить к югу от села Новокаякент на площади 39,5 га, а 10 650 м</w:t>
      </w:r>
      <w:r w:rsidR="00686B9E" w:rsidRPr="00686B9E">
        <w:rPr>
          <w:rFonts w:eastAsiaTheme="minorHAnsi"/>
          <w:kern w:val="2"/>
          <w:sz w:val="24"/>
          <w:szCs w:val="24"/>
          <w:vertAlign w:val="superscript"/>
          <w:lang w:eastAsia="en-US"/>
        </w:rPr>
        <w:t>2</w:t>
      </w:r>
      <w:r w:rsidR="00686B9E">
        <w:rPr>
          <w:rFonts w:eastAsiaTheme="minorHAnsi"/>
          <w:kern w:val="2"/>
          <w:sz w:val="24"/>
          <w:szCs w:val="24"/>
          <w:lang w:eastAsia="en-US"/>
        </w:rPr>
        <w:t xml:space="preserve"> жилищного фонда к северу от поселка при санатории </w:t>
      </w:r>
      <w:r w:rsidR="00CC4FF6">
        <w:rPr>
          <w:rFonts w:eastAsiaTheme="minorHAnsi"/>
          <w:kern w:val="2"/>
          <w:sz w:val="24"/>
          <w:szCs w:val="24"/>
          <w:lang w:eastAsia="en-US"/>
        </w:rPr>
        <w:t>«</w:t>
      </w:r>
      <w:proofErr w:type="spellStart"/>
      <w:r w:rsidR="00686B9E">
        <w:rPr>
          <w:rFonts w:eastAsiaTheme="minorHAnsi"/>
          <w:kern w:val="2"/>
          <w:sz w:val="24"/>
          <w:szCs w:val="24"/>
          <w:lang w:eastAsia="en-US"/>
        </w:rPr>
        <w:t>Каякент</w:t>
      </w:r>
      <w:proofErr w:type="spellEnd"/>
      <w:r w:rsidR="00CC4FF6">
        <w:rPr>
          <w:rFonts w:eastAsiaTheme="minorHAnsi"/>
          <w:kern w:val="2"/>
          <w:sz w:val="24"/>
          <w:szCs w:val="24"/>
          <w:lang w:eastAsia="en-US"/>
        </w:rPr>
        <w:t>»</w:t>
      </w:r>
      <w:r w:rsidR="00686B9E">
        <w:rPr>
          <w:rFonts w:eastAsiaTheme="minorHAnsi"/>
          <w:kern w:val="2"/>
          <w:sz w:val="24"/>
          <w:szCs w:val="24"/>
          <w:lang w:eastAsia="en-US"/>
        </w:rPr>
        <w:t xml:space="preserve"> на площади 16,8 га.</w:t>
      </w:r>
    </w:p>
    <w:p w:rsidR="00063D8D" w:rsidRPr="00063D8D" w:rsidRDefault="00560D00" w:rsidP="00063D8D">
      <w:pPr>
        <w:widowControl/>
        <w:suppressAutoHyphens/>
        <w:adjustRightInd/>
        <w:spacing w:line="360" w:lineRule="auto"/>
        <w:ind w:firstLine="851"/>
        <w:contextualSpacing/>
        <w:textAlignment w:val="auto"/>
        <w:rPr>
          <w:rFonts w:eastAsiaTheme="minorHAnsi"/>
          <w:kern w:val="2"/>
          <w:sz w:val="24"/>
          <w:szCs w:val="24"/>
          <w:lang w:eastAsia="en-US"/>
        </w:rPr>
      </w:pPr>
      <w:r>
        <w:rPr>
          <w:rFonts w:eastAsiaTheme="minorHAnsi"/>
          <w:kern w:val="2"/>
          <w:sz w:val="24"/>
          <w:szCs w:val="24"/>
          <w:lang w:eastAsia="en-US"/>
        </w:rPr>
        <w:t>Размер</w:t>
      </w:r>
      <w:r w:rsidR="00063D8D" w:rsidRPr="00063D8D">
        <w:rPr>
          <w:rFonts w:eastAsiaTheme="minorHAnsi"/>
          <w:kern w:val="2"/>
          <w:sz w:val="24"/>
          <w:szCs w:val="24"/>
          <w:lang w:eastAsia="en-US"/>
        </w:rPr>
        <w:t xml:space="preserve"> жилищного фонда к 2033 году составит </w:t>
      </w:r>
      <w:r w:rsidR="00063D8D" w:rsidRPr="00DD3EC1">
        <w:rPr>
          <w:rFonts w:eastAsiaTheme="minorHAnsi"/>
          <w:kern w:val="2"/>
          <w:sz w:val="24"/>
          <w:szCs w:val="24"/>
          <w:lang w:eastAsia="en-US"/>
        </w:rPr>
        <w:t>183 </w:t>
      </w:r>
      <w:r w:rsidR="00FA699F" w:rsidRPr="00DD3EC1">
        <w:rPr>
          <w:rFonts w:eastAsiaTheme="minorHAnsi"/>
          <w:kern w:val="2"/>
          <w:sz w:val="24"/>
          <w:szCs w:val="24"/>
          <w:lang w:eastAsia="en-US"/>
        </w:rPr>
        <w:t>6</w:t>
      </w:r>
      <w:r w:rsidR="00FA699F">
        <w:rPr>
          <w:rFonts w:eastAsiaTheme="minorHAnsi"/>
          <w:kern w:val="2"/>
          <w:sz w:val="24"/>
          <w:szCs w:val="24"/>
          <w:lang w:eastAsia="en-US"/>
        </w:rPr>
        <w:t>0</w:t>
      </w:r>
      <w:r w:rsidR="00FA699F" w:rsidRPr="00DD3EC1">
        <w:rPr>
          <w:rFonts w:eastAsiaTheme="minorHAnsi"/>
          <w:kern w:val="2"/>
          <w:sz w:val="24"/>
          <w:szCs w:val="24"/>
          <w:lang w:eastAsia="en-US"/>
        </w:rPr>
        <w:t>0</w:t>
      </w:r>
      <w:r w:rsidR="00FA699F" w:rsidRPr="00063D8D">
        <w:rPr>
          <w:rFonts w:eastAsiaTheme="minorHAnsi"/>
          <w:kern w:val="2"/>
          <w:sz w:val="24"/>
          <w:szCs w:val="24"/>
          <w:lang w:eastAsia="en-US"/>
        </w:rPr>
        <w:t xml:space="preserve"> </w:t>
      </w:r>
      <w:r w:rsidR="00063D8D" w:rsidRPr="00063D8D">
        <w:rPr>
          <w:rFonts w:eastAsiaTheme="minorHAnsi"/>
          <w:kern w:val="2"/>
          <w:sz w:val="24"/>
          <w:szCs w:val="24"/>
          <w:lang w:eastAsia="en-US"/>
        </w:rPr>
        <w:t>м</w:t>
      </w:r>
      <w:proofErr w:type="gramStart"/>
      <w:r w:rsidR="00063D8D" w:rsidRPr="00DD3EC1">
        <w:rPr>
          <w:rFonts w:eastAsiaTheme="minorHAnsi"/>
          <w:kern w:val="2"/>
          <w:sz w:val="24"/>
          <w:szCs w:val="24"/>
          <w:vertAlign w:val="superscript"/>
          <w:lang w:eastAsia="en-US"/>
        </w:rPr>
        <w:t>2</w:t>
      </w:r>
      <w:proofErr w:type="gramEnd"/>
      <w:r w:rsidR="00063D8D" w:rsidRPr="00063D8D">
        <w:rPr>
          <w:rFonts w:eastAsiaTheme="minorHAnsi"/>
          <w:kern w:val="2"/>
          <w:sz w:val="24"/>
          <w:szCs w:val="24"/>
          <w:lang w:eastAsia="en-US"/>
        </w:rPr>
        <w:t xml:space="preserve">, обеспеченность жильем – </w:t>
      </w:r>
      <w:r w:rsidR="00063D8D" w:rsidRPr="00DD3EC1">
        <w:rPr>
          <w:rFonts w:eastAsiaTheme="minorHAnsi"/>
          <w:kern w:val="2"/>
          <w:sz w:val="24"/>
          <w:szCs w:val="24"/>
          <w:lang w:eastAsia="en-US"/>
        </w:rPr>
        <w:t>31,3</w:t>
      </w:r>
      <w:r w:rsidR="00063D8D" w:rsidRPr="00063D8D">
        <w:rPr>
          <w:rFonts w:eastAsiaTheme="minorHAnsi"/>
          <w:kern w:val="2"/>
          <w:sz w:val="24"/>
          <w:szCs w:val="24"/>
          <w:lang w:eastAsia="en-US"/>
        </w:rPr>
        <w:t xml:space="preserve"> м</w:t>
      </w:r>
      <w:r w:rsidR="00063D8D" w:rsidRPr="00DD3EC1">
        <w:rPr>
          <w:rFonts w:eastAsiaTheme="minorHAnsi"/>
          <w:kern w:val="2"/>
          <w:sz w:val="24"/>
          <w:szCs w:val="24"/>
          <w:vertAlign w:val="superscript"/>
          <w:lang w:eastAsia="en-US"/>
        </w:rPr>
        <w:t>2</w:t>
      </w:r>
      <w:r w:rsidR="00063D8D" w:rsidRPr="00063D8D">
        <w:rPr>
          <w:rFonts w:eastAsiaTheme="minorHAnsi"/>
          <w:kern w:val="2"/>
          <w:sz w:val="24"/>
          <w:szCs w:val="24"/>
          <w:lang w:eastAsia="en-US"/>
        </w:rPr>
        <w:t>/чел.</w:t>
      </w:r>
    </w:p>
    <w:p w:rsidR="00942C51" w:rsidRPr="00CF48E6" w:rsidRDefault="000F0161" w:rsidP="00910EF8">
      <w:pPr>
        <w:pStyle w:val="2"/>
        <w:keepLines/>
        <w:numPr>
          <w:ilvl w:val="1"/>
          <w:numId w:val="5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80" w:name="_Toc315701111"/>
      <w:bookmarkStart w:id="81" w:name="_Toc315701113"/>
      <w:bookmarkStart w:id="82" w:name="_Toc247965271"/>
      <w:bookmarkStart w:id="83" w:name="_Toc268263639"/>
      <w:bookmarkStart w:id="84" w:name="_Toc342472319"/>
      <w:bookmarkStart w:id="85" w:name="_Toc377709696"/>
      <w:bookmarkEnd w:id="80"/>
      <w:bookmarkEnd w:id="81"/>
      <w:r w:rsidRPr="00CF48E6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Система к</w:t>
      </w:r>
      <w:r w:rsidR="000A4117" w:rsidRPr="00CF48E6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ультурно-бытово</w:t>
      </w:r>
      <w:r w:rsidRPr="00CF48E6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го</w:t>
      </w:r>
      <w:r w:rsidR="000A4117" w:rsidRPr="00CF48E6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обслуживани</w:t>
      </w:r>
      <w:bookmarkEnd w:id="82"/>
      <w:r w:rsidRPr="00CF48E6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я</w:t>
      </w:r>
      <w:bookmarkEnd w:id="83"/>
      <w:bookmarkEnd w:id="84"/>
      <w:bookmarkEnd w:id="85"/>
    </w:p>
    <w:p w:rsidR="0071435B" w:rsidRPr="00081DEF" w:rsidRDefault="0071435B" w:rsidP="00081DE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bookmarkStart w:id="86" w:name="_Toc315701115"/>
      <w:bookmarkStart w:id="87" w:name="_Toc315701116"/>
      <w:bookmarkStart w:id="88" w:name="_Toc315701117"/>
      <w:bookmarkStart w:id="89" w:name="_Toc315701118"/>
      <w:bookmarkStart w:id="90" w:name="_Toc268263640"/>
      <w:bookmarkStart w:id="91" w:name="_Toc342472320"/>
      <w:bookmarkEnd w:id="86"/>
      <w:bookmarkEnd w:id="87"/>
      <w:bookmarkEnd w:id="88"/>
      <w:bookmarkEnd w:id="89"/>
      <w:r w:rsidRPr="00081DEF">
        <w:rPr>
          <w:b w:val="0"/>
          <w:bCs w:val="0"/>
          <w:color w:val="auto"/>
          <w:sz w:val="24"/>
          <w:szCs w:val="24"/>
        </w:rPr>
        <w:t>Система социального и культурно-бытового обслуживания сельсовета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расселения, уровня развития транспортной сети.</w:t>
      </w:r>
      <w:r w:rsidR="003B61E4">
        <w:rPr>
          <w:b w:val="0"/>
          <w:bCs w:val="0"/>
          <w:color w:val="auto"/>
          <w:sz w:val="24"/>
          <w:szCs w:val="24"/>
        </w:rPr>
        <w:t xml:space="preserve"> Перечень объектов системы социального и культурно-бытового обслуживания представлен в таблиц</w:t>
      </w:r>
      <w:r w:rsidR="001847C2">
        <w:rPr>
          <w:b w:val="0"/>
          <w:bCs w:val="0"/>
          <w:color w:val="auto"/>
          <w:sz w:val="24"/>
          <w:szCs w:val="24"/>
        </w:rPr>
        <w:t>е</w:t>
      </w:r>
      <w:r w:rsidR="003B61E4">
        <w:rPr>
          <w:b w:val="0"/>
          <w:bCs w:val="0"/>
          <w:color w:val="auto"/>
          <w:sz w:val="24"/>
          <w:szCs w:val="24"/>
        </w:rPr>
        <w:t>:</w:t>
      </w:r>
    </w:p>
    <w:p w:rsidR="0071435B" w:rsidRDefault="0071435B" w:rsidP="0071435B">
      <w:pPr>
        <w:keepNext/>
        <w:keepLines/>
        <w:spacing w:line="240" w:lineRule="auto"/>
        <w:rPr>
          <w:b/>
        </w:rPr>
      </w:pPr>
      <w:r w:rsidRPr="00B2294B">
        <w:rPr>
          <w:b/>
        </w:rPr>
        <w:lastRenderedPageBreak/>
        <w:t xml:space="preserve">Таблица </w:t>
      </w:r>
      <w:r w:rsidR="009B1EAC" w:rsidRPr="00B2294B">
        <w:rPr>
          <w:b/>
        </w:rPr>
        <w:fldChar w:fldCharType="begin"/>
      </w:r>
      <w:r w:rsidRPr="00B2294B">
        <w:rPr>
          <w:b/>
        </w:rPr>
        <w:instrText xml:space="preserve"> SEQ Таблица \* ARABIC </w:instrText>
      </w:r>
      <w:r w:rsidR="009B1EAC" w:rsidRPr="00B2294B">
        <w:rPr>
          <w:b/>
        </w:rPr>
        <w:fldChar w:fldCharType="separate"/>
      </w:r>
      <w:r w:rsidR="00983E2C">
        <w:rPr>
          <w:b/>
          <w:noProof/>
        </w:rPr>
        <w:t>17</w:t>
      </w:r>
      <w:r w:rsidR="009B1EAC" w:rsidRPr="00B2294B">
        <w:rPr>
          <w:b/>
        </w:rPr>
        <w:fldChar w:fldCharType="end"/>
      </w:r>
      <w:r w:rsidRPr="00B2294B">
        <w:rPr>
          <w:b/>
        </w:rPr>
        <w:t xml:space="preserve"> – Перечень объектов социального и культурно-бытового обслуживания </w:t>
      </w:r>
      <w:r>
        <w:rPr>
          <w:b/>
        </w:rPr>
        <w:t>Новокаякентского сельсовета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745"/>
        <w:gridCol w:w="1451"/>
        <w:gridCol w:w="1283"/>
        <w:gridCol w:w="1283"/>
        <w:gridCol w:w="1286"/>
      </w:tblGrid>
      <w:tr w:rsidR="0071435B" w:rsidRPr="00AC3AF0" w:rsidTr="00C90F1D">
        <w:trPr>
          <w:trHeight w:val="227"/>
          <w:tblHeader/>
          <w:jc w:val="center"/>
        </w:trPr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  <w:rPr>
                <w:b/>
              </w:rPr>
            </w:pPr>
            <w:r w:rsidRPr="00AC3AF0">
              <w:rPr>
                <w:b/>
              </w:rPr>
              <w:t xml:space="preserve">№ </w:t>
            </w:r>
            <w:proofErr w:type="spellStart"/>
            <w:proofErr w:type="gramStart"/>
            <w:r w:rsidRPr="00AC3AF0">
              <w:rPr>
                <w:b/>
              </w:rPr>
              <w:t>п</w:t>
            </w:r>
            <w:proofErr w:type="spellEnd"/>
            <w:proofErr w:type="gramEnd"/>
            <w:r w:rsidRPr="00AC3AF0">
              <w:rPr>
                <w:b/>
              </w:rPr>
              <w:t>/</w:t>
            </w:r>
            <w:proofErr w:type="spellStart"/>
            <w:r w:rsidRPr="00AC3AF0">
              <w:rPr>
                <w:b/>
              </w:rPr>
              <w:t>п</w:t>
            </w:r>
            <w:proofErr w:type="spellEnd"/>
          </w:p>
        </w:tc>
        <w:tc>
          <w:tcPr>
            <w:tcW w:w="1956" w:type="pct"/>
            <w:vMerge w:val="restar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  <w:rPr>
                <w:b/>
              </w:rPr>
            </w:pPr>
            <w:r w:rsidRPr="00AC3AF0">
              <w:rPr>
                <w:b/>
              </w:rPr>
              <w:t>Наименование  учреждений обслуживания</w:t>
            </w:r>
          </w:p>
        </w:tc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  <w:rPr>
                <w:b/>
              </w:rPr>
            </w:pPr>
            <w:r w:rsidRPr="00AC3AF0">
              <w:rPr>
                <w:b/>
              </w:rPr>
              <w:t>Един</w:t>
            </w:r>
            <w:proofErr w:type="gramStart"/>
            <w:r w:rsidRPr="00AC3AF0">
              <w:rPr>
                <w:b/>
              </w:rPr>
              <w:t>.</w:t>
            </w:r>
            <w:proofErr w:type="gramEnd"/>
            <w:r w:rsidRPr="00AC3AF0">
              <w:rPr>
                <w:b/>
              </w:rPr>
              <w:t xml:space="preserve"> </w:t>
            </w:r>
            <w:proofErr w:type="spellStart"/>
            <w:proofErr w:type="gramStart"/>
            <w:r w:rsidRPr="00AC3AF0">
              <w:rPr>
                <w:b/>
              </w:rPr>
              <w:t>и</w:t>
            </w:r>
            <w:proofErr w:type="gramEnd"/>
            <w:r w:rsidRPr="00AC3AF0">
              <w:rPr>
                <w:b/>
              </w:rPr>
              <w:t>зм</w:t>
            </w:r>
            <w:proofErr w:type="spellEnd"/>
            <w:r w:rsidRPr="00AC3AF0">
              <w:rPr>
                <w:b/>
              </w:rPr>
              <w:t>.</w:t>
            </w:r>
          </w:p>
        </w:tc>
        <w:tc>
          <w:tcPr>
            <w:tcW w:w="1340" w:type="pct"/>
            <w:gridSpan w:val="2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  <w:rPr>
                <w:b/>
              </w:rPr>
            </w:pPr>
            <w:r w:rsidRPr="00AC3AF0">
              <w:rPr>
                <w:b/>
              </w:rPr>
              <w:t>Проектная емкость  существующих сохраняемых объектов</w:t>
            </w:r>
          </w:p>
        </w:tc>
        <w:tc>
          <w:tcPr>
            <w:tcW w:w="672" w:type="pct"/>
            <w:vMerge w:val="restart"/>
            <w:vAlign w:val="center"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  <w:rPr>
                <w:b/>
              </w:rPr>
            </w:pPr>
            <w:r w:rsidRPr="00AC3AF0">
              <w:rPr>
                <w:b/>
              </w:rPr>
              <w:t>Количество объектов</w:t>
            </w:r>
          </w:p>
        </w:tc>
      </w:tr>
      <w:tr w:rsidR="0071435B" w:rsidRPr="00AC3AF0" w:rsidTr="00C90F1D">
        <w:trPr>
          <w:trHeight w:val="1531"/>
          <w:tblHeader/>
          <w:jc w:val="center"/>
        </w:trPr>
        <w:tc>
          <w:tcPr>
            <w:tcW w:w="274" w:type="pct"/>
            <w:vMerge/>
            <w:vAlign w:val="center"/>
            <w:hideMark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1956" w:type="pct"/>
            <w:vMerge/>
            <w:vAlign w:val="center"/>
            <w:hideMark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758" w:type="pct"/>
            <w:vMerge/>
            <w:vAlign w:val="center"/>
            <w:hideMark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</w:pPr>
          </w:p>
        </w:tc>
        <w:tc>
          <w:tcPr>
            <w:tcW w:w="670" w:type="pct"/>
            <w:shd w:val="clear" w:color="auto" w:fill="auto"/>
            <w:textDirection w:val="btLr"/>
            <w:vAlign w:val="center"/>
            <w:hideMark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  <w:rPr>
                <w:b/>
              </w:rPr>
            </w:pPr>
            <w:r w:rsidRPr="00AC3AF0">
              <w:rPr>
                <w:b/>
              </w:rPr>
              <w:t>значение</w:t>
            </w:r>
          </w:p>
        </w:tc>
        <w:tc>
          <w:tcPr>
            <w:tcW w:w="670" w:type="pct"/>
            <w:shd w:val="clear" w:color="auto" w:fill="auto"/>
            <w:textDirection w:val="btLr"/>
            <w:vAlign w:val="center"/>
            <w:hideMark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  <w:rPr>
                <w:b/>
              </w:rPr>
            </w:pPr>
            <w:r w:rsidRPr="00AC3AF0">
              <w:rPr>
                <w:b/>
              </w:rPr>
              <w:t xml:space="preserve">% </w:t>
            </w:r>
            <w:r>
              <w:rPr>
                <w:b/>
              </w:rPr>
              <w:t xml:space="preserve"> </w:t>
            </w:r>
            <w:r w:rsidRPr="00AC3AF0">
              <w:rPr>
                <w:b/>
              </w:rPr>
              <w:t>обеспеченности</w:t>
            </w:r>
          </w:p>
        </w:tc>
        <w:tc>
          <w:tcPr>
            <w:tcW w:w="672" w:type="pct"/>
            <w:vMerge/>
            <w:textDirection w:val="btLr"/>
            <w:vAlign w:val="center"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</w:pPr>
          </w:p>
        </w:tc>
      </w:tr>
      <w:tr w:rsidR="0071435B" w:rsidRPr="00AC3AF0" w:rsidTr="00C90F1D">
        <w:trPr>
          <w:trHeight w:val="22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  <w:rPr>
                <w:b/>
                <w:bCs/>
              </w:rPr>
            </w:pPr>
            <w:r w:rsidRPr="00AC3AF0">
              <w:rPr>
                <w:b/>
                <w:bCs/>
              </w:rPr>
              <w:t>Учреждения образования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keepNext/>
              <w:keepLines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</w:pPr>
            <w:r w:rsidRPr="00AC3AF0">
              <w:t>Дошкольные образовательные учреждения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</w:pPr>
            <w:r w:rsidRPr="00AC3AF0">
              <w:t>мест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895CB4" w:rsidP="0071435B">
            <w:pPr>
              <w:keepNext/>
              <w:keepLines/>
              <w:spacing w:line="240" w:lineRule="auto"/>
              <w:jc w:val="center"/>
            </w:pPr>
            <w:r>
              <w:t>170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E824E4" w:rsidP="0071435B">
            <w:pPr>
              <w:keepNext/>
              <w:keepLines/>
              <w:spacing w:line="240" w:lineRule="auto"/>
              <w:jc w:val="center"/>
            </w:pPr>
            <w:r>
              <w:t>51,2</w:t>
            </w:r>
          </w:p>
        </w:tc>
        <w:tc>
          <w:tcPr>
            <w:tcW w:w="672" w:type="pct"/>
            <w:vAlign w:val="center"/>
          </w:tcPr>
          <w:p w:rsidR="0071435B" w:rsidRPr="00AC3AF0" w:rsidRDefault="0071435B" w:rsidP="0071435B">
            <w:pPr>
              <w:keepNext/>
              <w:keepLines/>
              <w:spacing w:line="240" w:lineRule="auto"/>
              <w:jc w:val="center"/>
            </w:pPr>
            <w:r>
              <w:t>2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Общеобразовательные школы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мест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D33552" w:rsidRDefault="00895CB4" w:rsidP="0071435B">
            <w:pPr>
              <w:spacing w:line="240" w:lineRule="auto"/>
              <w:jc w:val="center"/>
            </w:pPr>
            <w:r w:rsidRPr="00D33552">
              <w:t>930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E824E4" w:rsidP="00486DB6">
            <w:pPr>
              <w:spacing w:line="240" w:lineRule="auto"/>
              <w:jc w:val="center"/>
            </w:pPr>
            <w:r>
              <w:t>1</w:t>
            </w:r>
            <w:r w:rsidR="00486DB6">
              <w:t>38,0</w:t>
            </w:r>
          </w:p>
        </w:tc>
        <w:tc>
          <w:tcPr>
            <w:tcW w:w="672" w:type="pct"/>
            <w:vAlign w:val="center"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2</w:t>
            </w:r>
          </w:p>
        </w:tc>
      </w:tr>
      <w:tr w:rsidR="00A0000A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A0000A" w:rsidRPr="00AC3AF0" w:rsidRDefault="00A0000A" w:rsidP="009A050C">
            <w:pPr>
              <w:pStyle w:val="a5"/>
              <w:numPr>
                <w:ilvl w:val="0"/>
                <w:numId w:val="23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A0000A" w:rsidRPr="00AC3AF0" w:rsidRDefault="0008783C" w:rsidP="0071435B">
            <w:pPr>
              <w:spacing w:line="240" w:lineRule="auto"/>
              <w:jc w:val="center"/>
            </w:pPr>
            <w:r>
              <w:t>Дополнительного образования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A0000A" w:rsidRPr="00AC3AF0" w:rsidRDefault="0008783C" w:rsidP="0071435B">
            <w:pPr>
              <w:spacing w:line="240" w:lineRule="auto"/>
              <w:jc w:val="center"/>
            </w:pPr>
            <w:r>
              <w:t>мест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A0000A" w:rsidRPr="00D33552" w:rsidRDefault="00BE43F2" w:rsidP="0071435B">
            <w:pPr>
              <w:spacing w:line="240" w:lineRule="auto"/>
              <w:jc w:val="center"/>
            </w:pPr>
            <w:r w:rsidRPr="00D33552">
              <w:t>856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A0000A" w:rsidRDefault="00486DB6" w:rsidP="00486DB6">
            <w:pPr>
              <w:spacing w:line="0" w:lineRule="atLeast"/>
              <w:jc w:val="center"/>
            </w:pPr>
            <w:r>
              <w:t>1 269,9</w:t>
            </w:r>
          </w:p>
        </w:tc>
        <w:tc>
          <w:tcPr>
            <w:tcW w:w="672" w:type="pct"/>
            <w:vAlign w:val="center"/>
          </w:tcPr>
          <w:p w:rsidR="00A0000A" w:rsidRDefault="00E824E4" w:rsidP="0071435B">
            <w:pPr>
              <w:spacing w:line="240" w:lineRule="auto"/>
              <w:jc w:val="center"/>
            </w:pPr>
            <w:r>
              <w:t>2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  <w:rPr>
                <w:b/>
                <w:bCs/>
              </w:rPr>
            </w:pPr>
            <w:r w:rsidRPr="00AC3AF0">
              <w:rPr>
                <w:b/>
                <w:bCs/>
              </w:rPr>
              <w:t>Учреждения здравоохранения и социального обеспечения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4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Амбулаторно-поликлиническая сеть, диспансеры без стационара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посещений в смену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10,2</w:t>
            </w:r>
          </w:p>
        </w:tc>
        <w:tc>
          <w:tcPr>
            <w:tcW w:w="672" w:type="pct"/>
            <w:vAlign w:val="center"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1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4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Фельдшерский или фельдшерско-акушерский пункт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объект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672" w:type="pct"/>
            <w:vAlign w:val="center"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3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4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Аптека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м</w:t>
            </w:r>
            <w:proofErr w:type="gramStart"/>
            <w:r w:rsidRPr="00AC3AF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175423" w:rsidP="0071435B">
            <w:pPr>
              <w:spacing w:line="240" w:lineRule="auto"/>
              <w:jc w:val="center"/>
            </w:pPr>
            <w:r>
              <w:t>136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D9624D" w:rsidP="00D9624D">
            <w:pPr>
              <w:spacing w:line="0" w:lineRule="atLeast"/>
              <w:jc w:val="center"/>
            </w:pPr>
            <w:r>
              <w:t>187,4</w:t>
            </w:r>
          </w:p>
        </w:tc>
        <w:tc>
          <w:tcPr>
            <w:tcW w:w="672" w:type="pct"/>
            <w:vAlign w:val="center"/>
          </w:tcPr>
          <w:p w:rsidR="0071435B" w:rsidRPr="00AC3AF0" w:rsidRDefault="00175423" w:rsidP="0071435B">
            <w:pPr>
              <w:spacing w:line="240" w:lineRule="auto"/>
              <w:jc w:val="center"/>
            </w:pPr>
            <w:r>
              <w:t>3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  <w:rPr>
                <w:b/>
                <w:bCs/>
              </w:rPr>
            </w:pPr>
            <w:r w:rsidRPr="00AC3AF0">
              <w:rPr>
                <w:b/>
                <w:bCs/>
              </w:rPr>
              <w:t>Учреждения культуры и искусства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5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317743" w:rsidP="0071435B">
            <w:pPr>
              <w:spacing w:line="240" w:lineRule="auto"/>
              <w:jc w:val="center"/>
            </w:pPr>
            <w:r>
              <w:t>Районный дом культуры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1 место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895CB4" w:rsidP="0071435B">
            <w:pPr>
              <w:spacing w:line="240" w:lineRule="auto"/>
              <w:jc w:val="center"/>
            </w:pPr>
            <w:r>
              <w:t>360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E824E4" w:rsidP="0071435B">
            <w:pPr>
              <w:spacing w:line="240" w:lineRule="auto"/>
              <w:jc w:val="center"/>
            </w:pPr>
            <w:r>
              <w:t>49,6</w:t>
            </w:r>
          </w:p>
        </w:tc>
        <w:tc>
          <w:tcPr>
            <w:tcW w:w="672" w:type="pct"/>
            <w:vAlign w:val="center"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1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5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Сельские</w:t>
            </w:r>
            <w:r w:rsidRPr="00AC3AF0">
              <w:t xml:space="preserve"> массовые библиотеки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тыс. ед. хранения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E824E4" w:rsidP="0071435B">
            <w:pPr>
              <w:spacing w:line="240" w:lineRule="auto"/>
              <w:jc w:val="center"/>
            </w:pPr>
            <w:r>
              <w:t>21,4</w:t>
            </w:r>
          </w:p>
        </w:tc>
        <w:tc>
          <w:tcPr>
            <w:tcW w:w="672" w:type="pct"/>
            <w:vAlign w:val="center"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1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  <w:rPr>
                <w:b/>
                <w:bCs/>
              </w:rPr>
            </w:pPr>
            <w:r w:rsidRPr="00AC3AF0">
              <w:rPr>
                <w:b/>
                <w:bCs/>
              </w:rPr>
              <w:t>Физкультурно-спортивные сооружения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A0000A">
            <w:pPr>
              <w:pStyle w:val="a5"/>
              <w:numPr>
                <w:ilvl w:val="0"/>
                <w:numId w:val="26"/>
              </w:numPr>
              <w:spacing w:line="240" w:lineRule="auto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Территория плоскостных спортивных сооружений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га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BE43F2" w:rsidP="0071435B">
            <w:pPr>
              <w:spacing w:line="240" w:lineRule="auto"/>
              <w:jc w:val="center"/>
            </w:pPr>
            <w:r>
              <w:t>1,3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D33552" w:rsidP="0071435B">
            <w:pPr>
              <w:spacing w:line="240" w:lineRule="auto"/>
              <w:jc w:val="center"/>
            </w:pPr>
            <w:r>
              <w:t>27,9</w:t>
            </w:r>
          </w:p>
        </w:tc>
        <w:tc>
          <w:tcPr>
            <w:tcW w:w="672" w:type="pct"/>
            <w:vAlign w:val="center"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2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6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Бассейн (открытый и закрытый общего пользования)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м</w:t>
            </w:r>
            <w:proofErr w:type="gramStart"/>
            <w:r w:rsidRPr="00AC3AF0">
              <w:rPr>
                <w:vertAlign w:val="superscript"/>
              </w:rPr>
              <w:t>2</w:t>
            </w:r>
            <w:proofErr w:type="gramEnd"/>
            <w:r w:rsidRPr="00AC3AF0">
              <w:t xml:space="preserve"> зеркала воды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-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72" w:type="pct"/>
            <w:vAlign w:val="center"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-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6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BE43F2" w:rsidP="00BE43F2">
            <w:pPr>
              <w:spacing w:line="240" w:lineRule="auto"/>
              <w:jc w:val="center"/>
            </w:pPr>
            <w:r>
              <w:t>Спортивные залы</w:t>
            </w:r>
            <w:r w:rsidRPr="00AC3AF0">
              <w:t xml:space="preserve"> </w:t>
            </w:r>
            <w:r>
              <w:t>ДЮСШ</w:t>
            </w:r>
            <w:r w:rsidR="0071435B"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м</w:t>
            </w:r>
            <w:proofErr w:type="gramStart"/>
            <w:r w:rsidRPr="00AC3AF0">
              <w:rPr>
                <w:vertAlign w:val="superscript"/>
              </w:rPr>
              <w:t>2</w:t>
            </w:r>
            <w:proofErr w:type="gramEnd"/>
            <w:r w:rsidRPr="00AC3AF0">
              <w:t xml:space="preserve"> площади пола зала</w:t>
            </w:r>
          </w:p>
        </w:tc>
        <w:tc>
          <w:tcPr>
            <w:tcW w:w="670" w:type="pct"/>
            <w:shd w:val="clear" w:color="000000" w:fill="FFFFFF"/>
            <w:vAlign w:val="center"/>
            <w:hideMark/>
          </w:tcPr>
          <w:p w:rsidR="0071435B" w:rsidRPr="00AC3AF0" w:rsidRDefault="00BE43F2" w:rsidP="0071435B">
            <w:pPr>
              <w:spacing w:line="240" w:lineRule="auto"/>
              <w:jc w:val="center"/>
            </w:pPr>
            <w:r>
              <w:t>900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D61EDF" w:rsidP="00486DB6">
            <w:pPr>
              <w:spacing w:line="0" w:lineRule="atLeast"/>
              <w:jc w:val="center"/>
            </w:pPr>
            <w:r>
              <w:t>217,0</w:t>
            </w:r>
          </w:p>
        </w:tc>
        <w:tc>
          <w:tcPr>
            <w:tcW w:w="672" w:type="pct"/>
            <w:vAlign w:val="center"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1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  <w:rPr>
                <w:b/>
                <w:bCs/>
              </w:rPr>
            </w:pPr>
            <w:r w:rsidRPr="00AC3AF0">
              <w:rPr>
                <w:b/>
                <w:bCs/>
              </w:rPr>
              <w:t>Торговля и общественное питание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7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Торговые центры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м</w:t>
            </w:r>
            <w:proofErr w:type="gramStart"/>
            <w:r w:rsidRPr="00AC3AF0">
              <w:rPr>
                <w:vertAlign w:val="superscript"/>
              </w:rPr>
              <w:t>2</w:t>
            </w:r>
            <w:proofErr w:type="gramEnd"/>
            <w:r w:rsidRPr="00AC3AF0">
              <w:t xml:space="preserve"> торговой площади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4E4F46" w:rsidP="0071435B">
            <w:pPr>
              <w:spacing w:line="240" w:lineRule="auto"/>
              <w:jc w:val="center"/>
            </w:pPr>
            <w:r>
              <w:t>480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D33552" w:rsidP="0071435B">
            <w:pPr>
              <w:spacing w:line="240" w:lineRule="auto"/>
              <w:jc w:val="center"/>
            </w:pPr>
            <w:r>
              <w:t>31</w:t>
            </w:r>
            <w:r w:rsidR="001A33C6">
              <w:t>,0</w:t>
            </w:r>
          </w:p>
        </w:tc>
        <w:tc>
          <w:tcPr>
            <w:tcW w:w="672" w:type="pct"/>
            <w:vAlign w:val="center"/>
          </w:tcPr>
          <w:p w:rsidR="0071435B" w:rsidRPr="00AC3AF0" w:rsidRDefault="00175423" w:rsidP="0071435B">
            <w:pPr>
              <w:spacing w:line="240" w:lineRule="auto"/>
              <w:jc w:val="center"/>
            </w:pPr>
            <w:r>
              <w:t>2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7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Магазин продовольственных  и непродовольственных товаров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м</w:t>
            </w:r>
            <w:proofErr w:type="gramStart"/>
            <w:r w:rsidRPr="00AC3AF0">
              <w:rPr>
                <w:vertAlign w:val="superscript"/>
              </w:rPr>
              <w:t>2</w:t>
            </w:r>
            <w:proofErr w:type="gramEnd"/>
            <w:r w:rsidRPr="00AC3AF0">
              <w:t xml:space="preserve"> торговой площади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D33552" w:rsidP="00191C41">
            <w:pPr>
              <w:spacing w:line="240" w:lineRule="auto"/>
              <w:jc w:val="center"/>
            </w:pPr>
            <w:r>
              <w:t>1276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4E4F46" w:rsidP="0071435B">
            <w:pPr>
              <w:spacing w:line="240" w:lineRule="auto"/>
              <w:jc w:val="center"/>
            </w:pPr>
            <w:r>
              <w:t>82,0</w:t>
            </w:r>
          </w:p>
        </w:tc>
        <w:tc>
          <w:tcPr>
            <w:tcW w:w="672" w:type="pct"/>
            <w:vAlign w:val="center"/>
          </w:tcPr>
          <w:p w:rsidR="0071435B" w:rsidRPr="00AC3AF0" w:rsidRDefault="004E4F46" w:rsidP="0071435B">
            <w:pPr>
              <w:spacing w:line="240" w:lineRule="auto"/>
              <w:jc w:val="center"/>
            </w:pPr>
            <w:r>
              <w:t>27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7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Предприятие общественного питания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1 посадочное место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0A2F0D" w:rsidP="0071435B">
            <w:pPr>
              <w:spacing w:line="240" w:lineRule="auto"/>
              <w:jc w:val="center"/>
            </w:pPr>
            <w:r>
              <w:t>92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D33552" w:rsidP="0071435B">
            <w:pPr>
              <w:spacing w:line="240" w:lineRule="auto"/>
              <w:jc w:val="center"/>
            </w:pPr>
            <w:r>
              <w:t>44,0</w:t>
            </w:r>
          </w:p>
        </w:tc>
        <w:tc>
          <w:tcPr>
            <w:tcW w:w="672" w:type="pct"/>
            <w:vAlign w:val="center"/>
          </w:tcPr>
          <w:p w:rsidR="0071435B" w:rsidRPr="00AC3AF0" w:rsidRDefault="000A2F0D" w:rsidP="0071435B">
            <w:pPr>
              <w:spacing w:line="240" w:lineRule="auto"/>
              <w:jc w:val="center"/>
            </w:pPr>
            <w:r>
              <w:t>5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  <w:rPr>
                <w:b/>
                <w:bCs/>
              </w:rPr>
            </w:pPr>
            <w:r w:rsidRPr="00AC3AF0">
              <w:rPr>
                <w:b/>
                <w:bCs/>
              </w:rPr>
              <w:t>Учреждения и предприятия бытового и коммунального обслуживания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8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Предприятия бытового обслуживания населения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1 рабочее место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>
              <w:t>2</w:t>
            </w:r>
            <w:r w:rsidR="007A6757">
              <w:t>0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D33552" w:rsidP="0071435B">
            <w:pPr>
              <w:spacing w:line="240" w:lineRule="auto"/>
              <w:jc w:val="center"/>
            </w:pPr>
            <w:r>
              <w:t>96,0</w:t>
            </w:r>
          </w:p>
        </w:tc>
        <w:tc>
          <w:tcPr>
            <w:tcW w:w="672" w:type="pct"/>
            <w:vAlign w:val="center"/>
          </w:tcPr>
          <w:p w:rsidR="0071435B" w:rsidRPr="00AC3AF0" w:rsidRDefault="007A6757" w:rsidP="0071435B">
            <w:pPr>
              <w:spacing w:line="240" w:lineRule="auto"/>
              <w:jc w:val="center"/>
            </w:pPr>
            <w:r>
              <w:t>10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8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>Банно-оздоровительный комплекс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71435B">
            <w:pPr>
              <w:spacing w:line="240" w:lineRule="auto"/>
              <w:jc w:val="center"/>
            </w:pPr>
            <w:r w:rsidRPr="00AC3AF0">
              <w:t xml:space="preserve">1 </w:t>
            </w:r>
            <w:proofErr w:type="spellStart"/>
            <w:r w:rsidRPr="00AC3AF0">
              <w:t>помывочное</w:t>
            </w:r>
            <w:proofErr w:type="spellEnd"/>
            <w:r w:rsidRPr="00AC3AF0">
              <w:t xml:space="preserve"> место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A6757" w:rsidP="0071435B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D33552" w:rsidP="0071435B">
            <w:pPr>
              <w:spacing w:line="240" w:lineRule="auto"/>
              <w:jc w:val="center"/>
            </w:pPr>
            <w:r>
              <w:t>41,0</w:t>
            </w:r>
          </w:p>
        </w:tc>
        <w:tc>
          <w:tcPr>
            <w:tcW w:w="672" w:type="pct"/>
            <w:vAlign w:val="center"/>
          </w:tcPr>
          <w:p w:rsidR="0071435B" w:rsidRPr="00AC3AF0" w:rsidRDefault="007A6757" w:rsidP="0071435B">
            <w:pPr>
              <w:spacing w:line="240" w:lineRule="auto"/>
              <w:jc w:val="center"/>
            </w:pPr>
            <w:r>
              <w:t>1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  <w:rPr>
                <w:b/>
                <w:bCs/>
              </w:rPr>
            </w:pPr>
            <w:r w:rsidRPr="00AC3AF0">
              <w:rPr>
                <w:b/>
                <w:bCs/>
              </w:rPr>
              <w:t>Административно-деловые и хозяйственные учреждения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pStyle w:val="a5"/>
              <w:keepNext/>
              <w:numPr>
                <w:ilvl w:val="0"/>
                <w:numId w:val="29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 w:rsidRPr="00AC3AF0">
              <w:t>Административно-управленческое учреждение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 w:rsidRPr="00AC3AF0">
              <w:t>1 объект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 w:rsidRPr="00AC3AF0">
              <w:t>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>
              <w:t>-</w:t>
            </w:r>
          </w:p>
        </w:tc>
        <w:tc>
          <w:tcPr>
            <w:tcW w:w="672" w:type="pct"/>
            <w:vAlign w:val="center"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 w:rsidRPr="00AC3AF0">
              <w:t>1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9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 w:rsidRPr="00AC3AF0">
              <w:t xml:space="preserve">Отделение </w:t>
            </w:r>
            <w:r>
              <w:t>полиции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 w:rsidRPr="00AC3AF0">
              <w:t>1 объект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 w:rsidRPr="00AC3AF0">
              <w:t>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>
              <w:t>-</w:t>
            </w:r>
          </w:p>
        </w:tc>
        <w:tc>
          <w:tcPr>
            <w:tcW w:w="672" w:type="pct"/>
            <w:vAlign w:val="center"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 w:rsidRPr="00AC3AF0">
              <w:t>1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9A050C">
            <w:pPr>
              <w:pStyle w:val="a5"/>
              <w:numPr>
                <w:ilvl w:val="0"/>
                <w:numId w:val="29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 w:rsidRPr="00AC3AF0">
              <w:t>Отделение, филиал банка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 w:rsidRPr="00AC3AF0">
              <w:t>мест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>
              <w:t>2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D33552" w:rsidP="00A17ECB">
            <w:pPr>
              <w:keepNext/>
              <w:spacing w:line="240" w:lineRule="auto"/>
              <w:jc w:val="center"/>
            </w:pPr>
            <w:r>
              <w:t>77</w:t>
            </w:r>
          </w:p>
        </w:tc>
        <w:tc>
          <w:tcPr>
            <w:tcW w:w="672" w:type="pct"/>
            <w:vAlign w:val="center"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>
              <w:t>1</w:t>
            </w:r>
          </w:p>
        </w:tc>
      </w:tr>
      <w:tr w:rsidR="0071435B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71435B" w:rsidRPr="00AC3AF0" w:rsidRDefault="0071435B" w:rsidP="000E6869">
            <w:pPr>
              <w:pStyle w:val="a5"/>
              <w:numPr>
                <w:ilvl w:val="0"/>
                <w:numId w:val="29"/>
              </w:numPr>
              <w:spacing w:line="240" w:lineRule="auto"/>
            </w:pPr>
          </w:p>
        </w:tc>
        <w:tc>
          <w:tcPr>
            <w:tcW w:w="1956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 w:rsidRPr="00AC3AF0">
              <w:t>Отделение связи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 w:rsidRPr="00AC3AF0">
              <w:t>1 объект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>
              <w:t>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1435B" w:rsidRPr="00AC3AF0" w:rsidRDefault="00D33552" w:rsidP="00A17ECB">
            <w:pPr>
              <w:keepNext/>
              <w:spacing w:line="240" w:lineRule="auto"/>
              <w:jc w:val="center"/>
            </w:pPr>
            <w:r>
              <w:t>100</w:t>
            </w:r>
          </w:p>
        </w:tc>
        <w:tc>
          <w:tcPr>
            <w:tcW w:w="672" w:type="pct"/>
            <w:vAlign w:val="center"/>
          </w:tcPr>
          <w:p w:rsidR="0071435B" w:rsidRPr="00AC3AF0" w:rsidRDefault="0071435B" w:rsidP="00A17ECB">
            <w:pPr>
              <w:keepNext/>
              <w:spacing w:line="240" w:lineRule="auto"/>
              <w:jc w:val="center"/>
            </w:pPr>
            <w:r>
              <w:t>1</w:t>
            </w:r>
          </w:p>
        </w:tc>
      </w:tr>
      <w:tr w:rsidR="00200165" w:rsidRPr="00AC3AF0" w:rsidTr="00A17ECB">
        <w:trPr>
          <w:cantSplit/>
          <w:trHeight w:val="227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200165" w:rsidRPr="00AC3AF0" w:rsidRDefault="00200165" w:rsidP="009A050C">
            <w:pPr>
              <w:pStyle w:val="a5"/>
              <w:numPr>
                <w:ilvl w:val="0"/>
                <w:numId w:val="29"/>
              </w:numPr>
              <w:spacing w:line="240" w:lineRule="auto"/>
              <w:jc w:val="center"/>
            </w:pPr>
          </w:p>
        </w:tc>
        <w:tc>
          <w:tcPr>
            <w:tcW w:w="1956" w:type="pct"/>
            <w:shd w:val="clear" w:color="auto" w:fill="auto"/>
            <w:vAlign w:val="center"/>
          </w:tcPr>
          <w:p w:rsidR="00200165" w:rsidRPr="00AC3AF0" w:rsidRDefault="00200165" w:rsidP="00EA5037">
            <w:pPr>
              <w:spacing w:line="240" w:lineRule="auto"/>
              <w:jc w:val="center"/>
            </w:pPr>
            <w:r w:rsidRPr="00AC3AF0">
              <w:t>Пожарное депо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200165" w:rsidRPr="00AC3AF0" w:rsidRDefault="00200165" w:rsidP="00EA5037">
            <w:pPr>
              <w:spacing w:line="240" w:lineRule="auto"/>
              <w:jc w:val="center"/>
            </w:pPr>
            <w:r w:rsidRPr="00AC3AF0">
              <w:t>1 пожарный автомобиль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00165" w:rsidRPr="00AC3AF0" w:rsidRDefault="00200165" w:rsidP="00EA503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00165" w:rsidRPr="00AC3AF0" w:rsidRDefault="00D33552" w:rsidP="00EA5037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672" w:type="pct"/>
            <w:vAlign w:val="center"/>
          </w:tcPr>
          <w:p w:rsidR="00200165" w:rsidRPr="00AC3AF0" w:rsidRDefault="00200165" w:rsidP="00EA5037">
            <w:pPr>
              <w:spacing w:line="240" w:lineRule="auto"/>
              <w:jc w:val="center"/>
            </w:pPr>
            <w:r>
              <w:t>1</w:t>
            </w:r>
          </w:p>
        </w:tc>
      </w:tr>
    </w:tbl>
    <w:p w:rsidR="00081DEF" w:rsidRDefault="00081DEF" w:rsidP="00081DE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71435B" w:rsidRPr="00081DEF" w:rsidRDefault="0071435B" w:rsidP="00307EC8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81DEF">
        <w:rPr>
          <w:b w:val="0"/>
          <w:bCs w:val="0"/>
          <w:color w:val="auto"/>
          <w:sz w:val="24"/>
          <w:szCs w:val="24"/>
        </w:rPr>
        <w:lastRenderedPageBreak/>
        <w:t xml:space="preserve">В ходе проведенного анализа можно сделать вывод, что в целом обеспеченность населения основными учреждениями социального и культурно-бытового назначения многим не соответствует нормативным требованиям, рекомендуемым в своде правил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081DEF">
        <w:rPr>
          <w:b w:val="0"/>
          <w:bCs w:val="0"/>
          <w:color w:val="auto"/>
          <w:sz w:val="24"/>
          <w:szCs w:val="24"/>
        </w:rPr>
        <w:t>Градостроительство. Планировка и застройка городских и сельских территорий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081DEF">
        <w:rPr>
          <w:b w:val="0"/>
          <w:bCs w:val="0"/>
          <w:color w:val="auto"/>
          <w:sz w:val="24"/>
          <w:szCs w:val="24"/>
        </w:rPr>
        <w:t xml:space="preserve"> (СП 42.13330.2011), а также в постановлении Правительства РД от 22.01.2010 №14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081DEF">
        <w:rPr>
          <w:b w:val="0"/>
          <w:bCs w:val="0"/>
          <w:color w:val="auto"/>
          <w:sz w:val="24"/>
          <w:szCs w:val="24"/>
        </w:rPr>
        <w:t>Об утверждении республиканских нормативов градостроительного проектирования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081DEF">
        <w:rPr>
          <w:b w:val="0"/>
          <w:bCs w:val="0"/>
          <w:color w:val="auto"/>
          <w:sz w:val="24"/>
          <w:szCs w:val="24"/>
        </w:rPr>
        <w:t>.</w:t>
      </w:r>
    </w:p>
    <w:p w:rsidR="0071435B" w:rsidRPr="00081DEF" w:rsidRDefault="0071435B" w:rsidP="00081DE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71435B" w:rsidRPr="00081DEF" w:rsidRDefault="0071435B" w:rsidP="005A0D84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081DEF">
        <w:rPr>
          <w:bCs w:val="0"/>
          <w:color w:val="auto"/>
          <w:sz w:val="24"/>
          <w:szCs w:val="24"/>
        </w:rPr>
        <w:t>Образование и воспитание</w:t>
      </w:r>
    </w:p>
    <w:p w:rsidR="00C90F1D" w:rsidRDefault="0071435B" w:rsidP="00C90F1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81DEF">
        <w:rPr>
          <w:b w:val="0"/>
          <w:bCs w:val="0"/>
          <w:color w:val="auto"/>
          <w:sz w:val="24"/>
          <w:szCs w:val="24"/>
        </w:rPr>
        <w:t>Образовательная система – совокупность образовательных учреждений, призванных удовлетворить запросы жителей в образовательных услугах и качественном специальном образовании.</w:t>
      </w:r>
    </w:p>
    <w:p w:rsidR="00C90F1D" w:rsidRPr="00C90F1D" w:rsidRDefault="00C90F1D" w:rsidP="00C90F1D"/>
    <w:p w:rsidR="0071435B" w:rsidRPr="00081DEF" w:rsidRDefault="0071435B" w:rsidP="00C90F1D">
      <w:pPr>
        <w:pStyle w:val="af4"/>
        <w:keepNext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81DEF">
        <w:rPr>
          <w:b w:val="0"/>
          <w:bCs w:val="0"/>
          <w:color w:val="auto"/>
          <w:sz w:val="24"/>
          <w:szCs w:val="24"/>
        </w:rPr>
        <w:t xml:space="preserve">Структура образовательных учреждений состоит </w:t>
      </w:r>
      <w:proofErr w:type="gramStart"/>
      <w:r w:rsidRPr="00081DEF">
        <w:rPr>
          <w:b w:val="0"/>
          <w:bCs w:val="0"/>
          <w:color w:val="auto"/>
          <w:sz w:val="24"/>
          <w:szCs w:val="24"/>
        </w:rPr>
        <w:t>из</w:t>
      </w:r>
      <w:proofErr w:type="gramEnd"/>
      <w:r w:rsidRPr="00081DEF">
        <w:rPr>
          <w:b w:val="0"/>
          <w:bCs w:val="0"/>
          <w:color w:val="auto"/>
          <w:sz w:val="24"/>
          <w:szCs w:val="24"/>
        </w:rPr>
        <w:t>:</w:t>
      </w:r>
    </w:p>
    <w:p w:rsidR="0071435B" w:rsidRPr="00081DEF" w:rsidRDefault="0071435B" w:rsidP="00C90F1D">
      <w:pPr>
        <w:pStyle w:val="af4"/>
        <w:keepLines/>
        <w:widowControl/>
        <w:numPr>
          <w:ilvl w:val="0"/>
          <w:numId w:val="43"/>
        </w:numPr>
        <w:suppressAutoHyphens/>
        <w:spacing w:line="360" w:lineRule="auto"/>
        <w:ind w:left="1570" w:hanging="357"/>
        <w:rPr>
          <w:b w:val="0"/>
          <w:bCs w:val="0"/>
          <w:color w:val="auto"/>
          <w:sz w:val="24"/>
          <w:szCs w:val="24"/>
        </w:rPr>
      </w:pPr>
      <w:r w:rsidRPr="00081DEF">
        <w:rPr>
          <w:b w:val="0"/>
          <w:bCs w:val="0"/>
          <w:color w:val="auto"/>
          <w:sz w:val="24"/>
          <w:szCs w:val="24"/>
        </w:rPr>
        <w:t>дошкольных образовательных учреждений;</w:t>
      </w:r>
    </w:p>
    <w:p w:rsidR="0071435B" w:rsidRPr="00081DEF" w:rsidRDefault="0071435B" w:rsidP="00C90F1D">
      <w:pPr>
        <w:pStyle w:val="af4"/>
        <w:keepLines/>
        <w:widowControl/>
        <w:numPr>
          <w:ilvl w:val="0"/>
          <w:numId w:val="43"/>
        </w:numPr>
        <w:suppressAutoHyphens/>
        <w:spacing w:line="360" w:lineRule="auto"/>
        <w:ind w:left="1570" w:hanging="357"/>
        <w:rPr>
          <w:b w:val="0"/>
          <w:bCs w:val="0"/>
          <w:color w:val="auto"/>
          <w:sz w:val="24"/>
          <w:szCs w:val="24"/>
        </w:rPr>
      </w:pPr>
      <w:r w:rsidRPr="00081DEF">
        <w:rPr>
          <w:b w:val="0"/>
          <w:bCs w:val="0"/>
          <w:color w:val="auto"/>
          <w:sz w:val="24"/>
          <w:szCs w:val="24"/>
        </w:rPr>
        <w:t>общеобразовательных школьных учебных заведений;</w:t>
      </w:r>
    </w:p>
    <w:p w:rsidR="0071435B" w:rsidRPr="00081DEF" w:rsidRDefault="0071435B" w:rsidP="00C90F1D">
      <w:pPr>
        <w:pStyle w:val="af4"/>
        <w:keepLines/>
        <w:widowControl/>
        <w:numPr>
          <w:ilvl w:val="0"/>
          <w:numId w:val="43"/>
        </w:numPr>
        <w:suppressAutoHyphens/>
        <w:spacing w:line="360" w:lineRule="auto"/>
        <w:ind w:left="1570" w:hanging="357"/>
        <w:rPr>
          <w:b w:val="0"/>
          <w:bCs w:val="0"/>
          <w:color w:val="auto"/>
          <w:sz w:val="24"/>
          <w:szCs w:val="24"/>
        </w:rPr>
      </w:pPr>
      <w:r w:rsidRPr="00081DEF">
        <w:rPr>
          <w:b w:val="0"/>
          <w:bCs w:val="0"/>
          <w:color w:val="auto"/>
          <w:sz w:val="24"/>
          <w:szCs w:val="24"/>
        </w:rPr>
        <w:t>учреждений дополнительного образования;</w:t>
      </w:r>
    </w:p>
    <w:p w:rsidR="0071435B" w:rsidRPr="00081DEF" w:rsidRDefault="0071435B" w:rsidP="00081DE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81DEF">
        <w:rPr>
          <w:b w:val="0"/>
          <w:bCs w:val="0"/>
          <w:color w:val="auto"/>
          <w:sz w:val="24"/>
          <w:szCs w:val="24"/>
        </w:rPr>
        <w:t>На территории сельсовета действует учреждения дошкольного, школьного и дополнительного  образования, учреждения начального профессионального и высшего и среднего специального образования отсутствуют.</w:t>
      </w:r>
    </w:p>
    <w:p w:rsidR="00C90F1D" w:rsidRDefault="00C90F1D" w:rsidP="00C90F1D">
      <w:pPr>
        <w:pStyle w:val="af4"/>
        <w:suppressAutoHyphens/>
        <w:spacing w:line="360" w:lineRule="auto"/>
        <w:jc w:val="center"/>
        <w:rPr>
          <w:bCs w:val="0"/>
          <w:i/>
          <w:color w:val="auto"/>
          <w:sz w:val="24"/>
          <w:szCs w:val="24"/>
        </w:rPr>
      </w:pPr>
    </w:p>
    <w:p w:rsidR="0071435B" w:rsidRPr="00081DEF" w:rsidRDefault="0071435B" w:rsidP="00C90F1D">
      <w:pPr>
        <w:pStyle w:val="af4"/>
        <w:suppressAutoHyphens/>
        <w:spacing w:line="360" w:lineRule="auto"/>
        <w:jc w:val="center"/>
        <w:rPr>
          <w:bCs w:val="0"/>
          <w:i/>
          <w:color w:val="auto"/>
          <w:sz w:val="24"/>
          <w:szCs w:val="24"/>
        </w:rPr>
      </w:pPr>
      <w:r w:rsidRPr="00081DEF">
        <w:rPr>
          <w:bCs w:val="0"/>
          <w:i/>
          <w:color w:val="auto"/>
          <w:sz w:val="24"/>
          <w:szCs w:val="24"/>
        </w:rPr>
        <w:t>Дошкольные учреждения</w:t>
      </w:r>
    </w:p>
    <w:p w:rsidR="0071435B" w:rsidRPr="00081DEF" w:rsidRDefault="0071435B" w:rsidP="00081DE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81DEF">
        <w:rPr>
          <w:b w:val="0"/>
          <w:bCs w:val="0"/>
          <w:color w:val="auto"/>
          <w:sz w:val="24"/>
          <w:szCs w:val="24"/>
        </w:rPr>
        <w:t xml:space="preserve">В сельсовете действуют дошкольные учреждения МКДОУ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081DEF">
        <w:rPr>
          <w:b w:val="0"/>
          <w:bCs w:val="0"/>
          <w:color w:val="auto"/>
          <w:sz w:val="24"/>
          <w:szCs w:val="24"/>
        </w:rPr>
        <w:t>Детский сад Чебурашка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081DEF">
        <w:rPr>
          <w:b w:val="0"/>
          <w:bCs w:val="0"/>
          <w:color w:val="auto"/>
          <w:sz w:val="24"/>
          <w:szCs w:val="24"/>
        </w:rPr>
        <w:t xml:space="preserve"> и МКОУ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081DEF">
        <w:rPr>
          <w:b w:val="0"/>
          <w:bCs w:val="0"/>
          <w:color w:val="auto"/>
          <w:sz w:val="24"/>
          <w:szCs w:val="24"/>
        </w:rPr>
        <w:t>Новокаякентская</w:t>
      </w:r>
      <w:proofErr w:type="spellEnd"/>
      <w:r w:rsidRPr="00081DEF">
        <w:rPr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081DEF">
        <w:rPr>
          <w:b w:val="0"/>
          <w:bCs w:val="0"/>
          <w:color w:val="auto"/>
          <w:sz w:val="24"/>
          <w:szCs w:val="24"/>
        </w:rPr>
        <w:t>начальная</w:t>
      </w:r>
      <w:proofErr w:type="gramEnd"/>
      <w:r w:rsidRPr="00081DEF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81DEF">
        <w:rPr>
          <w:b w:val="0"/>
          <w:bCs w:val="0"/>
          <w:color w:val="auto"/>
          <w:sz w:val="24"/>
          <w:szCs w:val="24"/>
        </w:rPr>
        <w:t>школа-детский</w:t>
      </w:r>
      <w:proofErr w:type="spellEnd"/>
      <w:r w:rsidRPr="00081DEF">
        <w:rPr>
          <w:b w:val="0"/>
          <w:bCs w:val="0"/>
          <w:color w:val="auto"/>
          <w:sz w:val="24"/>
          <w:szCs w:val="24"/>
        </w:rPr>
        <w:t xml:space="preserve"> сад №1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081DEF">
        <w:rPr>
          <w:b w:val="0"/>
          <w:bCs w:val="0"/>
          <w:color w:val="auto"/>
          <w:sz w:val="24"/>
          <w:szCs w:val="24"/>
        </w:rPr>
        <w:t xml:space="preserve"> общей </w:t>
      </w:r>
      <w:r w:rsidR="002841A9">
        <w:rPr>
          <w:b w:val="0"/>
          <w:bCs w:val="0"/>
          <w:color w:val="auto"/>
          <w:sz w:val="24"/>
          <w:szCs w:val="24"/>
        </w:rPr>
        <w:t>проектной мощностью</w:t>
      </w:r>
      <w:r w:rsidRPr="00081DEF">
        <w:rPr>
          <w:b w:val="0"/>
          <w:bCs w:val="0"/>
          <w:color w:val="auto"/>
          <w:sz w:val="24"/>
          <w:szCs w:val="24"/>
        </w:rPr>
        <w:t xml:space="preserve"> 1</w:t>
      </w:r>
      <w:r w:rsidR="002841A9">
        <w:rPr>
          <w:b w:val="0"/>
          <w:bCs w:val="0"/>
          <w:color w:val="auto"/>
          <w:sz w:val="24"/>
          <w:szCs w:val="24"/>
        </w:rPr>
        <w:t>70</w:t>
      </w:r>
      <w:r w:rsidRPr="00081DEF">
        <w:rPr>
          <w:b w:val="0"/>
          <w:bCs w:val="0"/>
          <w:color w:val="auto"/>
          <w:sz w:val="24"/>
          <w:szCs w:val="24"/>
        </w:rPr>
        <w:t xml:space="preserve"> места.</w:t>
      </w:r>
    </w:p>
    <w:p w:rsidR="0071435B" w:rsidRPr="00204735" w:rsidRDefault="0071435B" w:rsidP="00204735">
      <w:pPr>
        <w:keepNext/>
        <w:keepLines/>
        <w:spacing w:line="240" w:lineRule="auto"/>
        <w:rPr>
          <w:b/>
        </w:rPr>
      </w:pPr>
      <w:r w:rsidRPr="00204735">
        <w:rPr>
          <w:b/>
        </w:rPr>
        <w:t xml:space="preserve">Таблица </w:t>
      </w:r>
      <w:r w:rsidR="009B1EAC" w:rsidRPr="00204735">
        <w:rPr>
          <w:b/>
        </w:rPr>
        <w:fldChar w:fldCharType="begin"/>
      </w:r>
      <w:r w:rsidR="00AC528C" w:rsidRPr="00204735">
        <w:rPr>
          <w:b/>
        </w:rPr>
        <w:instrText xml:space="preserve"> SEQ Таблица \* ARABIC </w:instrText>
      </w:r>
      <w:r w:rsidR="009B1EAC" w:rsidRPr="00204735">
        <w:rPr>
          <w:b/>
        </w:rPr>
        <w:fldChar w:fldCharType="separate"/>
      </w:r>
      <w:r w:rsidR="00983E2C">
        <w:rPr>
          <w:b/>
          <w:noProof/>
        </w:rPr>
        <w:t>18</w:t>
      </w:r>
      <w:r w:rsidR="009B1EAC" w:rsidRPr="00204735">
        <w:rPr>
          <w:b/>
        </w:rPr>
        <w:fldChar w:fldCharType="end"/>
      </w:r>
      <w:r w:rsidR="00421FAB">
        <w:rPr>
          <w:b/>
        </w:rPr>
        <w:t xml:space="preserve"> </w:t>
      </w:r>
      <w:r w:rsidRPr="00204735">
        <w:rPr>
          <w:b/>
        </w:rPr>
        <w:t>-</w:t>
      </w:r>
      <w:r w:rsidR="00421FAB">
        <w:rPr>
          <w:b/>
        </w:rPr>
        <w:t xml:space="preserve"> П</w:t>
      </w:r>
      <w:r w:rsidR="00204735" w:rsidRPr="00204735">
        <w:rPr>
          <w:b/>
        </w:rPr>
        <w:t>еречень дошкольных учреждений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377"/>
        <w:gridCol w:w="616"/>
        <w:gridCol w:w="708"/>
        <w:gridCol w:w="712"/>
        <w:gridCol w:w="710"/>
        <w:gridCol w:w="724"/>
        <w:gridCol w:w="703"/>
        <w:gridCol w:w="624"/>
        <w:gridCol w:w="888"/>
      </w:tblGrid>
      <w:tr w:rsidR="00732576" w:rsidRPr="00AD0A45" w:rsidTr="00307EC8">
        <w:trPr>
          <w:cantSplit/>
          <w:trHeight w:val="2884"/>
        </w:trPr>
        <w:tc>
          <w:tcPr>
            <w:tcW w:w="266" w:type="pct"/>
            <w:vAlign w:val="center"/>
          </w:tcPr>
          <w:p w:rsidR="0071435B" w:rsidRPr="00AD0A45" w:rsidRDefault="0071435B" w:rsidP="00307EC8">
            <w:pPr>
              <w:keepNext/>
              <w:spacing w:line="240" w:lineRule="auto"/>
              <w:jc w:val="center"/>
              <w:rPr>
                <w:b/>
              </w:rPr>
            </w:pPr>
            <w:r w:rsidRPr="00AD0A45">
              <w:rPr>
                <w:b/>
              </w:rPr>
              <w:t xml:space="preserve">№ </w:t>
            </w:r>
            <w:proofErr w:type="spellStart"/>
            <w:proofErr w:type="gramStart"/>
            <w:r w:rsidRPr="00AD0A45">
              <w:rPr>
                <w:b/>
              </w:rPr>
              <w:t>п</w:t>
            </w:r>
            <w:proofErr w:type="spellEnd"/>
            <w:proofErr w:type="gramEnd"/>
            <w:r w:rsidRPr="00AD0A45">
              <w:rPr>
                <w:b/>
              </w:rPr>
              <w:t>/</w:t>
            </w:r>
            <w:proofErr w:type="spellStart"/>
            <w:r w:rsidRPr="00AD0A45">
              <w:rPr>
                <w:b/>
              </w:rPr>
              <w:t>п</w:t>
            </w:r>
            <w:proofErr w:type="spellEnd"/>
          </w:p>
        </w:tc>
        <w:tc>
          <w:tcPr>
            <w:tcW w:w="1764" w:type="pct"/>
            <w:shd w:val="clear" w:color="auto" w:fill="auto"/>
            <w:vAlign w:val="center"/>
            <w:hideMark/>
          </w:tcPr>
          <w:p w:rsidR="0071435B" w:rsidRPr="00AD0A45" w:rsidRDefault="0071435B" w:rsidP="00307EC8">
            <w:pPr>
              <w:keepNext/>
              <w:spacing w:line="240" w:lineRule="auto"/>
              <w:jc w:val="center"/>
              <w:rPr>
                <w:b/>
              </w:rPr>
            </w:pPr>
            <w:r w:rsidRPr="00AD0A45">
              <w:rPr>
                <w:b/>
              </w:rPr>
              <w:t>Наименование объекта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71435B" w:rsidRPr="00AD0A45" w:rsidRDefault="0071435B" w:rsidP="00307EC8">
            <w:pPr>
              <w:keepNext/>
              <w:spacing w:line="240" w:lineRule="auto"/>
              <w:ind w:left="113" w:right="113"/>
              <w:jc w:val="center"/>
              <w:rPr>
                <w:b/>
              </w:rPr>
            </w:pPr>
            <w:r w:rsidRPr="00AD0A45">
              <w:rPr>
                <w:b/>
              </w:rPr>
              <w:t>Год постр</w:t>
            </w:r>
            <w:r w:rsidR="00204735">
              <w:rPr>
                <w:b/>
              </w:rPr>
              <w:t>ойки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  <w:hideMark/>
          </w:tcPr>
          <w:p w:rsidR="0071435B" w:rsidRPr="00AD0A45" w:rsidRDefault="0071435B" w:rsidP="00307EC8">
            <w:pPr>
              <w:keepNext/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  <w:r w:rsidR="00204735">
              <w:rPr>
                <w:b/>
              </w:rPr>
              <w:t>ная</w:t>
            </w:r>
            <w:r w:rsidRPr="00AD0A45">
              <w:rPr>
                <w:b/>
              </w:rPr>
              <w:t xml:space="preserve"> мощ</w:t>
            </w:r>
            <w:r w:rsidR="00BC5ABA">
              <w:rPr>
                <w:b/>
              </w:rPr>
              <w:softHyphen/>
            </w:r>
            <w:r w:rsidR="00204735">
              <w:rPr>
                <w:b/>
              </w:rPr>
              <w:t>ность (мест</w:t>
            </w:r>
            <w:r w:rsidRPr="00AD0A45">
              <w:rPr>
                <w:b/>
              </w:rPr>
              <w:t>)</w:t>
            </w:r>
          </w:p>
        </w:tc>
        <w:tc>
          <w:tcPr>
            <w:tcW w:w="372" w:type="pct"/>
            <w:shd w:val="clear" w:color="auto" w:fill="auto"/>
            <w:textDirection w:val="btLr"/>
            <w:vAlign w:val="center"/>
            <w:hideMark/>
          </w:tcPr>
          <w:p w:rsidR="0071435B" w:rsidRPr="00AD0A45" w:rsidRDefault="0071435B" w:rsidP="00307EC8">
            <w:pPr>
              <w:keepNext/>
              <w:spacing w:line="240" w:lineRule="auto"/>
              <w:ind w:left="113" w:right="113"/>
              <w:jc w:val="center"/>
              <w:rPr>
                <w:b/>
              </w:rPr>
            </w:pPr>
            <w:r w:rsidRPr="00AD0A45">
              <w:rPr>
                <w:b/>
              </w:rPr>
              <w:t>Факт</w:t>
            </w:r>
            <w:r w:rsidR="00204735">
              <w:rPr>
                <w:b/>
              </w:rPr>
              <w:t>ическая</w:t>
            </w:r>
            <w:r w:rsidRPr="00AD0A45">
              <w:rPr>
                <w:b/>
              </w:rPr>
              <w:t xml:space="preserve"> мощн</w:t>
            </w:r>
            <w:r w:rsidR="00204735">
              <w:rPr>
                <w:b/>
              </w:rPr>
              <w:t>ость</w:t>
            </w:r>
            <w:r w:rsidRPr="00AD0A45">
              <w:rPr>
                <w:b/>
              </w:rPr>
              <w:t xml:space="preserve"> (мест)</w:t>
            </w:r>
          </w:p>
        </w:tc>
        <w:tc>
          <w:tcPr>
            <w:tcW w:w="371" w:type="pct"/>
            <w:shd w:val="clear" w:color="auto" w:fill="auto"/>
            <w:textDirection w:val="btLr"/>
            <w:vAlign w:val="center"/>
            <w:hideMark/>
          </w:tcPr>
          <w:p w:rsidR="0071435B" w:rsidRPr="00AD0A45" w:rsidRDefault="0071435B" w:rsidP="00307EC8">
            <w:pPr>
              <w:keepNext/>
              <w:spacing w:line="240" w:lineRule="auto"/>
              <w:ind w:left="113" w:right="113"/>
              <w:jc w:val="center"/>
              <w:rPr>
                <w:b/>
              </w:rPr>
            </w:pPr>
            <w:r w:rsidRPr="00AD0A45">
              <w:rPr>
                <w:b/>
              </w:rPr>
              <w:t>Числ</w:t>
            </w:r>
            <w:r w:rsidR="00204735">
              <w:rPr>
                <w:b/>
              </w:rPr>
              <w:t>еннос</w:t>
            </w:r>
            <w:r w:rsidRPr="00AD0A45">
              <w:rPr>
                <w:b/>
              </w:rPr>
              <w:t>ть детей соотв</w:t>
            </w:r>
            <w:r w:rsidR="00204735">
              <w:rPr>
                <w:b/>
              </w:rPr>
              <w:t>етствующего</w:t>
            </w:r>
            <w:r w:rsidRPr="00AD0A45">
              <w:rPr>
                <w:b/>
              </w:rPr>
              <w:t xml:space="preserve"> возраста</w:t>
            </w:r>
          </w:p>
        </w:tc>
        <w:tc>
          <w:tcPr>
            <w:tcW w:w="378" w:type="pct"/>
            <w:shd w:val="clear" w:color="auto" w:fill="auto"/>
            <w:textDirection w:val="btLr"/>
            <w:vAlign w:val="center"/>
            <w:hideMark/>
          </w:tcPr>
          <w:p w:rsidR="0071435B" w:rsidRPr="00AD0A45" w:rsidRDefault="0071435B" w:rsidP="00307EC8">
            <w:pPr>
              <w:keepNext/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Числ</w:t>
            </w:r>
            <w:r w:rsidR="00204735">
              <w:rPr>
                <w:b/>
              </w:rPr>
              <w:t>еннос</w:t>
            </w:r>
            <w:r w:rsidRPr="00AD0A45">
              <w:rPr>
                <w:b/>
              </w:rPr>
              <w:t>ть детей, посещ</w:t>
            </w:r>
            <w:r w:rsidR="00204735">
              <w:rPr>
                <w:b/>
              </w:rPr>
              <w:t>ающих</w:t>
            </w:r>
            <w:r w:rsidRPr="00AD0A45">
              <w:rPr>
                <w:b/>
              </w:rPr>
              <w:t xml:space="preserve"> образ</w:t>
            </w:r>
            <w:r w:rsidR="00204735">
              <w:rPr>
                <w:b/>
              </w:rPr>
              <w:t>овательное</w:t>
            </w:r>
            <w:r w:rsidRPr="00AD0A45">
              <w:rPr>
                <w:b/>
              </w:rPr>
              <w:t xml:space="preserve"> учреждени</w:t>
            </w:r>
            <w:r w:rsidR="00204735">
              <w:rPr>
                <w:b/>
              </w:rPr>
              <w:t>е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  <w:hideMark/>
          </w:tcPr>
          <w:p w:rsidR="0071435B" w:rsidRPr="00AD0A45" w:rsidRDefault="0071435B" w:rsidP="00307EC8">
            <w:pPr>
              <w:keepNext/>
              <w:spacing w:line="240" w:lineRule="auto"/>
              <w:ind w:left="113" w:right="113"/>
              <w:jc w:val="center"/>
              <w:rPr>
                <w:b/>
              </w:rPr>
            </w:pPr>
            <w:r w:rsidRPr="00AD0A45">
              <w:rPr>
                <w:b/>
              </w:rPr>
              <w:t>Год посл</w:t>
            </w:r>
            <w:r>
              <w:rPr>
                <w:b/>
              </w:rPr>
              <w:t>.</w:t>
            </w:r>
            <w:r w:rsidRPr="00AD0A45">
              <w:rPr>
                <w:b/>
              </w:rPr>
              <w:t xml:space="preserve"> кап</w:t>
            </w:r>
            <w:proofErr w:type="gramStart"/>
            <w:r>
              <w:rPr>
                <w:b/>
              </w:rPr>
              <w:t>.</w:t>
            </w:r>
            <w:proofErr w:type="gramEnd"/>
            <w:r w:rsidRPr="00AD0A45">
              <w:rPr>
                <w:b/>
              </w:rPr>
              <w:t xml:space="preserve"> </w:t>
            </w:r>
            <w:proofErr w:type="gramStart"/>
            <w:r w:rsidRPr="00AD0A45">
              <w:rPr>
                <w:b/>
              </w:rPr>
              <w:t>р</w:t>
            </w:r>
            <w:proofErr w:type="gramEnd"/>
            <w:r w:rsidRPr="00AD0A45">
              <w:rPr>
                <w:b/>
              </w:rPr>
              <w:t>ем</w:t>
            </w:r>
            <w:r>
              <w:rPr>
                <w:b/>
              </w:rPr>
              <w:t xml:space="preserve">. </w:t>
            </w:r>
            <w:r w:rsidRPr="00AD0A45">
              <w:rPr>
                <w:b/>
              </w:rPr>
              <w:t>зда</w:t>
            </w:r>
            <w:r w:rsidR="00BC5ABA">
              <w:rPr>
                <w:b/>
              </w:rPr>
              <w:softHyphen/>
            </w:r>
            <w:r w:rsidRPr="00AD0A45">
              <w:rPr>
                <w:b/>
              </w:rPr>
              <w:t>ния</w:t>
            </w:r>
          </w:p>
        </w:tc>
        <w:tc>
          <w:tcPr>
            <w:tcW w:w="326" w:type="pct"/>
            <w:shd w:val="clear" w:color="auto" w:fill="auto"/>
            <w:textDirection w:val="btLr"/>
            <w:vAlign w:val="center"/>
            <w:hideMark/>
          </w:tcPr>
          <w:p w:rsidR="0071435B" w:rsidRPr="00AD0A45" w:rsidRDefault="0071435B" w:rsidP="00307EC8">
            <w:pPr>
              <w:keepNext/>
              <w:spacing w:line="240" w:lineRule="auto"/>
              <w:ind w:left="113" w:right="113"/>
              <w:jc w:val="center"/>
              <w:rPr>
                <w:b/>
              </w:rPr>
            </w:pPr>
            <w:r w:rsidRPr="00AD0A45">
              <w:rPr>
                <w:b/>
              </w:rPr>
              <w:t>Проект</w:t>
            </w:r>
            <w:r w:rsidR="00204735">
              <w:rPr>
                <w:b/>
              </w:rPr>
              <w:t xml:space="preserve">ный </w:t>
            </w:r>
            <w:r w:rsidRPr="00AD0A45">
              <w:rPr>
                <w:b/>
              </w:rPr>
              <w:t xml:space="preserve"> срок службы здания,         лет</w:t>
            </w:r>
          </w:p>
        </w:tc>
        <w:tc>
          <w:tcPr>
            <w:tcW w:w="464" w:type="pct"/>
            <w:shd w:val="clear" w:color="auto" w:fill="auto"/>
            <w:textDirection w:val="btLr"/>
            <w:vAlign w:val="center"/>
            <w:hideMark/>
          </w:tcPr>
          <w:p w:rsidR="0071435B" w:rsidRPr="00AD0A45" w:rsidRDefault="0071435B" w:rsidP="00307EC8">
            <w:pPr>
              <w:keepNext/>
              <w:spacing w:line="240" w:lineRule="auto"/>
              <w:ind w:left="113" w:right="113"/>
              <w:jc w:val="center"/>
              <w:rPr>
                <w:b/>
              </w:rPr>
            </w:pPr>
            <w:r w:rsidRPr="00AD0A45">
              <w:rPr>
                <w:b/>
              </w:rPr>
              <w:t>Проц</w:t>
            </w:r>
            <w:r>
              <w:rPr>
                <w:b/>
              </w:rPr>
              <w:t>.</w:t>
            </w:r>
            <w:r w:rsidRPr="00AD0A45">
              <w:rPr>
                <w:b/>
              </w:rPr>
              <w:t xml:space="preserve"> физ</w:t>
            </w:r>
            <w:r w:rsidR="00204735">
              <w:rPr>
                <w:b/>
              </w:rPr>
              <w:t>ического</w:t>
            </w:r>
            <w:r w:rsidRPr="00AD0A45">
              <w:rPr>
                <w:b/>
              </w:rPr>
              <w:t xml:space="preserve"> изн</w:t>
            </w:r>
            <w:r w:rsidR="00204735">
              <w:rPr>
                <w:b/>
              </w:rPr>
              <w:t>оса</w:t>
            </w:r>
            <w:r w:rsidRPr="00AD0A45">
              <w:rPr>
                <w:b/>
              </w:rPr>
              <w:t xml:space="preserve"> здания с уче</w:t>
            </w:r>
            <w:r w:rsidR="00BC5ABA">
              <w:rPr>
                <w:b/>
              </w:rPr>
              <w:softHyphen/>
            </w:r>
            <w:r w:rsidRPr="00AD0A45">
              <w:rPr>
                <w:b/>
              </w:rPr>
              <w:t>том кап</w:t>
            </w:r>
            <w:proofErr w:type="gramStart"/>
            <w:r w:rsidRPr="00AD0A45">
              <w:rPr>
                <w:b/>
              </w:rPr>
              <w:t>.</w:t>
            </w:r>
            <w:proofErr w:type="gramEnd"/>
            <w:r w:rsidRPr="00AD0A45">
              <w:rPr>
                <w:b/>
              </w:rPr>
              <w:t xml:space="preserve"> </w:t>
            </w:r>
            <w:proofErr w:type="gramStart"/>
            <w:r w:rsidRPr="00AD0A45">
              <w:rPr>
                <w:b/>
              </w:rPr>
              <w:t>р</w:t>
            </w:r>
            <w:proofErr w:type="gramEnd"/>
            <w:r w:rsidRPr="00AD0A45">
              <w:rPr>
                <w:b/>
              </w:rPr>
              <w:t>ем</w:t>
            </w:r>
            <w:r>
              <w:rPr>
                <w:b/>
              </w:rPr>
              <w:t>.</w:t>
            </w:r>
            <w:r w:rsidRPr="00AD0A45">
              <w:rPr>
                <w:b/>
              </w:rPr>
              <w:t xml:space="preserve">         (</w:t>
            </w:r>
            <w:proofErr w:type="gramStart"/>
            <w:r w:rsidRPr="00AD0A45">
              <w:rPr>
                <w:b/>
              </w:rPr>
              <w:t>Р</w:t>
            </w:r>
            <w:proofErr w:type="gramEnd"/>
            <w:r w:rsidRPr="00AD0A45">
              <w:rPr>
                <w:b/>
              </w:rPr>
              <w:t xml:space="preserve"> из</w:t>
            </w:r>
            <w:r w:rsidR="00BC5ABA">
              <w:rPr>
                <w:b/>
              </w:rPr>
              <w:softHyphen/>
            </w:r>
            <w:r w:rsidRPr="00AD0A45">
              <w:rPr>
                <w:b/>
              </w:rPr>
              <w:t>носа)        %</w:t>
            </w:r>
          </w:p>
        </w:tc>
      </w:tr>
      <w:tr w:rsidR="00732576" w:rsidRPr="00AD0A45" w:rsidTr="00307EC8">
        <w:trPr>
          <w:cantSplit/>
          <w:trHeight w:val="227"/>
        </w:trPr>
        <w:tc>
          <w:tcPr>
            <w:tcW w:w="266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1</w:t>
            </w:r>
          </w:p>
        </w:tc>
        <w:tc>
          <w:tcPr>
            <w:tcW w:w="1764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 xml:space="preserve">МКДОУ Детский сад </w:t>
            </w:r>
            <w:r w:rsidR="00CC4FF6">
              <w:t>«</w:t>
            </w:r>
            <w:r w:rsidRPr="00E67CA0">
              <w:t>Чебурашка</w:t>
            </w:r>
            <w:r w:rsidR="00CC4FF6">
              <w:t>»</w:t>
            </w:r>
            <w:r>
              <w:t xml:space="preserve">, </w:t>
            </w:r>
            <w:proofErr w:type="spellStart"/>
            <w:r w:rsidRPr="00E67CA0">
              <w:t>с</w:t>
            </w:r>
            <w:proofErr w:type="gramStart"/>
            <w:r w:rsidRPr="00E67CA0">
              <w:t>.Н</w:t>
            </w:r>
            <w:proofErr w:type="gramEnd"/>
            <w:r w:rsidRPr="00E67CA0">
              <w:t>овокаякент</w:t>
            </w:r>
            <w:proofErr w:type="spellEnd"/>
            <w:r w:rsidRPr="00E67CA0">
              <w:t xml:space="preserve">, </w:t>
            </w:r>
            <w:r>
              <w:t xml:space="preserve">ул. </w:t>
            </w:r>
            <w:r w:rsidRPr="00E67CA0">
              <w:t>Ю.Акаева, 1</w:t>
            </w:r>
          </w:p>
        </w:tc>
        <w:tc>
          <w:tcPr>
            <w:tcW w:w="322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1938</w:t>
            </w:r>
          </w:p>
        </w:tc>
        <w:tc>
          <w:tcPr>
            <w:tcW w:w="370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120</w:t>
            </w:r>
          </w:p>
        </w:tc>
        <w:tc>
          <w:tcPr>
            <w:tcW w:w="372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91</w:t>
            </w:r>
          </w:p>
        </w:tc>
        <w:tc>
          <w:tcPr>
            <w:tcW w:w="371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578</w:t>
            </w:r>
          </w:p>
        </w:tc>
        <w:tc>
          <w:tcPr>
            <w:tcW w:w="378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246</w:t>
            </w:r>
          </w:p>
        </w:tc>
        <w:tc>
          <w:tcPr>
            <w:tcW w:w="367" w:type="pct"/>
            <w:vAlign w:val="center"/>
          </w:tcPr>
          <w:p w:rsidR="0071435B" w:rsidRPr="00E67CA0" w:rsidRDefault="00204735" w:rsidP="00307EC8">
            <w:pPr>
              <w:keepNext/>
              <w:spacing w:line="240" w:lineRule="auto"/>
              <w:jc w:val="center"/>
            </w:pPr>
            <w:r>
              <w:t>-</w:t>
            </w:r>
          </w:p>
        </w:tc>
        <w:tc>
          <w:tcPr>
            <w:tcW w:w="326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50</w:t>
            </w:r>
          </w:p>
        </w:tc>
        <w:tc>
          <w:tcPr>
            <w:tcW w:w="464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100</w:t>
            </w:r>
          </w:p>
        </w:tc>
      </w:tr>
      <w:tr w:rsidR="00732576" w:rsidRPr="00AD0A45" w:rsidTr="00307EC8">
        <w:trPr>
          <w:cantSplit/>
          <w:trHeight w:val="227"/>
        </w:trPr>
        <w:tc>
          <w:tcPr>
            <w:tcW w:w="266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2</w:t>
            </w:r>
          </w:p>
        </w:tc>
        <w:tc>
          <w:tcPr>
            <w:tcW w:w="1764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 xml:space="preserve">МКОУ </w:t>
            </w:r>
            <w:r w:rsidR="00CC4FF6">
              <w:t>«</w:t>
            </w:r>
            <w:proofErr w:type="spellStart"/>
            <w:r w:rsidRPr="00E67CA0">
              <w:t>Новокаякентская</w:t>
            </w:r>
            <w:proofErr w:type="spellEnd"/>
            <w:r w:rsidRPr="00E67CA0">
              <w:t xml:space="preserve"> </w:t>
            </w:r>
            <w:proofErr w:type="gramStart"/>
            <w:r w:rsidRPr="00E67CA0">
              <w:t>начальная</w:t>
            </w:r>
            <w:proofErr w:type="gramEnd"/>
            <w:r w:rsidRPr="00E67CA0">
              <w:t xml:space="preserve"> </w:t>
            </w:r>
            <w:proofErr w:type="spellStart"/>
            <w:r w:rsidRPr="00E67CA0">
              <w:t>школа-детский</w:t>
            </w:r>
            <w:proofErr w:type="spellEnd"/>
            <w:r w:rsidRPr="00E67CA0">
              <w:t xml:space="preserve"> сад №1</w:t>
            </w:r>
            <w:r w:rsidR="00CC4FF6">
              <w:t>»</w:t>
            </w:r>
            <w:r w:rsidRPr="00E67CA0">
              <w:t>,</w:t>
            </w:r>
            <w:r w:rsidR="00204735">
              <w:t xml:space="preserve"> </w:t>
            </w:r>
            <w:r w:rsidRPr="00E67CA0">
              <w:t>с. Новокаякент</w:t>
            </w:r>
            <w:r>
              <w:t>,</w:t>
            </w:r>
            <w:r w:rsidRPr="00E67CA0">
              <w:t xml:space="preserve"> ул. Буйнакского</w:t>
            </w:r>
          </w:p>
        </w:tc>
        <w:tc>
          <w:tcPr>
            <w:tcW w:w="322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1954</w:t>
            </w:r>
          </w:p>
        </w:tc>
        <w:tc>
          <w:tcPr>
            <w:tcW w:w="370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50</w:t>
            </w:r>
          </w:p>
        </w:tc>
        <w:tc>
          <w:tcPr>
            <w:tcW w:w="372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41</w:t>
            </w:r>
          </w:p>
        </w:tc>
        <w:tc>
          <w:tcPr>
            <w:tcW w:w="371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131</w:t>
            </w:r>
          </w:p>
        </w:tc>
        <w:tc>
          <w:tcPr>
            <w:tcW w:w="378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96</w:t>
            </w:r>
          </w:p>
        </w:tc>
        <w:tc>
          <w:tcPr>
            <w:tcW w:w="367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-</w:t>
            </w:r>
          </w:p>
        </w:tc>
        <w:tc>
          <w:tcPr>
            <w:tcW w:w="326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50</w:t>
            </w:r>
          </w:p>
        </w:tc>
        <w:tc>
          <w:tcPr>
            <w:tcW w:w="464" w:type="pct"/>
            <w:vAlign w:val="center"/>
          </w:tcPr>
          <w:p w:rsidR="0071435B" w:rsidRPr="00E67CA0" w:rsidRDefault="0071435B" w:rsidP="00307EC8">
            <w:pPr>
              <w:keepNext/>
              <w:spacing w:line="240" w:lineRule="auto"/>
              <w:jc w:val="center"/>
            </w:pPr>
            <w:r w:rsidRPr="00E67CA0">
              <w:t>100</w:t>
            </w:r>
          </w:p>
        </w:tc>
      </w:tr>
      <w:tr w:rsidR="009C7C4F" w:rsidRPr="00AD0A45" w:rsidTr="00732576">
        <w:trPr>
          <w:trHeight w:val="227"/>
        </w:trPr>
        <w:tc>
          <w:tcPr>
            <w:tcW w:w="266" w:type="pct"/>
            <w:vAlign w:val="center"/>
          </w:tcPr>
          <w:p w:rsidR="009C7C4F" w:rsidRPr="00E67CA0" w:rsidRDefault="009C7C4F" w:rsidP="00BC5ABA">
            <w:pPr>
              <w:spacing w:line="240" w:lineRule="auto"/>
              <w:jc w:val="center"/>
            </w:pPr>
          </w:p>
        </w:tc>
        <w:tc>
          <w:tcPr>
            <w:tcW w:w="1764" w:type="pct"/>
            <w:vAlign w:val="center"/>
          </w:tcPr>
          <w:p w:rsidR="009C7C4F" w:rsidRPr="009C7C4F" w:rsidRDefault="009C7C4F" w:rsidP="00204735">
            <w:pPr>
              <w:spacing w:line="240" w:lineRule="auto"/>
              <w:jc w:val="center"/>
              <w:rPr>
                <w:b/>
              </w:rPr>
            </w:pPr>
            <w:r w:rsidRPr="009C7C4F">
              <w:rPr>
                <w:b/>
              </w:rPr>
              <w:t>Итого</w:t>
            </w:r>
          </w:p>
        </w:tc>
        <w:tc>
          <w:tcPr>
            <w:tcW w:w="322" w:type="pct"/>
            <w:vAlign w:val="center"/>
          </w:tcPr>
          <w:p w:rsidR="009C7C4F" w:rsidRPr="00E67CA0" w:rsidRDefault="009C7C4F" w:rsidP="00BC5AB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9C7C4F" w:rsidRPr="00421FAB" w:rsidRDefault="009C7C4F" w:rsidP="00BC5ABA">
            <w:pPr>
              <w:spacing w:line="240" w:lineRule="auto"/>
              <w:jc w:val="center"/>
              <w:rPr>
                <w:b/>
              </w:rPr>
            </w:pPr>
            <w:r w:rsidRPr="00421FAB">
              <w:rPr>
                <w:b/>
              </w:rPr>
              <w:t>170</w:t>
            </w:r>
          </w:p>
        </w:tc>
        <w:tc>
          <w:tcPr>
            <w:tcW w:w="372" w:type="pct"/>
            <w:vAlign w:val="center"/>
          </w:tcPr>
          <w:p w:rsidR="009C7C4F" w:rsidRPr="00421FAB" w:rsidRDefault="009C7C4F" w:rsidP="00BC5ABA">
            <w:pPr>
              <w:spacing w:line="240" w:lineRule="auto"/>
              <w:jc w:val="center"/>
              <w:rPr>
                <w:b/>
              </w:rPr>
            </w:pPr>
            <w:r w:rsidRPr="00421FAB">
              <w:rPr>
                <w:b/>
              </w:rPr>
              <w:t>132</w:t>
            </w:r>
          </w:p>
        </w:tc>
        <w:tc>
          <w:tcPr>
            <w:tcW w:w="371" w:type="pct"/>
            <w:vAlign w:val="center"/>
          </w:tcPr>
          <w:p w:rsidR="009C7C4F" w:rsidRPr="00421FAB" w:rsidRDefault="009C7C4F" w:rsidP="00BC5ABA">
            <w:pPr>
              <w:spacing w:line="240" w:lineRule="auto"/>
              <w:jc w:val="center"/>
              <w:rPr>
                <w:b/>
              </w:rPr>
            </w:pPr>
            <w:r w:rsidRPr="00421FAB">
              <w:rPr>
                <w:b/>
              </w:rPr>
              <w:t>709</w:t>
            </w:r>
          </w:p>
        </w:tc>
        <w:tc>
          <w:tcPr>
            <w:tcW w:w="378" w:type="pct"/>
            <w:vAlign w:val="center"/>
          </w:tcPr>
          <w:p w:rsidR="009C7C4F" w:rsidRPr="00421FAB" w:rsidRDefault="009C7C4F" w:rsidP="00BC5ABA">
            <w:pPr>
              <w:spacing w:line="240" w:lineRule="auto"/>
              <w:jc w:val="center"/>
              <w:rPr>
                <w:b/>
              </w:rPr>
            </w:pPr>
            <w:r w:rsidRPr="00421FAB">
              <w:rPr>
                <w:b/>
              </w:rPr>
              <w:t>342</w:t>
            </w:r>
          </w:p>
        </w:tc>
        <w:tc>
          <w:tcPr>
            <w:tcW w:w="367" w:type="pct"/>
            <w:vAlign w:val="center"/>
          </w:tcPr>
          <w:p w:rsidR="009C7C4F" w:rsidRPr="00E67CA0" w:rsidRDefault="009C7C4F" w:rsidP="00BC5AB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326" w:type="pct"/>
            <w:vAlign w:val="center"/>
          </w:tcPr>
          <w:p w:rsidR="009C7C4F" w:rsidRPr="00E67CA0" w:rsidRDefault="009C7C4F" w:rsidP="00BC5AB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464" w:type="pct"/>
            <w:vAlign w:val="center"/>
          </w:tcPr>
          <w:p w:rsidR="009C7C4F" w:rsidRPr="00E67CA0" w:rsidRDefault="009C7C4F" w:rsidP="00BC5ABA">
            <w:pPr>
              <w:spacing w:line="240" w:lineRule="auto"/>
              <w:jc w:val="center"/>
            </w:pPr>
            <w:r>
              <w:t>-</w:t>
            </w:r>
          </w:p>
        </w:tc>
      </w:tr>
    </w:tbl>
    <w:p w:rsidR="00081DEF" w:rsidRDefault="00081DEF" w:rsidP="00081DE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71435B" w:rsidRPr="00081DEF" w:rsidRDefault="0071435B" w:rsidP="00081DE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81DEF">
        <w:rPr>
          <w:b w:val="0"/>
          <w:bCs w:val="0"/>
          <w:color w:val="auto"/>
          <w:sz w:val="24"/>
          <w:szCs w:val="24"/>
        </w:rPr>
        <w:t xml:space="preserve">Здания дошкольных учреждений МКДОУ Детский сад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081DEF">
        <w:rPr>
          <w:b w:val="0"/>
          <w:bCs w:val="0"/>
          <w:color w:val="auto"/>
          <w:sz w:val="24"/>
          <w:szCs w:val="24"/>
        </w:rPr>
        <w:t>Чебурашка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081DEF">
        <w:rPr>
          <w:b w:val="0"/>
          <w:bCs w:val="0"/>
          <w:color w:val="auto"/>
          <w:sz w:val="24"/>
          <w:szCs w:val="24"/>
        </w:rPr>
        <w:t xml:space="preserve"> и МКОУ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081DEF">
        <w:rPr>
          <w:b w:val="0"/>
          <w:bCs w:val="0"/>
          <w:color w:val="auto"/>
          <w:sz w:val="24"/>
          <w:szCs w:val="24"/>
        </w:rPr>
        <w:t>Новокаякентская</w:t>
      </w:r>
      <w:proofErr w:type="spellEnd"/>
      <w:r w:rsidRPr="00081DEF">
        <w:rPr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081DEF">
        <w:rPr>
          <w:b w:val="0"/>
          <w:bCs w:val="0"/>
          <w:color w:val="auto"/>
          <w:sz w:val="24"/>
          <w:szCs w:val="24"/>
        </w:rPr>
        <w:t>начальная</w:t>
      </w:r>
      <w:proofErr w:type="gramEnd"/>
      <w:r w:rsidRPr="00081DEF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81DEF">
        <w:rPr>
          <w:b w:val="0"/>
          <w:bCs w:val="0"/>
          <w:color w:val="auto"/>
          <w:sz w:val="24"/>
          <w:szCs w:val="24"/>
        </w:rPr>
        <w:t>школа-детский</w:t>
      </w:r>
      <w:proofErr w:type="spellEnd"/>
      <w:r w:rsidRPr="00081DEF">
        <w:rPr>
          <w:b w:val="0"/>
          <w:bCs w:val="0"/>
          <w:color w:val="auto"/>
          <w:sz w:val="24"/>
          <w:szCs w:val="24"/>
        </w:rPr>
        <w:t xml:space="preserve"> сад №1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081DEF">
        <w:rPr>
          <w:b w:val="0"/>
          <w:bCs w:val="0"/>
          <w:color w:val="auto"/>
          <w:sz w:val="24"/>
          <w:szCs w:val="24"/>
        </w:rPr>
        <w:t xml:space="preserve"> нуждаются в капитальном ремонте.</w:t>
      </w:r>
    </w:p>
    <w:p w:rsidR="00C90F1D" w:rsidRDefault="00C90F1D" w:rsidP="00081DEF">
      <w:pPr>
        <w:pStyle w:val="af4"/>
        <w:suppressAutoHyphens/>
        <w:spacing w:line="360" w:lineRule="auto"/>
        <w:ind w:firstLine="851"/>
        <w:jc w:val="center"/>
        <w:rPr>
          <w:bCs w:val="0"/>
          <w:i/>
          <w:color w:val="auto"/>
          <w:sz w:val="24"/>
          <w:szCs w:val="24"/>
        </w:rPr>
      </w:pPr>
    </w:p>
    <w:p w:rsidR="0071435B" w:rsidRPr="00081DEF" w:rsidRDefault="0071435B" w:rsidP="00C90F1D">
      <w:pPr>
        <w:pStyle w:val="af4"/>
        <w:suppressAutoHyphens/>
        <w:spacing w:line="360" w:lineRule="auto"/>
        <w:jc w:val="center"/>
        <w:rPr>
          <w:bCs w:val="0"/>
          <w:i/>
          <w:color w:val="auto"/>
          <w:sz w:val="24"/>
          <w:szCs w:val="24"/>
        </w:rPr>
      </w:pPr>
      <w:r w:rsidRPr="00081DEF">
        <w:rPr>
          <w:bCs w:val="0"/>
          <w:i/>
          <w:color w:val="auto"/>
          <w:sz w:val="24"/>
          <w:szCs w:val="24"/>
        </w:rPr>
        <w:t>Общеобразовательные школы</w:t>
      </w:r>
    </w:p>
    <w:p w:rsidR="0071435B" w:rsidRDefault="0071435B" w:rsidP="00081DE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81DEF">
        <w:rPr>
          <w:b w:val="0"/>
          <w:bCs w:val="0"/>
          <w:color w:val="auto"/>
          <w:sz w:val="24"/>
          <w:szCs w:val="24"/>
        </w:rPr>
        <w:t>В сельсовете действуют общеобразовательные школ</w:t>
      </w:r>
      <w:r w:rsidR="00566601">
        <w:rPr>
          <w:b w:val="0"/>
          <w:bCs w:val="0"/>
          <w:color w:val="auto"/>
          <w:sz w:val="24"/>
          <w:szCs w:val="24"/>
        </w:rPr>
        <w:t xml:space="preserve">ы МКОУ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="00566601">
        <w:rPr>
          <w:b w:val="0"/>
          <w:bCs w:val="0"/>
          <w:color w:val="auto"/>
          <w:sz w:val="24"/>
          <w:szCs w:val="24"/>
        </w:rPr>
        <w:t>Новокаякентская</w:t>
      </w:r>
      <w:proofErr w:type="spellEnd"/>
      <w:r w:rsidR="00566601">
        <w:rPr>
          <w:b w:val="0"/>
          <w:bCs w:val="0"/>
          <w:color w:val="auto"/>
          <w:sz w:val="24"/>
          <w:szCs w:val="24"/>
        </w:rPr>
        <w:t xml:space="preserve"> СОШ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="00566601">
        <w:rPr>
          <w:b w:val="0"/>
          <w:bCs w:val="0"/>
          <w:color w:val="auto"/>
          <w:sz w:val="24"/>
          <w:szCs w:val="24"/>
        </w:rPr>
        <w:t xml:space="preserve">, </w:t>
      </w:r>
      <w:r w:rsidR="00566601" w:rsidRPr="00566601">
        <w:rPr>
          <w:b w:val="0"/>
          <w:bCs w:val="0"/>
          <w:color w:val="auto"/>
          <w:sz w:val="24"/>
          <w:szCs w:val="24"/>
        </w:rPr>
        <w:t xml:space="preserve">МКОУ </w:t>
      </w:r>
      <w:proofErr w:type="spellStart"/>
      <w:r w:rsidR="00566601" w:rsidRPr="00566601">
        <w:rPr>
          <w:b w:val="0"/>
          <w:bCs w:val="0"/>
          <w:color w:val="auto"/>
          <w:sz w:val="24"/>
          <w:szCs w:val="24"/>
        </w:rPr>
        <w:t>Инчхенская</w:t>
      </w:r>
      <w:proofErr w:type="spellEnd"/>
      <w:r w:rsidR="00566601" w:rsidRPr="00566601">
        <w:rPr>
          <w:b w:val="0"/>
          <w:bCs w:val="0"/>
          <w:color w:val="auto"/>
          <w:sz w:val="24"/>
          <w:szCs w:val="24"/>
        </w:rPr>
        <w:t xml:space="preserve"> НОШ</w:t>
      </w:r>
      <w:r w:rsidR="00566601">
        <w:rPr>
          <w:b w:val="0"/>
          <w:bCs w:val="0"/>
          <w:color w:val="auto"/>
          <w:sz w:val="24"/>
          <w:szCs w:val="24"/>
        </w:rPr>
        <w:t xml:space="preserve"> и </w:t>
      </w:r>
      <w:r w:rsidRPr="00081DEF">
        <w:rPr>
          <w:b w:val="0"/>
          <w:bCs w:val="0"/>
          <w:color w:val="auto"/>
          <w:sz w:val="24"/>
          <w:szCs w:val="24"/>
        </w:rPr>
        <w:t xml:space="preserve">МКОУ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081DEF">
        <w:rPr>
          <w:b w:val="0"/>
          <w:bCs w:val="0"/>
          <w:color w:val="auto"/>
          <w:sz w:val="24"/>
          <w:szCs w:val="24"/>
        </w:rPr>
        <w:t>Новокаякентская</w:t>
      </w:r>
      <w:proofErr w:type="spellEnd"/>
      <w:r w:rsidRPr="00081DEF">
        <w:rPr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081DEF">
        <w:rPr>
          <w:b w:val="0"/>
          <w:bCs w:val="0"/>
          <w:color w:val="auto"/>
          <w:sz w:val="24"/>
          <w:szCs w:val="24"/>
        </w:rPr>
        <w:t>начальная</w:t>
      </w:r>
      <w:proofErr w:type="gramEnd"/>
      <w:r w:rsidRPr="00081DEF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081DEF">
        <w:rPr>
          <w:b w:val="0"/>
          <w:bCs w:val="0"/>
          <w:color w:val="auto"/>
          <w:sz w:val="24"/>
          <w:szCs w:val="24"/>
        </w:rPr>
        <w:t>школа-детский</w:t>
      </w:r>
      <w:proofErr w:type="spellEnd"/>
      <w:r w:rsidRPr="00081DEF">
        <w:rPr>
          <w:b w:val="0"/>
          <w:bCs w:val="0"/>
          <w:color w:val="auto"/>
          <w:sz w:val="24"/>
          <w:szCs w:val="24"/>
        </w:rPr>
        <w:t xml:space="preserve"> сад №1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081DEF">
        <w:rPr>
          <w:b w:val="0"/>
          <w:bCs w:val="0"/>
          <w:color w:val="auto"/>
          <w:sz w:val="24"/>
          <w:szCs w:val="24"/>
        </w:rPr>
        <w:t xml:space="preserve"> общей емкостью 891 мест. В соответствии с проведенными расчетами в сельсовете имеется </w:t>
      </w:r>
      <w:r w:rsidR="005A78C2">
        <w:rPr>
          <w:b w:val="0"/>
          <w:bCs w:val="0"/>
          <w:color w:val="auto"/>
          <w:sz w:val="24"/>
          <w:szCs w:val="24"/>
        </w:rPr>
        <w:t xml:space="preserve">дополнительная </w:t>
      </w:r>
      <w:r w:rsidRPr="00081DEF">
        <w:rPr>
          <w:b w:val="0"/>
          <w:bCs w:val="0"/>
          <w:color w:val="auto"/>
          <w:sz w:val="24"/>
          <w:szCs w:val="24"/>
        </w:rPr>
        <w:t>потребность в школьных учреждениях емкостью 70 мест.</w:t>
      </w:r>
    </w:p>
    <w:p w:rsidR="00352D6B" w:rsidRPr="00352D6B" w:rsidRDefault="00352D6B" w:rsidP="00352D6B">
      <w:pPr>
        <w:keepNext/>
        <w:keepLines/>
        <w:spacing w:line="240" w:lineRule="auto"/>
        <w:rPr>
          <w:b/>
        </w:rPr>
      </w:pPr>
      <w:r w:rsidRPr="00352D6B">
        <w:rPr>
          <w:b/>
        </w:rPr>
        <w:t xml:space="preserve">Таблица </w:t>
      </w:r>
      <w:r w:rsidR="009B1EAC" w:rsidRPr="00352D6B">
        <w:rPr>
          <w:b/>
        </w:rPr>
        <w:fldChar w:fldCharType="begin"/>
      </w:r>
      <w:r w:rsidRPr="00352D6B">
        <w:rPr>
          <w:b/>
        </w:rPr>
        <w:instrText xml:space="preserve"> SEQ Таблица \* ARABIC </w:instrText>
      </w:r>
      <w:r w:rsidR="009B1EAC" w:rsidRPr="00352D6B">
        <w:rPr>
          <w:b/>
        </w:rPr>
        <w:fldChar w:fldCharType="separate"/>
      </w:r>
      <w:r w:rsidR="00983E2C">
        <w:rPr>
          <w:b/>
          <w:noProof/>
        </w:rPr>
        <w:t>19</w:t>
      </w:r>
      <w:r w:rsidR="009B1EAC" w:rsidRPr="00352D6B">
        <w:rPr>
          <w:b/>
        </w:rPr>
        <w:fldChar w:fldCharType="end"/>
      </w:r>
      <w:r w:rsidRPr="00352D6B">
        <w:rPr>
          <w:b/>
        </w:rPr>
        <w:t xml:space="preserve"> </w:t>
      </w:r>
      <w:r w:rsidR="00421FAB">
        <w:rPr>
          <w:b/>
        </w:rPr>
        <w:t>- П</w:t>
      </w:r>
      <w:r>
        <w:rPr>
          <w:b/>
        </w:rPr>
        <w:t xml:space="preserve">еречень </w:t>
      </w:r>
      <w:r w:rsidR="0069237E">
        <w:rPr>
          <w:b/>
        </w:rPr>
        <w:t xml:space="preserve">общеобразовательных </w:t>
      </w:r>
      <w:r w:rsidRPr="00204735">
        <w:rPr>
          <w:b/>
        </w:rPr>
        <w:t>школ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377"/>
        <w:gridCol w:w="616"/>
        <w:gridCol w:w="708"/>
        <w:gridCol w:w="712"/>
        <w:gridCol w:w="710"/>
        <w:gridCol w:w="724"/>
        <w:gridCol w:w="703"/>
        <w:gridCol w:w="624"/>
        <w:gridCol w:w="888"/>
      </w:tblGrid>
      <w:tr w:rsidR="00352D6B" w:rsidRPr="00AD0A45" w:rsidTr="00EA5037">
        <w:trPr>
          <w:cantSplit/>
          <w:trHeight w:val="3168"/>
        </w:trPr>
        <w:tc>
          <w:tcPr>
            <w:tcW w:w="266" w:type="pct"/>
            <w:vAlign w:val="center"/>
          </w:tcPr>
          <w:p w:rsidR="00352D6B" w:rsidRPr="00AD0A45" w:rsidRDefault="00352D6B" w:rsidP="00EA5037">
            <w:pPr>
              <w:spacing w:line="240" w:lineRule="auto"/>
              <w:jc w:val="center"/>
              <w:rPr>
                <w:b/>
              </w:rPr>
            </w:pPr>
            <w:r w:rsidRPr="00AD0A45">
              <w:rPr>
                <w:b/>
              </w:rPr>
              <w:t xml:space="preserve">№ </w:t>
            </w:r>
            <w:proofErr w:type="spellStart"/>
            <w:proofErr w:type="gramStart"/>
            <w:r w:rsidRPr="00AD0A45">
              <w:rPr>
                <w:b/>
              </w:rPr>
              <w:t>п</w:t>
            </w:r>
            <w:proofErr w:type="spellEnd"/>
            <w:proofErr w:type="gramEnd"/>
            <w:r w:rsidRPr="00AD0A45">
              <w:rPr>
                <w:b/>
              </w:rPr>
              <w:t>/</w:t>
            </w:r>
            <w:proofErr w:type="spellStart"/>
            <w:r w:rsidRPr="00AD0A45">
              <w:rPr>
                <w:b/>
              </w:rPr>
              <w:t>п</w:t>
            </w:r>
            <w:proofErr w:type="spellEnd"/>
          </w:p>
        </w:tc>
        <w:tc>
          <w:tcPr>
            <w:tcW w:w="1764" w:type="pct"/>
            <w:shd w:val="clear" w:color="auto" w:fill="auto"/>
            <w:vAlign w:val="center"/>
            <w:hideMark/>
          </w:tcPr>
          <w:p w:rsidR="00352D6B" w:rsidRPr="00AD0A45" w:rsidRDefault="00352D6B" w:rsidP="00EA5037">
            <w:pPr>
              <w:spacing w:line="240" w:lineRule="auto"/>
              <w:jc w:val="center"/>
              <w:rPr>
                <w:b/>
              </w:rPr>
            </w:pPr>
            <w:r w:rsidRPr="00AD0A45">
              <w:rPr>
                <w:b/>
              </w:rPr>
              <w:t>Наименование объ</w:t>
            </w:r>
            <w:r>
              <w:rPr>
                <w:b/>
              </w:rPr>
              <w:softHyphen/>
            </w:r>
            <w:r w:rsidRPr="00AD0A45">
              <w:rPr>
                <w:b/>
              </w:rPr>
              <w:t>екта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352D6B" w:rsidRPr="00AD0A45" w:rsidRDefault="00352D6B" w:rsidP="00EA5037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D0A45">
              <w:rPr>
                <w:b/>
              </w:rPr>
              <w:t>Год постр</w:t>
            </w:r>
            <w:r>
              <w:rPr>
                <w:b/>
              </w:rPr>
              <w:t>ойки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  <w:hideMark/>
          </w:tcPr>
          <w:p w:rsidR="00352D6B" w:rsidRPr="00AD0A45" w:rsidRDefault="00352D6B" w:rsidP="00EA5037">
            <w:pPr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Проектная</w:t>
            </w:r>
            <w:r w:rsidRPr="00AD0A45">
              <w:rPr>
                <w:b/>
              </w:rPr>
              <w:t xml:space="preserve"> мощ</w:t>
            </w:r>
            <w:r>
              <w:rPr>
                <w:b/>
              </w:rPr>
              <w:softHyphen/>
              <w:t>ность (мест</w:t>
            </w:r>
            <w:r w:rsidRPr="00AD0A45">
              <w:rPr>
                <w:b/>
              </w:rPr>
              <w:t>)</w:t>
            </w:r>
          </w:p>
        </w:tc>
        <w:tc>
          <w:tcPr>
            <w:tcW w:w="372" w:type="pct"/>
            <w:shd w:val="clear" w:color="auto" w:fill="auto"/>
            <w:textDirection w:val="btLr"/>
            <w:vAlign w:val="center"/>
            <w:hideMark/>
          </w:tcPr>
          <w:p w:rsidR="00352D6B" w:rsidRPr="00AD0A45" w:rsidRDefault="00352D6B" w:rsidP="00EA5037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D0A45">
              <w:rPr>
                <w:b/>
              </w:rPr>
              <w:t>Факт</w:t>
            </w:r>
            <w:r>
              <w:rPr>
                <w:b/>
              </w:rPr>
              <w:t>ическая</w:t>
            </w:r>
            <w:r w:rsidRPr="00AD0A45">
              <w:rPr>
                <w:b/>
              </w:rPr>
              <w:t xml:space="preserve"> мощн</w:t>
            </w:r>
            <w:r>
              <w:rPr>
                <w:b/>
              </w:rPr>
              <w:t>ость</w:t>
            </w:r>
            <w:r w:rsidRPr="00AD0A45">
              <w:rPr>
                <w:b/>
              </w:rPr>
              <w:t xml:space="preserve"> (мест)</w:t>
            </w:r>
          </w:p>
        </w:tc>
        <w:tc>
          <w:tcPr>
            <w:tcW w:w="371" w:type="pct"/>
            <w:shd w:val="clear" w:color="auto" w:fill="auto"/>
            <w:textDirection w:val="btLr"/>
            <w:vAlign w:val="center"/>
            <w:hideMark/>
          </w:tcPr>
          <w:p w:rsidR="00352D6B" w:rsidRPr="00AD0A45" w:rsidRDefault="00352D6B" w:rsidP="00EA5037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D0A45">
              <w:rPr>
                <w:b/>
              </w:rPr>
              <w:t>Числ</w:t>
            </w:r>
            <w:r>
              <w:rPr>
                <w:b/>
              </w:rPr>
              <w:t>еннос</w:t>
            </w:r>
            <w:r w:rsidRPr="00AD0A45">
              <w:rPr>
                <w:b/>
              </w:rPr>
              <w:t>ть детей соотв</w:t>
            </w:r>
            <w:r>
              <w:rPr>
                <w:b/>
              </w:rPr>
              <w:t>етствующего</w:t>
            </w:r>
            <w:r w:rsidRPr="00AD0A45">
              <w:rPr>
                <w:b/>
              </w:rPr>
              <w:t xml:space="preserve"> возраста</w:t>
            </w:r>
          </w:p>
        </w:tc>
        <w:tc>
          <w:tcPr>
            <w:tcW w:w="378" w:type="pct"/>
            <w:shd w:val="clear" w:color="auto" w:fill="auto"/>
            <w:textDirection w:val="btLr"/>
            <w:vAlign w:val="center"/>
            <w:hideMark/>
          </w:tcPr>
          <w:p w:rsidR="00352D6B" w:rsidRPr="00AD0A45" w:rsidRDefault="00352D6B" w:rsidP="00EA5037">
            <w:pPr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Численнос</w:t>
            </w:r>
            <w:r w:rsidRPr="00AD0A45">
              <w:rPr>
                <w:b/>
              </w:rPr>
              <w:t>ть детей, посещ</w:t>
            </w:r>
            <w:r>
              <w:rPr>
                <w:b/>
              </w:rPr>
              <w:t>ающих</w:t>
            </w:r>
            <w:r w:rsidRPr="00AD0A45">
              <w:rPr>
                <w:b/>
              </w:rPr>
              <w:t xml:space="preserve"> образ</w:t>
            </w:r>
            <w:r>
              <w:rPr>
                <w:b/>
              </w:rPr>
              <w:t>овательное</w:t>
            </w:r>
            <w:r w:rsidRPr="00AD0A45">
              <w:rPr>
                <w:b/>
              </w:rPr>
              <w:t xml:space="preserve"> учреждени</w:t>
            </w:r>
            <w:r>
              <w:rPr>
                <w:b/>
              </w:rPr>
              <w:t>е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  <w:hideMark/>
          </w:tcPr>
          <w:p w:rsidR="00352D6B" w:rsidRPr="00AD0A45" w:rsidRDefault="00352D6B" w:rsidP="00EA5037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D0A45">
              <w:rPr>
                <w:b/>
              </w:rPr>
              <w:t>Год посл</w:t>
            </w:r>
            <w:r>
              <w:rPr>
                <w:b/>
              </w:rPr>
              <w:t>.</w:t>
            </w:r>
            <w:r w:rsidRPr="00AD0A45">
              <w:rPr>
                <w:b/>
              </w:rPr>
              <w:t xml:space="preserve"> кап</w:t>
            </w:r>
            <w:proofErr w:type="gramStart"/>
            <w:r>
              <w:rPr>
                <w:b/>
              </w:rPr>
              <w:t>.</w:t>
            </w:r>
            <w:proofErr w:type="gramEnd"/>
            <w:r w:rsidRPr="00AD0A45">
              <w:rPr>
                <w:b/>
              </w:rPr>
              <w:t xml:space="preserve"> </w:t>
            </w:r>
            <w:proofErr w:type="gramStart"/>
            <w:r w:rsidRPr="00AD0A45">
              <w:rPr>
                <w:b/>
              </w:rPr>
              <w:t>р</w:t>
            </w:r>
            <w:proofErr w:type="gramEnd"/>
            <w:r w:rsidRPr="00AD0A45">
              <w:rPr>
                <w:b/>
              </w:rPr>
              <w:t>ем</w:t>
            </w:r>
            <w:r>
              <w:rPr>
                <w:b/>
              </w:rPr>
              <w:t xml:space="preserve">. </w:t>
            </w:r>
            <w:r w:rsidRPr="00AD0A45">
              <w:rPr>
                <w:b/>
              </w:rPr>
              <w:t>зда</w:t>
            </w:r>
            <w:r>
              <w:rPr>
                <w:b/>
              </w:rPr>
              <w:softHyphen/>
            </w:r>
            <w:r w:rsidRPr="00AD0A45">
              <w:rPr>
                <w:b/>
              </w:rPr>
              <w:t>ния</w:t>
            </w:r>
          </w:p>
        </w:tc>
        <w:tc>
          <w:tcPr>
            <w:tcW w:w="326" w:type="pct"/>
            <w:shd w:val="clear" w:color="auto" w:fill="auto"/>
            <w:textDirection w:val="btLr"/>
            <w:vAlign w:val="center"/>
            <w:hideMark/>
          </w:tcPr>
          <w:p w:rsidR="00352D6B" w:rsidRPr="00AD0A45" w:rsidRDefault="00352D6B" w:rsidP="00EA5037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D0A45">
              <w:rPr>
                <w:b/>
              </w:rPr>
              <w:t>Проект</w:t>
            </w:r>
            <w:r>
              <w:rPr>
                <w:b/>
              </w:rPr>
              <w:t xml:space="preserve">ный </w:t>
            </w:r>
            <w:r w:rsidRPr="00AD0A45">
              <w:rPr>
                <w:b/>
              </w:rPr>
              <w:t xml:space="preserve"> срок службы здания,         лет</w:t>
            </w:r>
          </w:p>
        </w:tc>
        <w:tc>
          <w:tcPr>
            <w:tcW w:w="464" w:type="pct"/>
            <w:shd w:val="clear" w:color="auto" w:fill="auto"/>
            <w:textDirection w:val="btLr"/>
            <w:vAlign w:val="center"/>
            <w:hideMark/>
          </w:tcPr>
          <w:p w:rsidR="00352D6B" w:rsidRPr="00AD0A45" w:rsidRDefault="00352D6B" w:rsidP="00EA5037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AD0A45">
              <w:rPr>
                <w:b/>
              </w:rPr>
              <w:t>Проц</w:t>
            </w:r>
            <w:r>
              <w:rPr>
                <w:b/>
              </w:rPr>
              <w:t>.</w:t>
            </w:r>
            <w:r w:rsidRPr="00AD0A45">
              <w:rPr>
                <w:b/>
              </w:rPr>
              <w:t xml:space="preserve"> физ</w:t>
            </w:r>
            <w:r>
              <w:rPr>
                <w:b/>
              </w:rPr>
              <w:t>ического</w:t>
            </w:r>
            <w:r w:rsidRPr="00AD0A45">
              <w:rPr>
                <w:b/>
              </w:rPr>
              <w:t xml:space="preserve"> изн</w:t>
            </w:r>
            <w:r>
              <w:rPr>
                <w:b/>
              </w:rPr>
              <w:t>оса</w:t>
            </w:r>
            <w:r w:rsidRPr="00AD0A45">
              <w:rPr>
                <w:b/>
              </w:rPr>
              <w:t xml:space="preserve"> здания с уче</w:t>
            </w:r>
            <w:r>
              <w:rPr>
                <w:b/>
              </w:rPr>
              <w:softHyphen/>
            </w:r>
            <w:r w:rsidRPr="00AD0A45">
              <w:rPr>
                <w:b/>
              </w:rPr>
              <w:t>том кап</w:t>
            </w:r>
            <w:proofErr w:type="gramStart"/>
            <w:r w:rsidRPr="00AD0A45">
              <w:rPr>
                <w:b/>
              </w:rPr>
              <w:t>.</w:t>
            </w:r>
            <w:proofErr w:type="gramEnd"/>
            <w:r w:rsidRPr="00AD0A45">
              <w:rPr>
                <w:b/>
              </w:rPr>
              <w:t xml:space="preserve"> </w:t>
            </w:r>
            <w:proofErr w:type="gramStart"/>
            <w:r w:rsidRPr="00AD0A45">
              <w:rPr>
                <w:b/>
              </w:rPr>
              <w:t>р</w:t>
            </w:r>
            <w:proofErr w:type="gramEnd"/>
            <w:r w:rsidRPr="00AD0A45">
              <w:rPr>
                <w:b/>
              </w:rPr>
              <w:t>ем</w:t>
            </w:r>
            <w:r>
              <w:rPr>
                <w:b/>
              </w:rPr>
              <w:t>.</w:t>
            </w:r>
            <w:r w:rsidRPr="00AD0A45">
              <w:rPr>
                <w:b/>
              </w:rPr>
              <w:t xml:space="preserve">         (</w:t>
            </w:r>
            <w:proofErr w:type="gramStart"/>
            <w:r w:rsidRPr="00AD0A45">
              <w:rPr>
                <w:b/>
              </w:rPr>
              <w:t>Р</w:t>
            </w:r>
            <w:proofErr w:type="gramEnd"/>
            <w:r w:rsidRPr="00AD0A45">
              <w:rPr>
                <w:b/>
              </w:rPr>
              <w:t xml:space="preserve"> из</w:t>
            </w:r>
            <w:r>
              <w:rPr>
                <w:b/>
              </w:rPr>
              <w:softHyphen/>
            </w:r>
            <w:r w:rsidRPr="00AD0A45">
              <w:rPr>
                <w:b/>
              </w:rPr>
              <w:t>носа)        %</w:t>
            </w:r>
          </w:p>
        </w:tc>
      </w:tr>
      <w:tr w:rsidR="00352D6B" w:rsidRPr="00AD0A45" w:rsidTr="00352D6B">
        <w:trPr>
          <w:trHeight w:val="57"/>
        </w:trPr>
        <w:tc>
          <w:tcPr>
            <w:tcW w:w="266" w:type="pct"/>
            <w:vAlign w:val="center"/>
          </w:tcPr>
          <w:p w:rsidR="00352D6B" w:rsidRPr="00AD0A45" w:rsidRDefault="00352D6B" w:rsidP="00EA5037">
            <w:pPr>
              <w:spacing w:line="240" w:lineRule="auto"/>
              <w:jc w:val="center"/>
            </w:pPr>
            <w:r w:rsidRPr="00AD0A45">
              <w:t>1</w:t>
            </w:r>
          </w:p>
        </w:tc>
        <w:tc>
          <w:tcPr>
            <w:tcW w:w="1764" w:type="pct"/>
            <w:vAlign w:val="center"/>
          </w:tcPr>
          <w:p w:rsidR="00352D6B" w:rsidRDefault="00352D6B" w:rsidP="00EA5037">
            <w:pPr>
              <w:jc w:val="center"/>
            </w:pPr>
            <w:r>
              <w:t>МКОУ</w:t>
            </w:r>
            <w:proofErr w:type="gramStart"/>
            <w:r w:rsidR="00CC4FF6">
              <w:t>»</w:t>
            </w:r>
            <w:proofErr w:type="spellStart"/>
            <w:r>
              <w:t>Н</w:t>
            </w:r>
            <w:proofErr w:type="gramEnd"/>
            <w:r>
              <w:t>овокаякентская</w:t>
            </w:r>
            <w:proofErr w:type="spellEnd"/>
            <w:r>
              <w:t xml:space="preserve"> СОШ</w:t>
            </w:r>
            <w:r w:rsidR="00CC4FF6">
              <w:t>»</w:t>
            </w:r>
            <w:r>
              <w:t>,</w:t>
            </w:r>
          </w:p>
          <w:p w:rsidR="00352D6B" w:rsidRPr="00AD0A45" w:rsidRDefault="00352D6B" w:rsidP="00EA5037">
            <w:pPr>
              <w:spacing w:line="240" w:lineRule="auto"/>
              <w:jc w:val="center"/>
            </w:pPr>
            <w:r>
              <w:t>с</w:t>
            </w:r>
            <w:r w:rsidRPr="00AD0A45">
              <w:t>. Новокаякент</w:t>
            </w:r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Дахадаева</w:t>
            </w:r>
            <w:proofErr w:type="spellEnd"/>
            <w:r>
              <w:t>, 39</w:t>
            </w:r>
          </w:p>
          <w:p w:rsidR="00352D6B" w:rsidRPr="00AD0A45" w:rsidRDefault="00352D6B" w:rsidP="00EA5037">
            <w:pPr>
              <w:spacing w:line="240" w:lineRule="auto"/>
              <w:jc w:val="center"/>
            </w:pPr>
          </w:p>
        </w:tc>
        <w:tc>
          <w:tcPr>
            <w:tcW w:w="322" w:type="pct"/>
            <w:vAlign w:val="center"/>
          </w:tcPr>
          <w:p w:rsidR="00352D6B" w:rsidRDefault="00352D6B" w:rsidP="00EA5037">
            <w:pPr>
              <w:jc w:val="center"/>
            </w:pPr>
            <w:r>
              <w:t>1976</w:t>
            </w:r>
          </w:p>
        </w:tc>
        <w:tc>
          <w:tcPr>
            <w:tcW w:w="370" w:type="pct"/>
            <w:vAlign w:val="center"/>
          </w:tcPr>
          <w:p w:rsidR="00352D6B" w:rsidRDefault="00352D6B" w:rsidP="00EA5037">
            <w:pPr>
              <w:jc w:val="center"/>
            </w:pPr>
            <w:r>
              <w:t>850</w:t>
            </w:r>
          </w:p>
        </w:tc>
        <w:tc>
          <w:tcPr>
            <w:tcW w:w="372" w:type="pct"/>
            <w:vAlign w:val="center"/>
          </w:tcPr>
          <w:p w:rsidR="00352D6B" w:rsidRDefault="00352D6B" w:rsidP="00EA5037">
            <w:pPr>
              <w:jc w:val="center"/>
            </w:pPr>
            <w:r>
              <w:t>850</w:t>
            </w:r>
          </w:p>
        </w:tc>
        <w:tc>
          <w:tcPr>
            <w:tcW w:w="371" w:type="pct"/>
            <w:vAlign w:val="center"/>
          </w:tcPr>
          <w:p w:rsidR="00352D6B" w:rsidRDefault="00352D6B" w:rsidP="00EA5037">
            <w:pPr>
              <w:jc w:val="center"/>
            </w:pPr>
            <w:r>
              <w:t>772</w:t>
            </w:r>
          </w:p>
        </w:tc>
        <w:tc>
          <w:tcPr>
            <w:tcW w:w="378" w:type="pct"/>
            <w:vAlign w:val="center"/>
          </w:tcPr>
          <w:p w:rsidR="00352D6B" w:rsidRDefault="00352D6B" w:rsidP="00EA5037">
            <w:pPr>
              <w:jc w:val="center"/>
            </w:pPr>
            <w:r>
              <w:t>772</w:t>
            </w:r>
          </w:p>
        </w:tc>
        <w:tc>
          <w:tcPr>
            <w:tcW w:w="367" w:type="pct"/>
            <w:vAlign w:val="center"/>
          </w:tcPr>
          <w:p w:rsidR="00352D6B" w:rsidRDefault="00352D6B" w:rsidP="00EA5037">
            <w:pPr>
              <w:jc w:val="center"/>
            </w:pPr>
            <w:r>
              <w:t>2002</w:t>
            </w:r>
          </w:p>
        </w:tc>
        <w:tc>
          <w:tcPr>
            <w:tcW w:w="326" w:type="pct"/>
            <w:vAlign w:val="center"/>
          </w:tcPr>
          <w:p w:rsidR="00352D6B" w:rsidRDefault="00352D6B" w:rsidP="00EA5037">
            <w:pPr>
              <w:jc w:val="center"/>
            </w:pPr>
            <w:r>
              <w:t>50</w:t>
            </w:r>
          </w:p>
        </w:tc>
        <w:tc>
          <w:tcPr>
            <w:tcW w:w="464" w:type="pct"/>
            <w:vAlign w:val="center"/>
          </w:tcPr>
          <w:p w:rsidR="00352D6B" w:rsidRDefault="00352D6B" w:rsidP="00EA5037">
            <w:pPr>
              <w:jc w:val="center"/>
            </w:pPr>
            <w:r>
              <w:t>74</w:t>
            </w:r>
          </w:p>
        </w:tc>
      </w:tr>
      <w:tr w:rsidR="00352D6B" w:rsidRPr="00AD0A45" w:rsidTr="00352D6B">
        <w:trPr>
          <w:trHeight w:val="57"/>
        </w:trPr>
        <w:tc>
          <w:tcPr>
            <w:tcW w:w="266" w:type="pct"/>
            <w:vAlign w:val="center"/>
          </w:tcPr>
          <w:p w:rsidR="00352D6B" w:rsidRPr="00AD0A45" w:rsidRDefault="00352D6B" w:rsidP="00EA5037">
            <w:pPr>
              <w:spacing w:line="240" w:lineRule="auto"/>
              <w:jc w:val="center"/>
            </w:pPr>
            <w:r w:rsidRPr="00AD0A45">
              <w:t>2</w:t>
            </w:r>
          </w:p>
        </w:tc>
        <w:tc>
          <w:tcPr>
            <w:tcW w:w="1764" w:type="pct"/>
            <w:vAlign w:val="center"/>
          </w:tcPr>
          <w:p w:rsidR="00352D6B" w:rsidRPr="00E67CA0" w:rsidRDefault="00352D6B" w:rsidP="00EA5037">
            <w:pPr>
              <w:spacing w:line="240" w:lineRule="auto"/>
              <w:jc w:val="center"/>
            </w:pPr>
            <w:r w:rsidRPr="00E67CA0">
              <w:t xml:space="preserve">МКОУ </w:t>
            </w:r>
            <w:r w:rsidR="00CC4FF6">
              <w:t>«</w:t>
            </w:r>
            <w:proofErr w:type="spellStart"/>
            <w:r w:rsidRPr="00E67CA0">
              <w:t>Новокаякентская</w:t>
            </w:r>
            <w:proofErr w:type="spellEnd"/>
            <w:r w:rsidRPr="00E67CA0">
              <w:t xml:space="preserve"> </w:t>
            </w:r>
            <w:proofErr w:type="gramStart"/>
            <w:r w:rsidRPr="00E67CA0">
              <w:t>начальная</w:t>
            </w:r>
            <w:proofErr w:type="gramEnd"/>
            <w:r w:rsidRPr="00E67CA0">
              <w:t xml:space="preserve"> </w:t>
            </w:r>
            <w:proofErr w:type="spellStart"/>
            <w:r w:rsidRPr="00E67CA0">
              <w:t>школа-детский</w:t>
            </w:r>
            <w:proofErr w:type="spellEnd"/>
            <w:r w:rsidRPr="00E67CA0">
              <w:t xml:space="preserve"> сад №1</w:t>
            </w:r>
            <w:r w:rsidR="00CC4FF6">
              <w:t>»</w:t>
            </w:r>
            <w:r w:rsidRPr="00E67CA0">
              <w:t>,</w:t>
            </w:r>
          </w:p>
          <w:p w:rsidR="00352D6B" w:rsidRPr="00AD0A45" w:rsidRDefault="00352D6B" w:rsidP="00EA5037">
            <w:pPr>
              <w:spacing w:line="240" w:lineRule="auto"/>
              <w:jc w:val="center"/>
            </w:pPr>
            <w:r w:rsidRPr="00E67CA0">
              <w:t>с. Новокаякент</w:t>
            </w:r>
            <w:r>
              <w:t>,</w:t>
            </w:r>
            <w:r w:rsidRPr="00E67CA0">
              <w:t xml:space="preserve"> ул. Буйнакского</w:t>
            </w:r>
          </w:p>
        </w:tc>
        <w:tc>
          <w:tcPr>
            <w:tcW w:w="322" w:type="pct"/>
            <w:vAlign w:val="center"/>
          </w:tcPr>
          <w:p w:rsidR="00352D6B" w:rsidRDefault="00352D6B" w:rsidP="00EA5037">
            <w:pPr>
              <w:jc w:val="center"/>
            </w:pPr>
            <w:r>
              <w:t>1954</w:t>
            </w:r>
          </w:p>
        </w:tc>
        <w:tc>
          <w:tcPr>
            <w:tcW w:w="370" w:type="pct"/>
            <w:vAlign w:val="center"/>
          </w:tcPr>
          <w:p w:rsidR="00352D6B" w:rsidRDefault="00352D6B" w:rsidP="00EA5037">
            <w:pPr>
              <w:jc w:val="center"/>
            </w:pPr>
            <w:r>
              <w:t>50</w:t>
            </w:r>
          </w:p>
        </w:tc>
        <w:tc>
          <w:tcPr>
            <w:tcW w:w="372" w:type="pct"/>
            <w:vAlign w:val="center"/>
          </w:tcPr>
          <w:p w:rsidR="00352D6B" w:rsidRDefault="00352D6B" w:rsidP="00EA5037">
            <w:pPr>
              <w:jc w:val="center"/>
            </w:pPr>
            <w:r>
              <w:t>41</w:t>
            </w:r>
          </w:p>
        </w:tc>
        <w:tc>
          <w:tcPr>
            <w:tcW w:w="371" w:type="pct"/>
            <w:vAlign w:val="center"/>
          </w:tcPr>
          <w:p w:rsidR="00352D6B" w:rsidRDefault="00352D6B" w:rsidP="00EA5037">
            <w:pPr>
              <w:jc w:val="center"/>
            </w:pPr>
            <w:r>
              <w:t>131</w:t>
            </w:r>
          </w:p>
        </w:tc>
        <w:tc>
          <w:tcPr>
            <w:tcW w:w="378" w:type="pct"/>
            <w:vAlign w:val="center"/>
          </w:tcPr>
          <w:p w:rsidR="00352D6B" w:rsidRDefault="00352D6B" w:rsidP="00EA5037">
            <w:pPr>
              <w:jc w:val="center"/>
            </w:pPr>
            <w:r>
              <w:t>96</w:t>
            </w:r>
          </w:p>
        </w:tc>
        <w:tc>
          <w:tcPr>
            <w:tcW w:w="367" w:type="pct"/>
            <w:vAlign w:val="center"/>
          </w:tcPr>
          <w:p w:rsidR="00352D6B" w:rsidRDefault="00352D6B" w:rsidP="00EA5037">
            <w:pPr>
              <w:jc w:val="center"/>
            </w:pPr>
            <w:r>
              <w:t>-</w:t>
            </w:r>
          </w:p>
        </w:tc>
        <w:tc>
          <w:tcPr>
            <w:tcW w:w="326" w:type="pct"/>
            <w:vAlign w:val="center"/>
          </w:tcPr>
          <w:p w:rsidR="00352D6B" w:rsidRDefault="00352D6B" w:rsidP="00EA5037">
            <w:pPr>
              <w:jc w:val="center"/>
            </w:pPr>
            <w:r>
              <w:t>50</w:t>
            </w:r>
          </w:p>
        </w:tc>
        <w:tc>
          <w:tcPr>
            <w:tcW w:w="464" w:type="pct"/>
            <w:vAlign w:val="center"/>
          </w:tcPr>
          <w:p w:rsidR="00352D6B" w:rsidRDefault="00352D6B" w:rsidP="00EA5037">
            <w:pPr>
              <w:jc w:val="center"/>
            </w:pPr>
            <w:r>
              <w:t>100</w:t>
            </w:r>
          </w:p>
        </w:tc>
      </w:tr>
      <w:tr w:rsidR="00BD38D8" w:rsidRPr="00AD0A45" w:rsidTr="00352D6B">
        <w:trPr>
          <w:trHeight w:val="57"/>
        </w:trPr>
        <w:tc>
          <w:tcPr>
            <w:tcW w:w="266" w:type="pct"/>
            <w:vAlign w:val="center"/>
          </w:tcPr>
          <w:p w:rsidR="00BD38D8" w:rsidRPr="00AD0A45" w:rsidRDefault="00BD38D8" w:rsidP="00EA503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64" w:type="pct"/>
            <w:vAlign w:val="center"/>
          </w:tcPr>
          <w:p w:rsidR="00BD38D8" w:rsidRPr="00E67CA0" w:rsidRDefault="00BD38D8" w:rsidP="00EA5037">
            <w:pPr>
              <w:spacing w:line="240" w:lineRule="auto"/>
              <w:jc w:val="center"/>
            </w:pPr>
            <w:r w:rsidRPr="00BD38D8">
              <w:t xml:space="preserve">МКОУ </w:t>
            </w:r>
            <w:proofErr w:type="spellStart"/>
            <w:r w:rsidRPr="00BD38D8">
              <w:t>Инчхенская</w:t>
            </w:r>
            <w:proofErr w:type="spellEnd"/>
            <w:r w:rsidRPr="00BD38D8">
              <w:t xml:space="preserve"> НОШ</w:t>
            </w:r>
          </w:p>
        </w:tc>
        <w:tc>
          <w:tcPr>
            <w:tcW w:w="322" w:type="pct"/>
            <w:vAlign w:val="center"/>
          </w:tcPr>
          <w:p w:rsidR="00BD38D8" w:rsidRDefault="00BD38D8" w:rsidP="00EA5037">
            <w:pPr>
              <w:jc w:val="center"/>
            </w:pPr>
            <w:r>
              <w:t>2010</w:t>
            </w:r>
          </w:p>
        </w:tc>
        <w:tc>
          <w:tcPr>
            <w:tcW w:w="370" w:type="pct"/>
            <w:vAlign w:val="center"/>
          </w:tcPr>
          <w:p w:rsidR="00BD38D8" w:rsidRDefault="00BD38D8" w:rsidP="00EA5037">
            <w:pPr>
              <w:jc w:val="center"/>
            </w:pPr>
            <w:r>
              <w:t>30</w:t>
            </w:r>
          </w:p>
        </w:tc>
        <w:tc>
          <w:tcPr>
            <w:tcW w:w="372" w:type="pct"/>
            <w:vAlign w:val="center"/>
          </w:tcPr>
          <w:p w:rsidR="00BD38D8" w:rsidRDefault="00BD38D8" w:rsidP="00EA5037">
            <w:pPr>
              <w:jc w:val="center"/>
            </w:pPr>
            <w:r>
              <w:t>14</w:t>
            </w:r>
          </w:p>
        </w:tc>
        <w:tc>
          <w:tcPr>
            <w:tcW w:w="371" w:type="pct"/>
            <w:vAlign w:val="center"/>
          </w:tcPr>
          <w:p w:rsidR="00BD38D8" w:rsidRDefault="00BD38D8" w:rsidP="00EA5037">
            <w:pPr>
              <w:jc w:val="center"/>
            </w:pPr>
            <w:r>
              <w:t>14</w:t>
            </w:r>
          </w:p>
        </w:tc>
        <w:tc>
          <w:tcPr>
            <w:tcW w:w="378" w:type="pct"/>
            <w:vAlign w:val="center"/>
          </w:tcPr>
          <w:p w:rsidR="00BD38D8" w:rsidRDefault="00BD38D8" w:rsidP="00EA5037">
            <w:pPr>
              <w:jc w:val="center"/>
            </w:pPr>
            <w:r>
              <w:t>14</w:t>
            </w:r>
          </w:p>
        </w:tc>
        <w:tc>
          <w:tcPr>
            <w:tcW w:w="367" w:type="pct"/>
            <w:vAlign w:val="center"/>
          </w:tcPr>
          <w:p w:rsidR="00BD38D8" w:rsidRDefault="00BD38D8" w:rsidP="00EA5037">
            <w:pPr>
              <w:jc w:val="center"/>
            </w:pPr>
            <w:r>
              <w:t>-</w:t>
            </w:r>
          </w:p>
        </w:tc>
        <w:tc>
          <w:tcPr>
            <w:tcW w:w="326" w:type="pct"/>
            <w:vAlign w:val="center"/>
          </w:tcPr>
          <w:p w:rsidR="00BD38D8" w:rsidRDefault="00BD38D8" w:rsidP="00EA5037">
            <w:pPr>
              <w:jc w:val="center"/>
            </w:pPr>
            <w:r>
              <w:t>50</w:t>
            </w:r>
          </w:p>
        </w:tc>
        <w:tc>
          <w:tcPr>
            <w:tcW w:w="464" w:type="pct"/>
            <w:vAlign w:val="center"/>
          </w:tcPr>
          <w:p w:rsidR="00BD38D8" w:rsidRDefault="00BD38D8" w:rsidP="00EA5037">
            <w:pPr>
              <w:jc w:val="center"/>
            </w:pPr>
            <w:r>
              <w:t>6</w:t>
            </w:r>
          </w:p>
        </w:tc>
      </w:tr>
      <w:tr w:rsidR="00352D6B" w:rsidRPr="00AD0A45" w:rsidTr="00352D6B">
        <w:trPr>
          <w:trHeight w:val="57"/>
        </w:trPr>
        <w:tc>
          <w:tcPr>
            <w:tcW w:w="266" w:type="pct"/>
            <w:vAlign w:val="center"/>
          </w:tcPr>
          <w:p w:rsidR="00352D6B" w:rsidRPr="00E67CA0" w:rsidRDefault="00352D6B" w:rsidP="00EA5037">
            <w:pPr>
              <w:spacing w:line="240" w:lineRule="auto"/>
              <w:jc w:val="center"/>
            </w:pPr>
          </w:p>
        </w:tc>
        <w:tc>
          <w:tcPr>
            <w:tcW w:w="1764" w:type="pct"/>
            <w:vAlign w:val="center"/>
          </w:tcPr>
          <w:p w:rsidR="00352D6B" w:rsidRPr="009C7C4F" w:rsidRDefault="00352D6B" w:rsidP="00EA5037">
            <w:pPr>
              <w:spacing w:line="240" w:lineRule="auto"/>
              <w:jc w:val="center"/>
              <w:rPr>
                <w:b/>
              </w:rPr>
            </w:pPr>
            <w:r w:rsidRPr="009C7C4F">
              <w:rPr>
                <w:b/>
              </w:rPr>
              <w:t>Итого</w:t>
            </w:r>
          </w:p>
        </w:tc>
        <w:tc>
          <w:tcPr>
            <w:tcW w:w="322" w:type="pct"/>
            <w:vAlign w:val="center"/>
          </w:tcPr>
          <w:p w:rsidR="00352D6B" w:rsidRPr="00E67CA0" w:rsidRDefault="00352D6B" w:rsidP="00EA503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352D6B" w:rsidRPr="00421FAB" w:rsidRDefault="00566601" w:rsidP="00EA50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352D6B" w:rsidRPr="00421FAB">
              <w:rPr>
                <w:b/>
              </w:rPr>
              <w:t>0</w:t>
            </w:r>
          </w:p>
        </w:tc>
        <w:tc>
          <w:tcPr>
            <w:tcW w:w="372" w:type="pct"/>
            <w:vAlign w:val="center"/>
          </w:tcPr>
          <w:p w:rsidR="00352D6B" w:rsidRPr="00421FAB" w:rsidRDefault="00566601" w:rsidP="00EA50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371" w:type="pct"/>
            <w:vAlign w:val="center"/>
          </w:tcPr>
          <w:p w:rsidR="00352D6B" w:rsidRPr="00421FAB" w:rsidRDefault="00566601" w:rsidP="00EA50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917</w:t>
            </w:r>
          </w:p>
        </w:tc>
        <w:tc>
          <w:tcPr>
            <w:tcW w:w="378" w:type="pct"/>
            <w:vAlign w:val="center"/>
          </w:tcPr>
          <w:p w:rsidR="00352D6B" w:rsidRPr="00421FAB" w:rsidRDefault="00566601" w:rsidP="00EA503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882</w:t>
            </w:r>
          </w:p>
        </w:tc>
        <w:tc>
          <w:tcPr>
            <w:tcW w:w="367" w:type="pct"/>
            <w:vAlign w:val="center"/>
          </w:tcPr>
          <w:p w:rsidR="00352D6B" w:rsidRPr="00E67CA0" w:rsidRDefault="00352D6B" w:rsidP="00EA503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326" w:type="pct"/>
            <w:vAlign w:val="center"/>
          </w:tcPr>
          <w:p w:rsidR="00352D6B" w:rsidRPr="00E67CA0" w:rsidRDefault="00352D6B" w:rsidP="00EA503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464" w:type="pct"/>
            <w:vAlign w:val="center"/>
          </w:tcPr>
          <w:p w:rsidR="00352D6B" w:rsidRPr="00E67CA0" w:rsidRDefault="00352D6B" w:rsidP="00EA5037">
            <w:pPr>
              <w:spacing w:line="240" w:lineRule="auto"/>
              <w:jc w:val="center"/>
            </w:pPr>
            <w:r>
              <w:t>-</w:t>
            </w:r>
          </w:p>
        </w:tc>
      </w:tr>
    </w:tbl>
    <w:p w:rsidR="00C90F1D" w:rsidRDefault="00C90F1D" w:rsidP="001B38E6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71435B" w:rsidRDefault="0071435B" w:rsidP="001B38E6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B38E6">
        <w:rPr>
          <w:b w:val="0"/>
          <w:bCs w:val="0"/>
          <w:color w:val="auto"/>
          <w:sz w:val="24"/>
          <w:szCs w:val="24"/>
        </w:rPr>
        <w:t xml:space="preserve">Здание школьного учреждения МКОУ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1B38E6">
        <w:rPr>
          <w:b w:val="0"/>
          <w:bCs w:val="0"/>
          <w:color w:val="auto"/>
          <w:sz w:val="24"/>
          <w:szCs w:val="24"/>
        </w:rPr>
        <w:t>Новокаякентская</w:t>
      </w:r>
      <w:proofErr w:type="spellEnd"/>
      <w:r w:rsidRPr="001B38E6">
        <w:rPr>
          <w:b w:val="0"/>
          <w:bCs w:val="0"/>
          <w:color w:val="auto"/>
          <w:sz w:val="24"/>
          <w:szCs w:val="24"/>
        </w:rPr>
        <w:t xml:space="preserve"> СОШ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1B38E6">
        <w:rPr>
          <w:b w:val="0"/>
          <w:bCs w:val="0"/>
          <w:color w:val="auto"/>
          <w:sz w:val="24"/>
          <w:szCs w:val="24"/>
        </w:rPr>
        <w:t xml:space="preserve"> нуждается в капитальном ремонте</w:t>
      </w:r>
      <w:r w:rsidR="00C90F1D">
        <w:rPr>
          <w:b w:val="0"/>
          <w:bCs w:val="0"/>
          <w:color w:val="auto"/>
          <w:sz w:val="24"/>
          <w:szCs w:val="24"/>
        </w:rPr>
        <w:t>.</w:t>
      </w:r>
    </w:p>
    <w:p w:rsidR="00C90F1D" w:rsidRPr="00C90F1D" w:rsidRDefault="00C90F1D" w:rsidP="00C90F1D"/>
    <w:p w:rsidR="00146F1A" w:rsidRPr="00146F1A" w:rsidRDefault="00146F1A" w:rsidP="00C90F1D">
      <w:pPr>
        <w:pStyle w:val="af4"/>
        <w:keepNext/>
        <w:suppressAutoHyphens/>
        <w:spacing w:line="360" w:lineRule="auto"/>
        <w:jc w:val="center"/>
        <w:rPr>
          <w:bCs w:val="0"/>
          <w:i/>
          <w:color w:val="auto"/>
          <w:sz w:val="24"/>
          <w:szCs w:val="24"/>
        </w:rPr>
      </w:pPr>
      <w:r>
        <w:rPr>
          <w:bCs w:val="0"/>
          <w:i/>
          <w:color w:val="auto"/>
          <w:sz w:val="24"/>
          <w:szCs w:val="24"/>
        </w:rPr>
        <w:t>У</w:t>
      </w:r>
      <w:r w:rsidRPr="00146F1A">
        <w:rPr>
          <w:bCs w:val="0"/>
          <w:i/>
          <w:color w:val="auto"/>
          <w:sz w:val="24"/>
          <w:szCs w:val="24"/>
        </w:rPr>
        <w:t>чреждени</w:t>
      </w:r>
      <w:r>
        <w:rPr>
          <w:bCs w:val="0"/>
          <w:i/>
          <w:color w:val="auto"/>
          <w:sz w:val="24"/>
          <w:szCs w:val="24"/>
        </w:rPr>
        <w:t>я</w:t>
      </w:r>
      <w:r w:rsidRPr="00146F1A">
        <w:rPr>
          <w:bCs w:val="0"/>
          <w:i/>
          <w:color w:val="auto"/>
          <w:sz w:val="24"/>
          <w:szCs w:val="24"/>
        </w:rPr>
        <w:t xml:space="preserve"> дополнительного образования </w:t>
      </w:r>
    </w:p>
    <w:p w:rsidR="00BB301D" w:rsidRDefault="003A7886" w:rsidP="003A7886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В</w:t>
      </w:r>
      <w:r w:rsidR="00B63BE9">
        <w:rPr>
          <w:b w:val="0"/>
          <w:bCs w:val="0"/>
          <w:color w:val="auto"/>
          <w:sz w:val="24"/>
          <w:szCs w:val="24"/>
        </w:rPr>
        <w:t xml:space="preserve"> сельсовете</w:t>
      </w:r>
      <w:r w:rsidR="004A1CF7">
        <w:rPr>
          <w:b w:val="0"/>
          <w:bCs w:val="0"/>
          <w:color w:val="auto"/>
          <w:sz w:val="24"/>
          <w:szCs w:val="24"/>
        </w:rPr>
        <w:t xml:space="preserve"> </w:t>
      </w:r>
      <w:r w:rsidR="00BB301D">
        <w:rPr>
          <w:b w:val="0"/>
          <w:bCs w:val="0"/>
          <w:color w:val="auto"/>
          <w:sz w:val="24"/>
          <w:szCs w:val="24"/>
        </w:rPr>
        <w:t>находятся следующие учреждения дополнительного образования:</w:t>
      </w:r>
    </w:p>
    <w:p w:rsidR="00BB301D" w:rsidRDefault="004A1CF7" w:rsidP="00F20E9B">
      <w:pPr>
        <w:pStyle w:val="af4"/>
        <w:numPr>
          <w:ilvl w:val="0"/>
          <w:numId w:val="10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МУ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>
        <w:rPr>
          <w:b w:val="0"/>
          <w:bCs w:val="0"/>
          <w:color w:val="auto"/>
          <w:sz w:val="24"/>
          <w:szCs w:val="24"/>
        </w:rPr>
        <w:t>Новокаякентская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</w:t>
      </w:r>
      <w:r w:rsidR="00146F1A" w:rsidRPr="00146F1A">
        <w:rPr>
          <w:b w:val="0"/>
          <w:bCs w:val="0"/>
          <w:color w:val="auto"/>
          <w:sz w:val="24"/>
          <w:szCs w:val="24"/>
        </w:rPr>
        <w:t>детск</w:t>
      </w:r>
      <w:r w:rsidR="003A7886">
        <w:rPr>
          <w:b w:val="0"/>
          <w:bCs w:val="0"/>
          <w:color w:val="auto"/>
          <w:sz w:val="24"/>
          <w:szCs w:val="24"/>
        </w:rPr>
        <w:t>ая</w:t>
      </w:r>
      <w:r w:rsidR="00146F1A" w:rsidRPr="00146F1A">
        <w:rPr>
          <w:b w:val="0"/>
          <w:bCs w:val="0"/>
          <w:color w:val="auto"/>
          <w:sz w:val="24"/>
          <w:szCs w:val="24"/>
        </w:rPr>
        <w:t xml:space="preserve"> школ</w:t>
      </w:r>
      <w:r w:rsidR="003A7886">
        <w:rPr>
          <w:b w:val="0"/>
          <w:bCs w:val="0"/>
          <w:color w:val="auto"/>
          <w:sz w:val="24"/>
          <w:szCs w:val="24"/>
        </w:rPr>
        <w:t>а</w:t>
      </w:r>
      <w:r w:rsidR="00146F1A" w:rsidRPr="00146F1A">
        <w:rPr>
          <w:b w:val="0"/>
          <w:bCs w:val="0"/>
          <w:color w:val="auto"/>
          <w:sz w:val="24"/>
          <w:szCs w:val="24"/>
        </w:rPr>
        <w:t xml:space="preserve"> искусств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="00B63BE9">
        <w:rPr>
          <w:b w:val="0"/>
          <w:bCs w:val="0"/>
          <w:color w:val="auto"/>
          <w:sz w:val="24"/>
          <w:szCs w:val="24"/>
        </w:rPr>
        <w:t xml:space="preserve"> (п</w:t>
      </w:r>
      <w:r w:rsidR="003A7886">
        <w:rPr>
          <w:b w:val="0"/>
          <w:bCs w:val="0"/>
          <w:color w:val="auto"/>
          <w:sz w:val="24"/>
          <w:szCs w:val="24"/>
        </w:rPr>
        <w:t>ри школе</w:t>
      </w:r>
      <w:r w:rsidR="00146F1A" w:rsidRPr="00146F1A">
        <w:rPr>
          <w:b w:val="0"/>
          <w:bCs w:val="0"/>
          <w:color w:val="auto"/>
          <w:sz w:val="24"/>
          <w:szCs w:val="24"/>
        </w:rPr>
        <w:t xml:space="preserve"> функционирует широко известный в </w:t>
      </w:r>
      <w:r w:rsidR="003A7886">
        <w:rPr>
          <w:b w:val="0"/>
          <w:bCs w:val="0"/>
          <w:color w:val="auto"/>
          <w:sz w:val="24"/>
          <w:szCs w:val="24"/>
        </w:rPr>
        <w:t xml:space="preserve">Республике </w:t>
      </w:r>
      <w:r w:rsidR="00146F1A" w:rsidRPr="00146F1A">
        <w:rPr>
          <w:b w:val="0"/>
          <w:bCs w:val="0"/>
          <w:color w:val="auto"/>
          <w:sz w:val="24"/>
          <w:szCs w:val="24"/>
        </w:rPr>
        <w:t xml:space="preserve">Дагестан детский хореографический ансамбль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146F1A" w:rsidRPr="00146F1A">
        <w:rPr>
          <w:b w:val="0"/>
          <w:bCs w:val="0"/>
          <w:color w:val="auto"/>
          <w:sz w:val="24"/>
          <w:szCs w:val="24"/>
        </w:rPr>
        <w:t>Новокаякент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="00B63BE9">
        <w:rPr>
          <w:b w:val="0"/>
          <w:bCs w:val="0"/>
          <w:color w:val="auto"/>
          <w:sz w:val="24"/>
          <w:szCs w:val="24"/>
        </w:rPr>
        <w:t xml:space="preserve">) </w:t>
      </w:r>
    </w:p>
    <w:p w:rsidR="00146F1A" w:rsidRDefault="00467C2E" w:rsidP="00F20E9B">
      <w:pPr>
        <w:pStyle w:val="af4"/>
        <w:numPr>
          <w:ilvl w:val="0"/>
          <w:numId w:val="10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proofErr w:type="spellStart"/>
      <w:r w:rsidRPr="00636CC9">
        <w:rPr>
          <w:b w:val="0"/>
          <w:bCs w:val="0"/>
          <w:color w:val="auto"/>
          <w:sz w:val="24"/>
          <w:szCs w:val="24"/>
        </w:rPr>
        <w:t>Каякентская</w:t>
      </w:r>
      <w:proofErr w:type="spellEnd"/>
      <w:r w:rsidRPr="00636CC9">
        <w:rPr>
          <w:b w:val="0"/>
          <w:bCs w:val="0"/>
          <w:color w:val="auto"/>
          <w:sz w:val="24"/>
          <w:szCs w:val="24"/>
        </w:rPr>
        <w:t xml:space="preserve"> районная </w:t>
      </w:r>
      <w:r>
        <w:rPr>
          <w:b w:val="0"/>
          <w:bCs w:val="0"/>
          <w:color w:val="auto"/>
          <w:sz w:val="24"/>
          <w:szCs w:val="24"/>
        </w:rPr>
        <w:t>детско-юношеская спортивная школа</w:t>
      </w:r>
      <w:r w:rsidR="00BB301D">
        <w:rPr>
          <w:b w:val="0"/>
          <w:bCs w:val="0"/>
          <w:color w:val="auto"/>
          <w:sz w:val="24"/>
          <w:szCs w:val="24"/>
        </w:rPr>
        <w:t xml:space="preserve"> (856 мест)</w:t>
      </w:r>
      <w:r w:rsidRPr="00636CC9">
        <w:rPr>
          <w:b w:val="0"/>
          <w:bCs w:val="0"/>
          <w:color w:val="auto"/>
          <w:sz w:val="24"/>
          <w:szCs w:val="24"/>
        </w:rPr>
        <w:t>.</w:t>
      </w:r>
      <w:r>
        <w:rPr>
          <w:b w:val="0"/>
          <w:bCs w:val="0"/>
          <w:color w:val="auto"/>
          <w:sz w:val="24"/>
          <w:szCs w:val="24"/>
        </w:rPr>
        <w:t xml:space="preserve"> </w:t>
      </w:r>
    </w:p>
    <w:p w:rsidR="00467C2E" w:rsidRPr="00467C2E" w:rsidRDefault="00467C2E" w:rsidP="00467C2E"/>
    <w:p w:rsidR="0071435B" w:rsidRPr="001B38E6" w:rsidRDefault="0071435B" w:rsidP="00307EC8">
      <w:pPr>
        <w:pStyle w:val="af4"/>
        <w:keepNext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  <w:r w:rsidRPr="001B38E6">
        <w:rPr>
          <w:bCs w:val="0"/>
          <w:color w:val="auto"/>
          <w:sz w:val="24"/>
          <w:szCs w:val="24"/>
        </w:rPr>
        <w:lastRenderedPageBreak/>
        <w:t>Здравоохранение и социальное обеспечение</w:t>
      </w:r>
    </w:p>
    <w:p w:rsidR="0071435B" w:rsidRPr="001B38E6" w:rsidRDefault="0071435B" w:rsidP="001B38E6">
      <w:pPr>
        <w:pStyle w:val="af4"/>
        <w:suppressAutoHyphens/>
        <w:spacing w:line="360" w:lineRule="auto"/>
        <w:ind w:firstLine="851"/>
        <w:jc w:val="center"/>
        <w:rPr>
          <w:bCs w:val="0"/>
          <w:i/>
          <w:color w:val="auto"/>
          <w:sz w:val="24"/>
          <w:szCs w:val="24"/>
        </w:rPr>
      </w:pPr>
      <w:r w:rsidRPr="001B38E6">
        <w:rPr>
          <w:bCs w:val="0"/>
          <w:i/>
          <w:color w:val="auto"/>
          <w:sz w:val="24"/>
          <w:szCs w:val="24"/>
        </w:rPr>
        <w:t>Здравоохранение</w:t>
      </w:r>
    </w:p>
    <w:p w:rsidR="00C90F1D" w:rsidRDefault="0071435B" w:rsidP="001B38E6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B38E6">
        <w:rPr>
          <w:b w:val="0"/>
          <w:bCs w:val="0"/>
          <w:color w:val="auto"/>
          <w:sz w:val="24"/>
          <w:szCs w:val="24"/>
        </w:rPr>
        <w:t xml:space="preserve">На территории сельсовета находится </w:t>
      </w:r>
      <w:r w:rsidR="00CA7687">
        <w:rPr>
          <w:b w:val="0"/>
          <w:bCs w:val="0"/>
          <w:color w:val="auto"/>
          <w:sz w:val="24"/>
          <w:szCs w:val="24"/>
        </w:rPr>
        <w:t>одна</w:t>
      </w:r>
      <w:r w:rsidRPr="001B38E6">
        <w:rPr>
          <w:b w:val="0"/>
          <w:bCs w:val="0"/>
          <w:color w:val="auto"/>
          <w:sz w:val="24"/>
          <w:szCs w:val="24"/>
        </w:rPr>
        <w:t xml:space="preserve"> врачебная амбулатория, </w:t>
      </w:r>
      <w:r w:rsidR="00CA7687">
        <w:rPr>
          <w:b w:val="0"/>
          <w:bCs w:val="0"/>
          <w:color w:val="auto"/>
          <w:sz w:val="24"/>
          <w:szCs w:val="24"/>
        </w:rPr>
        <w:t>два</w:t>
      </w:r>
      <w:r w:rsidRPr="001B38E6">
        <w:rPr>
          <w:b w:val="0"/>
          <w:bCs w:val="0"/>
          <w:color w:val="auto"/>
          <w:sz w:val="24"/>
          <w:szCs w:val="24"/>
        </w:rPr>
        <w:t xml:space="preserve"> фельдшерских и </w:t>
      </w:r>
      <w:r w:rsidR="00BC5ABA">
        <w:rPr>
          <w:b w:val="0"/>
          <w:bCs w:val="0"/>
          <w:color w:val="auto"/>
          <w:sz w:val="24"/>
          <w:szCs w:val="24"/>
        </w:rPr>
        <w:t>один фельдшерско-</w:t>
      </w:r>
      <w:r w:rsidR="00CA7687">
        <w:rPr>
          <w:b w:val="0"/>
          <w:bCs w:val="0"/>
          <w:color w:val="auto"/>
          <w:sz w:val="24"/>
          <w:szCs w:val="24"/>
        </w:rPr>
        <w:t>акушерский</w:t>
      </w:r>
      <w:r w:rsidRPr="001B38E6">
        <w:rPr>
          <w:b w:val="0"/>
          <w:bCs w:val="0"/>
          <w:color w:val="auto"/>
          <w:sz w:val="24"/>
          <w:szCs w:val="24"/>
        </w:rPr>
        <w:t xml:space="preserve"> пункт, </w:t>
      </w:r>
      <w:r w:rsidR="00724B7A">
        <w:rPr>
          <w:b w:val="0"/>
          <w:bCs w:val="0"/>
          <w:color w:val="auto"/>
          <w:sz w:val="24"/>
          <w:szCs w:val="24"/>
        </w:rPr>
        <w:t>три</w:t>
      </w:r>
      <w:r w:rsidRPr="001B38E6">
        <w:rPr>
          <w:b w:val="0"/>
          <w:bCs w:val="0"/>
          <w:color w:val="auto"/>
          <w:sz w:val="24"/>
          <w:szCs w:val="24"/>
        </w:rPr>
        <w:t xml:space="preserve"> аптеки</w:t>
      </w:r>
      <w:r w:rsidR="00A628AD">
        <w:rPr>
          <w:b w:val="0"/>
          <w:bCs w:val="0"/>
          <w:color w:val="auto"/>
          <w:sz w:val="24"/>
          <w:szCs w:val="24"/>
        </w:rPr>
        <w:t xml:space="preserve"> (общая площадь торговых залов 136 м</w:t>
      </w:r>
      <w:proofErr w:type="gramStart"/>
      <w:r w:rsidR="00A628AD" w:rsidRPr="00A628AD">
        <w:rPr>
          <w:b w:val="0"/>
          <w:bCs w:val="0"/>
          <w:color w:val="auto"/>
          <w:sz w:val="24"/>
          <w:szCs w:val="24"/>
          <w:vertAlign w:val="superscript"/>
        </w:rPr>
        <w:t>2</w:t>
      </w:r>
      <w:proofErr w:type="gramEnd"/>
      <w:r w:rsidR="00A628AD">
        <w:rPr>
          <w:b w:val="0"/>
          <w:bCs w:val="0"/>
          <w:color w:val="auto"/>
          <w:sz w:val="24"/>
          <w:szCs w:val="24"/>
        </w:rPr>
        <w:t>)</w:t>
      </w:r>
      <w:r w:rsidRPr="001B38E6">
        <w:rPr>
          <w:b w:val="0"/>
          <w:bCs w:val="0"/>
          <w:color w:val="auto"/>
          <w:sz w:val="24"/>
          <w:szCs w:val="24"/>
        </w:rPr>
        <w:t xml:space="preserve">, действует лечебно-оздоровительный санаторий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1B38E6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Pr="001B38E6">
        <w:rPr>
          <w:b w:val="0"/>
          <w:bCs w:val="0"/>
          <w:color w:val="auto"/>
          <w:sz w:val="24"/>
          <w:szCs w:val="24"/>
        </w:rPr>
        <w:t>. Стационарную и профильную медицинскую помощь населени</w:t>
      </w:r>
      <w:r w:rsidR="00C90F1D">
        <w:rPr>
          <w:b w:val="0"/>
          <w:bCs w:val="0"/>
          <w:color w:val="auto"/>
          <w:sz w:val="24"/>
          <w:szCs w:val="24"/>
        </w:rPr>
        <w:t xml:space="preserve">е получает в </w:t>
      </w:r>
      <w:proofErr w:type="spellStart"/>
      <w:r w:rsidR="00C90F1D">
        <w:rPr>
          <w:b w:val="0"/>
          <w:bCs w:val="0"/>
          <w:color w:val="auto"/>
          <w:sz w:val="24"/>
          <w:szCs w:val="24"/>
        </w:rPr>
        <w:t>Каякентской</w:t>
      </w:r>
      <w:proofErr w:type="spellEnd"/>
      <w:r w:rsidR="00C90F1D">
        <w:rPr>
          <w:b w:val="0"/>
          <w:bCs w:val="0"/>
          <w:color w:val="auto"/>
          <w:sz w:val="24"/>
          <w:szCs w:val="24"/>
        </w:rPr>
        <w:t xml:space="preserve"> ЦРБ, село </w:t>
      </w:r>
      <w:proofErr w:type="spellStart"/>
      <w:r w:rsidRPr="001B38E6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Pr="001B38E6">
        <w:rPr>
          <w:b w:val="0"/>
          <w:bCs w:val="0"/>
          <w:color w:val="auto"/>
          <w:sz w:val="24"/>
          <w:szCs w:val="24"/>
        </w:rPr>
        <w:t>.</w:t>
      </w:r>
    </w:p>
    <w:p w:rsidR="0071435B" w:rsidRPr="001B38E6" w:rsidRDefault="0071435B" w:rsidP="00307EC8">
      <w:pPr>
        <w:rPr>
          <w:rFonts w:eastAsia="Calibri"/>
          <w:b/>
        </w:rPr>
      </w:pPr>
      <w:r w:rsidRPr="001B38E6">
        <w:rPr>
          <w:rFonts w:eastAsia="Calibri"/>
          <w:b/>
        </w:rPr>
        <w:t xml:space="preserve">Таблица </w:t>
      </w:r>
      <w:r w:rsidR="009B1EAC" w:rsidRPr="001B38E6">
        <w:rPr>
          <w:rFonts w:eastAsia="Calibri"/>
          <w:b/>
        </w:rPr>
        <w:fldChar w:fldCharType="begin"/>
      </w:r>
      <w:r w:rsidR="00FD7400" w:rsidRPr="001B38E6">
        <w:rPr>
          <w:rFonts w:eastAsia="Calibri"/>
          <w:b/>
        </w:rPr>
        <w:instrText xml:space="preserve"> SEQ Таблица \* ARABIC </w:instrText>
      </w:r>
      <w:r w:rsidR="009B1EAC" w:rsidRPr="001B38E6">
        <w:rPr>
          <w:rFonts w:eastAsia="Calibri"/>
          <w:b/>
        </w:rPr>
        <w:fldChar w:fldCharType="separate"/>
      </w:r>
      <w:r w:rsidR="00983E2C">
        <w:rPr>
          <w:rFonts w:eastAsia="Calibri"/>
          <w:b/>
          <w:noProof/>
        </w:rPr>
        <w:t>20</w:t>
      </w:r>
      <w:r w:rsidR="009B1EAC" w:rsidRPr="001B38E6">
        <w:rPr>
          <w:rFonts w:eastAsia="Calibri"/>
          <w:b/>
        </w:rPr>
        <w:fldChar w:fldCharType="end"/>
      </w:r>
      <w:r w:rsidRPr="001B38E6">
        <w:rPr>
          <w:rFonts w:eastAsia="Calibri"/>
          <w:b/>
        </w:rPr>
        <w:t xml:space="preserve"> -  </w:t>
      </w:r>
      <w:r w:rsidR="00B11FEA">
        <w:rPr>
          <w:rFonts w:eastAsia="Calibri"/>
          <w:b/>
        </w:rPr>
        <w:t>Перечень объектов</w:t>
      </w:r>
      <w:r w:rsidRPr="001B38E6">
        <w:rPr>
          <w:rFonts w:eastAsia="Calibri"/>
          <w:b/>
        </w:rPr>
        <w:t xml:space="preserve"> здравоохранения</w:t>
      </w:r>
      <w:r w:rsidR="00F1163B">
        <w:rPr>
          <w:rFonts w:eastAsia="Calibri"/>
          <w:b/>
        </w:rPr>
        <w:t xml:space="preserve"> Новокаякентского сельсовета</w:t>
      </w:r>
    </w:p>
    <w:tbl>
      <w:tblPr>
        <w:tblW w:w="5000" w:type="pct"/>
        <w:tblLayout w:type="fixed"/>
        <w:tblLook w:val="04A0"/>
      </w:tblPr>
      <w:tblGrid>
        <w:gridCol w:w="535"/>
        <w:gridCol w:w="4769"/>
        <w:gridCol w:w="620"/>
        <w:gridCol w:w="708"/>
        <w:gridCol w:w="710"/>
        <w:gridCol w:w="708"/>
        <w:gridCol w:w="708"/>
        <w:gridCol w:w="814"/>
      </w:tblGrid>
      <w:tr w:rsidR="00672A3A" w:rsidRPr="007545D9" w:rsidTr="00672A3A">
        <w:trPr>
          <w:trHeight w:val="360"/>
        </w:trPr>
        <w:tc>
          <w:tcPr>
            <w:tcW w:w="2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5B" w:rsidRPr="00CA7687" w:rsidRDefault="0071435B" w:rsidP="00307EC8">
            <w:pPr>
              <w:keepLines/>
              <w:spacing w:line="240" w:lineRule="auto"/>
              <w:jc w:val="center"/>
              <w:rPr>
                <w:b/>
              </w:rPr>
            </w:pPr>
            <w:r w:rsidRPr="00CA7687">
              <w:rPr>
                <w:b/>
              </w:rPr>
              <w:t xml:space="preserve">№ </w:t>
            </w:r>
            <w:proofErr w:type="spellStart"/>
            <w:proofErr w:type="gramStart"/>
            <w:r w:rsidRPr="00CA7687">
              <w:rPr>
                <w:b/>
              </w:rPr>
              <w:t>п</w:t>
            </w:r>
            <w:proofErr w:type="spellEnd"/>
            <w:proofErr w:type="gramEnd"/>
            <w:r w:rsidRPr="00CA7687">
              <w:rPr>
                <w:b/>
              </w:rPr>
              <w:t>/</w:t>
            </w:r>
            <w:proofErr w:type="spellStart"/>
            <w:r w:rsidRPr="00CA7687">
              <w:rPr>
                <w:b/>
              </w:rPr>
              <w:t>п</w:t>
            </w:r>
            <w:proofErr w:type="spellEnd"/>
          </w:p>
        </w:tc>
        <w:tc>
          <w:tcPr>
            <w:tcW w:w="249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5B" w:rsidRPr="00CA7687" w:rsidRDefault="00672A3A" w:rsidP="00307EC8">
            <w:pPr>
              <w:keepLines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71435B" w:rsidRPr="00CA7687">
              <w:rPr>
                <w:b/>
              </w:rPr>
              <w:t>аименование объекта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35B" w:rsidRPr="00CA7687" w:rsidRDefault="0071435B" w:rsidP="00307EC8">
            <w:pPr>
              <w:keepLines/>
              <w:spacing w:line="240" w:lineRule="auto"/>
              <w:ind w:left="113" w:right="113"/>
              <w:jc w:val="center"/>
              <w:rPr>
                <w:b/>
              </w:rPr>
            </w:pPr>
            <w:r w:rsidRPr="00CA7687">
              <w:rPr>
                <w:b/>
              </w:rPr>
              <w:t>Год постройки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35B" w:rsidRPr="00CA7687" w:rsidRDefault="0071435B" w:rsidP="00307EC8">
            <w:pPr>
              <w:keepLines/>
              <w:spacing w:line="240" w:lineRule="auto"/>
              <w:ind w:left="113" w:right="113"/>
              <w:jc w:val="center"/>
              <w:rPr>
                <w:b/>
              </w:rPr>
            </w:pPr>
            <w:r w:rsidRPr="00CA7687">
              <w:rPr>
                <w:b/>
              </w:rPr>
              <w:t xml:space="preserve">Проектная мощность (коек/ </w:t>
            </w:r>
            <w:r w:rsidRPr="00CA7687">
              <w:rPr>
                <w:b/>
              </w:rPr>
              <w:br/>
              <w:t>посещений   в смену)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35B" w:rsidRPr="00CA7687" w:rsidRDefault="0071435B" w:rsidP="00307EC8">
            <w:pPr>
              <w:keepLines/>
              <w:spacing w:line="240" w:lineRule="auto"/>
              <w:ind w:left="113" w:right="113"/>
              <w:jc w:val="center"/>
              <w:rPr>
                <w:b/>
              </w:rPr>
            </w:pPr>
            <w:r w:rsidRPr="00CA7687">
              <w:rPr>
                <w:b/>
              </w:rPr>
              <w:t>Фактическая мощность (коек/посещений в смену)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35B" w:rsidRPr="00CA7687" w:rsidRDefault="0071435B" w:rsidP="00307EC8">
            <w:pPr>
              <w:keepLines/>
              <w:spacing w:line="240" w:lineRule="auto"/>
              <w:ind w:left="113" w:right="113"/>
              <w:jc w:val="center"/>
              <w:rPr>
                <w:b/>
              </w:rPr>
            </w:pPr>
            <w:r w:rsidRPr="00CA7687">
              <w:rPr>
                <w:b/>
              </w:rPr>
              <w:t>Год последнего капитального ремонта здания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35B" w:rsidRPr="00CA7687" w:rsidRDefault="0071435B" w:rsidP="00307EC8">
            <w:pPr>
              <w:keepLines/>
              <w:spacing w:line="240" w:lineRule="auto"/>
              <w:ind w:left="113" w:right="113"/>
              <w:jc w:val="center"/>
              <w:rPr>
                <w:b/>
              </w:rPr>
            </w:pPr>
            <w:r w:rsidRPr="00CA7687">
              <w:rPr>
                <w:b/>
              </w:rPr>
              <w:t>Проектный срок службы здания,         лет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35B" w:rsidRPr="00CA7687" w:rsidRDefault="0071435B" w:rsidP="00307EC8">
            <w:pPr>
              <w:keepLines/>
              <w:spacing w:line="240" w:lineRule="auto"/>
              <w:ind w:left="113" w:right="113"/>
              <w:jc w:val="center"/>
              <w:rPr>
                <w:b/>
              </w:rPr>
            </w:pPr>
            <w:r w:rsidRPr="00CA7687">
              <w:rPr>
                <w:b/>
              </w:rPr>
              <w:t>Процент физического износа здания с учетом кап. ремонта         (</w:t>
            </w:r>
            <w:proofErr w:type="gramStart"/>
            <w:r w:rsidRPr="00CA7687">
              <w:rPr>
                <w:b/>
              </w:rPr>
              <w:t>Р</w:t>
            </w:r>
            <w:proofErr w:type="gramEnd"/>
            <w:r w:rsidRPr="00CA7687">
              <w:rPr>
                <w:b/>
              </w:rPr>
              <w:t xml:space="preserve"> износа)        %</w:t>
            </w:r>
          </w:p>
        </w:tc>
      </w:tr>
      <w:tr w:rsidR="00672A3A" w:rsidRPr="007545D9" w:rsidTr="00672A3A">
        <w:trPr>
          <w:trHeight w:val="2555"/>
        </w:trPr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</w:p>
        </w:tc>
        <w:tc>
          <w:tcPr>
            <w:tcW w:w="249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</w:p>
        </w:tc>
        <w:tc>
          <w:tcPr>
            <w:tcW w:w="4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</w:p>
        </w:tc>
      </w:tr>
      <w:tr w:rsidR="00672A3A" w:rsidRPr="007545D9" w:rsidTr="00672A3A">
        <w:trPr>
          <w:trHeight w:val="2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pStyle w:val="a5"/>
              <w:keepLines/>
              <w:numPr>
                <w:ilvl w:val="0"/>
                <w:numId w:val="98"/>
              </w:numPr>
              <w:spacing w:line="240" w:lineRule="auto"/>
              <w:jc w:val="center"/>
            </w:pPr>
          </w:p>
        </w:tc>
        <w:tc>
          <w:tcPr>
            <w:tcW w:w="24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left"/>
            </w:pPr>
            <w:r w:rsidRPr="00C47B6C">
              <w:t>В.А сел. Новокаякент, ул. Буйнакского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1967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6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672A3A" w:rsidP="00307EC8">
            <w:pPr>
              <w:keepLines/>
              <w:spacing w:line="240" w:lineRule="auto"/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50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30</w:t>
            </w:r>
          </w:p>
        </w:tc>
      </w:tr>
      <w:tr w:rsidR="00672A3A" w:rsidRPr="007545D9" w:rsidTr="00672A3A">
        <w:trPr>
          <w:trHeight w:val="2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pStyle w:val="a5"/>
              <w:keepLines/>
              <w:numPr>
                <w:ilvl w:val="0"/>
                <w:numId w:val="98"/>
              </w:numPr>
              <w:spacing w:line="240" w:lineRule="auto"/>
              <w:jc w:val="center"/>
            </w:pPr>
          </w:p>
        </w:tc>
        <w:tc>
          <w:tcPr>
            <w:tcW w:w="24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left"/>
            </w:pPr>
            <w:r w:rsidRPr="00C47B6C">
              <w:t xml:space="preserve">ФАП </w:t>
            </w:r>
            <w:r w:rsidR="00CC4FF6">
              <w:t>«</w:t>
            </w:r>
            <w:r w:rsidRPr="00C47B6C">
              <w:t>Сельхозтехника</w:t>
            </w:r>
            <w:r w:rsidR="00CC4FF6">
              <w:t>»</w:t>
            </w:r>
            <w:r w:rsidRPr="00C47B6C">
              <w:t xml:space="preserve"> с. Новокаякент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1946</w:t>
            </w:r>
          </w:p>
          <w:p w:rsidR="0071435B" w:rsidRPr="00C47B6C" w:rsidRDefault="0071435B" w:rsidP="00307EC8">
            <w:pPr>
              <w:keepLines/>
              <w:spacing w:line="240" w:lineRule="auto"/>
              <w:jc w:val="center"/>
            </w:pP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-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-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-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-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100</w:t>
            </w:r>
          </w:p>
        </w:tc>
      </w:tr>
      <w:tr w:rsidR="00672A3A" w:rsidRPr="007545D9" w:rsidTr="00672A3A">
        <w:trPr>
          <w:trHeight w:val="2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pStyle w:val="a5"/>
              <w:keepLines/>
              <w:numPr>
                <w:ilvl w:val="0"/>
                <w:numId w:val="98"/>
              </w:numPr>
              <w:spacing w:line="240" w:lineRule="auto"/>
              <w:jc w:val="center"/>
            </w:pPr>
          </w:p>
        </w:tc>
        <w:tc>
          <w:tcPr>
            <w:tcW w:w="24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left"/>
            </w:pPr>
            <w:r w:rsidRPr="00C47B6C">
              <w:t>ФП с. Новокаякент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1930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-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-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-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-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-</w:t>
            </w:r>
          </w:p>
        </w:tc>
      </w:tr>
      <w:tr w:rsidR="00672A3A" w:rsidRPr="007545D9" w:rsidTr="00672A3A">
        <w:trPr>
          <w:trHeight w:val="20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pStyle w:val="a5"/>
              <w:keepLines/>
              <w:numPr>
                <w:ilvl w:val="0"/>
                <w:numId w:val="98"/>
              </w:numPr>
              <w:spacing w:line="240" w:lineRule="auto"/>
              <w:jc w:val="center"/>
            </w:pPr>
          </w:p>
        </w:tc>
        <w:tc>
          <w:tcPr>
            <w:tcW w:w="24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left"/>
            </w:pPr>
            <w:r w:rsidRPr="00C47B6C">
              <w:t>ФП с. Инчхе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1904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-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-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-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-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435B" w:rsidRPr="00C47B6C" w:rsidRDefault="0071435B" w:rsidP="00307EC8">
            <w:pPr>
              <w:keepLines/>
              <w:spacing w:line="240" w:lineRule="auto"/>
              <w:jc w:val="center"/>
            </w:pPr>
            <w:r w:rsidRPr="00C47B6C">
              <w:t>-</w:t>
            </w:r>
          </w:p>
        </w:tc>
      </w:tr>
    </w:tbl>
    <w:p w:rsidR="00170E3D" w:rsidRDefault="00170E3D" w:rsidP="00170E3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170E3D" w:rsidRPr="00170E3D" w:rsidRDefault="00170E3D" w:rsidP="00170E3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70E3D">
        <w:rPr>
          <w:b w:val="0"/>
          <w:bCs w:val="0"/>
          <w:color w:val="auto"/>
          <w:sz w:val="24"/>
          <w:szCs w:val="24"/>
        </w:rPr>
        <w:t>Помимо основных</w:t>
      </w:r>
      <w:r>
        <w:rPr>
          <w:b w:val="0"/>
          <w:bCs w:val="0"/>
          <w:color w:val="auto"/>
          <w:sz w:val="24"/>
          <w:szCs w:val="24"/>
        </w:rPr>
        <w:t xml:space="preserve"> объектов здравоохранения</w:t>
      </w:r>
      <w:r w:rsidR="00F1163B">
        <w:rPr>
          <w:b w:val="0"/>
          <w:bCs w:val="0"/>
          <w:color w:val="auto"/>
          <w:sz w:val="24"/>
          <w:szCs w:val="24"/>
        </w:rPr>
        <w:t xml:space="preserve"> в сельсовете имеются следующие оздоровительные учреждения:</w:t>
      </w:r>
    </w:p>
    <w:p w:rsidR="00170E3D" w:rsidRPr="00F1163B" w:rsidRDefault="00170E3D" w:rsidP="00F1163B">
      <w:pPr>
        <w:rPr>
          <w:rFonts w:eastAsia="Calibri"/>
          <w:b/>
        </w:rPr>
      </w:pPr>
      <w:r w:rsidRPr="00F1163B">
        <w:rPr>
          <w:rFonts w:eastAsia="Calibri"/>
          <w:b/>
        </w:rPr>
        <w:t xml:space="preserve">Таблица </w:t>
      </w:r>
      <w:r w:rsidR="009B1EAC" w:rsidRPr="00F1163B">
        <w:rPr>
          <w:rFonts w:eastAsia="Calibri"/>
          <w:b/>
        </w:rPr>
        <w:fldChar w:fldCharType="begin"/>
      </w:r>
      <w:r w:rsidRPr="00F1163B">
        <w:rPr>
          <w:rFonts w:eastAsia="Calibri"/>
          <w:b/>
        </w:rPr>
        <w:instrText xml:space="preserve"> SEQ Таблица \* ARABIC </w:instrText>
      </w:r>
      <w:r w:rsidR="009B1EAC" w:rsidRPr="00F1163B">
        <w:rPr>
          <w:rFonts w:eastAsia="Calibri"/>
          <w:b/>
        </w:rPr>
        <w:fldChar w:fldCharType="separate"/>
      </w:r>
      <w:r w:rsidR="00983E2C">
        <w:rPr>
          <w:rFonts w:eastAsia="Calibri"/>
          <w:b/>
          <w:noProof/>
        </w:rPr>
        <w:t>21</w:t>
      </w:r>
      <w:r w:rsidR="009B1EAC" w:rsidRPr="00F1163B">
        <w:rPr>
          <w:rFonts w:eastAsia="Calibri"/>
          <w:b/>
        </w:rPr>
        <w:fldChar w:fldCharType="end"/>
      </w:r>
      <w:r w:rsidR="00F1163B">
        <w:rPr>
          <w:rFonts w:eastAsia="Calibri"/>
          <w:b/>
        </w:rPr>
        <w:t xml:space="preserve"> – Перечень оздоровительных учреждений Новокаякентского сельсовета</w:t>
      </w:r>
    </w:p>
    <w:tbl>
      <w:tblPr>
        <w:tblStyle w:val="af3"/>
        <w:tblpPr w:leftFromText="180" w:rightFromText="180" w:vertAnchor="text" w:horzAnchor="margin" w:tblpY="34"/>
        <w:tblOverlap w:val="never"/>
        <w:tblW w:w="5000" w:type="pct"/>
        <w:tblLook w:val="04A0"/>
      </w:tblPr>
      <w:tblGrid>
        <w:gridCol w:w="817"/>
        <w:gridCol w:w="5102"/>
        <w:gridCol w:w="3653"/>
      </w:tblGrid>
      <w:tr w:rsidR="00170E3D" w:rsidRPr="00E950F6" w:rsidTr="00B74A28">
        <w:tc>
          <w:tcPr>
            <w:tcW w:w="427" w:type="pct"/>
            <w:vAlign w:val="center"/>
          </w:tcPr>
          <w:p w:rsidR="00170E3D" w:rsidRPr="00E950F6" w:rsidRDefault="00170E3D" w:rsidP="00170E3D">
            <w:pPr>
              <w:spacing w:line="240" w:lineRule="auto"/>
            </w:pPr>
            <w:r w:rsidRPr="00170E3D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170E3D">
              <w:rPr>
                <w:b/>
              </w:rPr>
              <w:t>п</w:t>
            </w:r>
            <w:proofErr w:type="spellEnd"/>
            <w:proofErr w:type="gramEnd"/>
            <w:r w:rsidRPr="00170E3D">
              <w:rPr>
                <w:b/>
              </w:rPr>
              <w:t>/</w:t>
            </w:r>
            <w:proofErr w:type="spellStart"/>
            <w:r w:rsidRPr="00170E3D">
              <w:rPr>
                <w:b/>
              </w:rPr>
              <w:t>п</w:t>
            </w:r>
            <w:proofErr w:type="spellEnd"/>
          </w:p>
        </w:tc>
        <w:tc>
          <w:tcPr>
            <w:tcW w:w="2665" w:type="pct"/>
            <w:vAlign w:val="center"/>
          </w:tcPr>
          <w:p w:rsidR="00170E3D" w:rsidRPr="00B74A28" w:rsidRDefault="00170E3D" w:rsidP="00170E3D">
            <w:pPr>
              <w:spacing w:line="240" w:lineRule="auto"/>
              <w:jc w:val="center"/>
              <w:rPr>
                <w:b/>
              </w:rPr>
            </w:pPr>
            <w:r w:rsidRPr="00B74A28">
              <w:rPr>
                <w:b/>
              </w:rPr>
              <w:t>Наименование</w:t>
            </w:r>
          </w:p>
        </w:tc>
        <w:tc>
          <w:tcPr>
            <w:tcW w:w="1908" w:type="pct"/>
            <w:vAlign w:val="center"/>
          </w:tcPr>
          <w:p w:rsidR="00170E3D" w:rsidRPr="00B74A28" w:rsidRDefault="00170E3D" w:rsidP="00170E3D">
            <w:pPr>
              <w:spacing w:line="240" w:lineRule="auto"/>
              <w:jc w:val="center"/>
              <w:rPr>
                <w:b/>
              </w:rPr>
            </w:pPr>
            <w:r w:rsidRPr="00B74A28">
              <w:rPr>
                <w:b/>
              </w:rPr>
              <w:t>Местоположение</w:t>
            </w:r>
          </w:p>
        </w:tc>
      </w:tr>
      <w:tr w:rsidR="00170E3D" w:rsidRPr="00E950F6" w:rsidTr="00B74A28">
        <w:tc>
          <w:tcPr>
            <w:tcW w:w="427" w:type="pct"/>
            <w:vAlign w:val="center"/>
          </w:tcPr>
          <w:p w:rsidR="00170E3D" w:rsidRPr="00E950F6" w:rsidRDefault="00170E3D" w:rsidP="00170E3D">
            <w:pPr>
              <w:pStyle w:val="a5"/>
              <w:numPr>
                <w:ilvl w:val="0"/>
                <w:numId w:val="22"/>
              </w:numPr>
              <w:spacing w:line="240" w:lineRule="auto"/>
              <w:jc w:val="center"/>
            </w:pPr>
          </w:p>
        </w:tc>
        <w:tc>
          <w:tcPr>
            <w:tcW w:w="2665" w:type="pct"/>
            <w:vAlign w:val="center"/>
          </w:tcPr>
          <w:p w:rsidR="00170E3D" w:rsidRPr="00E950F6" w:rsidRDefault="00170E3D" w:rsidP="009674C9">
            <w:pPr>
              <w:spacing w:line="240" w:lineRule="auto"/>
              <w:jc w:val="center"/>
            </w:pPr>
            <w:r w:rsidRPr="00E950F6">
              <w:t>Д</w:t>
            </w:r>
            <w:r w:rsidR="009674C9">
              <w:t>етский оздоровительный лагерь</w:t>
            </w:r>
            <w:r w:rsidRPr="00E950F6">
              <w:t xml:space="preserve"> </w:t>
            </w:r>
            <w:r w:rsidR="00CC4FF6">
              <w:t>«</w:t>
            </w:r>
            <w:proofErr w:type="spellStart"/>
            <w:r w:rsidRPr="00E950F6">
              <w:t>Каякент</w:t>
            </w:r>
            <w:proofErr w:type="spellEnd"/>
            <w:r w:rsidR="00CC4FF6">
              <w:t>»</w:t>
            </w:r>
          </w:p>
        </w:tc>
        <w:tc>
          <w:tcPr>
            <w:tcW w:w="1908" w:type="pct"/>
            <w:vAlign w:val="center"/>
          </w:tcPr>
          <w:p w:rsidR="00170E3D" w:rsidRPr="00E950F6" w:rsidRDefault="00170E3D" w:rsidP="00170E3D">
            <w:pPr>
              <w:spacing w:line="240" w:lineRule="auto"/>
              <w:jc w:val="center"/>
            </w:pPr>
            <w:r w:rsidRPr="00E950F6">
              <w:t>с. Новокаякент</w:t>
            </w:r>
          </w:p>
        </w:tc>
      </w:tr>
      <w:tr w:rsidR="00170E3D" w:rsidRPr="00E950F6" w:rsidTr="00B74A28">
        <w:tc>
          <w:tcPr>
            <w:tcW w:w="427" w:type="pct"/>
            <w:vAlign w:val="center"/>
          </w:tcPr>
          <w:p w:rsidR="00170E3D" w:rsidRPr="00E950F6" w:rsidRDefault="00170E3D" w:rsidP="00170E3D">
            <w:pPr>
              <w:pStyle w:val="a5"/>
              <w:numPr>
                <w:ilvl w:val="0"/>
                <w:numId w:val="22"/>
              </w:numPr>
              <w:spacing w:line="240" w:lineRule="auto"/>
              <w:jc w:val="center"/>
            </w:pPr>
          </w:p>
        </w:tc>
        <w:tc>
          <w:tcPr>
            <w:tcW w:w="2665" w:type="pct"/>
            <w:vAlign w:val="center"/>
          </w:tcPr>
          <w:p w:rsidR="00170E3D" w:rsidRPr="00E950F6" w:rsidRDefault="009674C9" w:rsidP="00170E3D">
            <w:pPr>
              <w:spacing w:line="240" w:lineRule="auto"/>
              <w:jc w:val="center"/>
            </w:pPr>
            <w:r w:rsidRPr="00E950F6">
              <w:t>Д</w:t>
            </w:r>
            <w:r>
              <w:t xml:space="preserve">етский оздоровительный лагерь </w:t>
            </w:r>
            <w:r w:rsidR="00170E3D">
              <w:t xml:space="preserve"> </w:t>
            </w:r>
            <w:r w:rsidR="00CC4FF6">
              <w:t>«</w:t>
            </w:r>
            <w:r w:rsidR="00170E3D">
              <w:t>Связист</w:t>
            </w:r>
            <w:r w:rsidR="00CC4FF6">
              <w:t>»</w:t>
            </w:r>
          </w:p>
        </w:tc>
        <w:tc>
          <w:tcPr>
            <w:tcW w:w="1908" w:type="pct"/>
            <w:vAlign w:val="center"/>
          </w:tcPr>
          <w:p w:rsidR="00170E3D" w:rsidRPr="00E950F6" w:rsidRDefault="00170E3D" w:rsidP="00170E3D">
            <w:pPr>
              <w:spacing w:line="240" w:lineRule="auto"/>
              <w:jc w:val="center"/>
            </w:pPr>
            <w:r w:rsidRPr="00E950F6">
              <w:t>с. Новокаякент</w:t>
            </w:r>
          </w:p>
        </w:tc>
      </w:tr>
      <w:tr w:rsidR="00170E3D" w:rsidRPr="00E950F6" w:rsidTr="00B74A28">
        <w:tc>
          <w:tcPr>
            <w:tcW w:w="427" w:type="pct"/>
            <w:vAlign w:val="center"/>
          </w:tcPr>
          <w:p w:rsidR="00170E3D" w:rsidRPr="00E950F6" w:rsidRDefault="00170E3D" w:rsidP="00170E3D">
            <w:pPr>
              <w:pStyle w:val="a5"/>
              <w:numPr>
                <w:ilvl w:val="0"/>
                <w:numId w:val="22"/>
              </w:numPr>
              <w:spacing w:line="240" w:lineRule="auto"/>
              <w:jc w:val="center"/>
            </w:pPr>
          </w:p>
        </w:tc>
        <w:tc>
          <w:tcPr>
            <w:tcW w:w="2665" w:type="pct"/>
            <w:vAlign w:val="center"/>
          </w:tcPr>
          <w:p w:rsidR="00170E3D" w:rsidRPr="00E950F6" w:rsidRDefault="009674C9" w:rsidP="00170E3D">
            <w:pPr>
              <w:spacing w:line="240" w:lineRule="auto"/>
              <w:jc w:val="center"/>
            </w:pPr>
            <w:r w:rsidRPr="00E950F6">
              <w:t>Д</w:t>
            </w:r>
            <w:r>
              <w:t xml:space="preserve">етский оздоровительный лагерь </w:t>
            </w:r>
            <w:r w:rsidR="00170E3D">
              <w:t xml:space="preserve"> </w:t>
            </w:r>
            <w:r w:rsidR="00CC4FF6">
              <w:t>«</w:t>
            </w:r>
            <w:r w:rsidR="00170E3D">
              <w:t>Энергетик</w:t>
            </w:r>
            <w:r w:rsidR="00CC4FF6">
              <w:t>»</w:t>
            </w:r>
          </w:p>
        </w:tc>
        <w:tc>
          <w:tcPr>
            <w:tcW w:w="1908" w:type="pct"/>
            <w:vAlign w:val="center"/>
          </w:tcPr>
          <w:p w:rsidR="00170E3D" w:rsidRPr="00E950F6" w:rsidRDefault="00170E3D" w:rsidP="00170E3D">
            <w:pPr>
              <w:spacing w:line="240" w:lineRule="auto"/>
              <w:jc w:val="center"/>
            </w:pPr>
            <w:r w:rsidRPr="00E950F6">
              <w:t>с. Новокаякент</w:t>
            </w:r>
          </w:p>
        </w:tc>
      </w:tr>
      <w:tr w:rsidR="00170E3D" w:rsidRPr="00E950F6" w:rsidTr="00B74A28">
        <w:tc>
          <w:tcPr>
            <w:tcW w:w="427" w:type="pct"/>
            <w:vAlign w:val="center"/>
          </w:tcPr>
          <w:p w:rsidR="00170E3D" w:rsidRPr="00E950F6" w:rsidRDefault="00170E3D" w:rsidP="00170E3D">
            <w:pPr>
              <w:pStyle w:val="a5"/>
              <w:numPr>
                <w:ilvl w:val="0"/>
                <w:numId w:val="22"/>
              </w:numPr>
              <w:spacing w:line="240" w:lineRule="auto"/>
              <w:jc w:val="center"/>
            </w:pPr>
          </w:p>
        </w:tc>
        <w:tc>
          <w:tcPr>
            <w:tcW w:w="2665" w:type="pct"/>
            <w:vAlign w:val="center"/>
          </w:tcPr>
          <w:p w:rsidR="00170E3D" w:rsidRPr="00E950F6" w:rsidRDefault="009674C9" w:rsidP="00170E3D">
            <w:pPr>
              <w:spacing w:line="240" w:lineRule="auto"/>
              <w:jc w:val="center"/>
            </w:pPr>
            <w:r w:rsidRPr="00E950F6">
              <w:t>Д</w:t>
            </w:r>
            <w:r>
              <w:t xml:space="preserve">етский оздоровительный лагерь </w:t>
            </w:r>
            <w:r w:rsidR="00170E3D">
              <w:t xml:space="preserve"> </w:t>
            </w:r>
            <w:r w:rsidR="00CC4FF6">
              <w:t>«</w:t>
            </w:r>
            <w:r w:rsidR="00170E3D">
              <w:t>Волна</w:t>
            </w:r>
            <w:r w:rsidR="00CC4FF6">
              <w:t>»</w:t>
            </w:r>
          </w:p>
        </w:tc>
        <w:tc>
          <w:tcPr>
            <w:tcW w:w="1908" w:type="pct"/>
            <w:vAlign w:val="center"/>
          </w:tcPr>
          <w:p w:rsidR="00170E3D" w:rsidRPr="00E950F6" w:rsidRDefault="00170E3D" w:rsidP="00170E3D">
            <w:pPr>
              <w:spacing w:line="240" w:lineRule="auto"/>
              <w:jc w:val="center"/>
            </w:pPr>
            <w:r w:rsidRPr="00E950F6">
              <w:t>с. Инчхе</w:t>
            </w:r>
          </w:p>
        </w:tc>
      </w:tr>
      <w:tr w:rsidR="00170E3D" w:rsidRPr="00E950F6" w:rsidTr="00B74A28">
        <w:tc>
          <w:tcPr>
            <w:tcW w:w="427" w:type="pct"/>
            <w:vAlign w:val="center"/>
          </w:tcPr>
          <w:p w:rsidR="00170E3D" w:rsidRPr="00E950F6" w:rsidRDefault="00170E3D" w:rsidP="00170E3D">
            <w:pPr>
              <w:pStyle w:val="a5"/>
              <w:numPr>
                <w:ilvl w:val="0"/>
                <w:numId w:val="22"/>
              </w:numPr>
              <w:spacing w:line="240" w:lineRule="auto"/>
              <w:jc w:val="center"/>
            </w:pPr>
          </w:p>
        </w:tc>
        <w:tc>
          <w:tcPr>
            <w:tcW w:w="2665" w:type="pct"/>
            <w:vAlign w:val="center"/>
          </w:tcPr>
          <w:p w:rsidR="00170E3D" w:rsidRPr="00E950F6" w:rsidRDefault="00170E3D" w:rsidP="00170E3D">
            <w:pPr>
              <w:spacing w:line="240" w:lineRule="auto"/>
              <w:jc w:val="center"/>
            </w:pPr>
            <w:r>
              <w:t xml:space="preserve">Туристическая база </w:t>
            </w:r>
            <w:r w:rsidR="00CC4FF6">
              <w:t>«</w:t>
            </w:r>
            <w:r>
              <w:t>Инчхе</w:t>
            </w:r>
            <w:r w:rsidR="00CC4FF6">
              <w:t>»</w:t>
            </w:r>
          </w:p>
        </w:tc>
        <w:tc>
          <w:tcPr>
            <w:tcW w:w="1908" w:type="pct"/>
            <w:vAlign w:val="center"/>
          </w:tcPr>
          <w:p w:rsidR="00170E3D" w:rsidRPr="00E950F6" w:rsidRDefault="00170E3D" w:rsidP="00170E3D">
            <w:pPr>
              <w:spacing w:line="240" w:lineRule="auto"/>
              <w:jc w:val="center"/>
            </w:pPr>
            <w:r w:rsidRPr="00E950F6">
              <w:t>с. Инчхе</w:t>
            </w:r>
          </w:p>
        </w:tc>
      </w:tr>
    </w:tbl>
    <w:p w:rsidR="00170E3D" w:rsidRDefault="00170E3D" w:rsidP="000D1B4F">
      <w:pPr>
        <w:pStyle w:val="af4"/>
        <w:suppressAutoHyphens/>
        <w:spacing w:line="360" w:lineRule="auto"/>
        <w:ind w:firstLine="851"/>
        <w:jc w:val="center"/>
        <w:rPr>
          <w:bCs w:val="0"/>
          <w:i/>
          <w:color w:val="auto"/>
          <w:sz w:val="24"/>
          <w:szCs w:val="24"/>
        </w:rPr>
      </w:pPr>
    </w:p>
    <w:p w:rsidR="0071435B" w:rsidRPr="000D1B4F" w:rsidRDefault="0071435B" w:rsidP="00C90F1D">
      <w:pPr>
        <w:pStyle w:val="af4"/>
        <w:suppressAutoHyphens/>
        <w:spacing w:line="360" w:lineRule="auto"/>
        <w:jc w:val="center"/>
        <w:rPr>
          <w:bCs w:val="0"/>
          <w:i/>
          <w:color w:val="auto"/>
          <w:sz w:val="24"/>
          <w:szCs w:val="24"/>
        </w:rPr>
      </w:pPr>
      <w:r w:rsidRPr="000D1B4F">
        <w:rPr>
          <w:bCs w:val="0"/>
          <w:i/>
          <w:color w:val="auto"/>
          <w:sz w:val="24"/>
          <w:szCs w:val="24"/>
        </w:rPr>
        <w:t>Социальное обеспечение</w:t>
      </w:r>
    </w:p>
    <w:p w:rsidR="0071435B" w:rsidRDefault="0071435B" w:rsidP="000D1B4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D1B4F">
        <w:rPr>
          <w:b w:val="0"/>
          <w:bCs w:val="0"/>
          <w:color w:val="auto"/>
          <w:sz w:val="24"/>
          <w:szCs w:val="24"/>
        </w:rPr>
        <w:t>На территории сельсовета располагаются следующие предприятия социального обеспечения:</w:t>
      </w:r>
    </w:p>
    <w:p w:rsidR="009143C7" w:rsidRPr="009143C7" w:rsidRDefault="009143C7" w:rsidP="009143C7">
      <w:pPr>
        <w:rPr>
          <w:rFonts w:eastAsia="Calibri"/>
          <w:b/>
        </w:rPr>
      </w:pPr>
      <w:r w:rsidRPr="009143C7">
        <w:rPr>
          <w:rFonts w:eastAsia="Calibri"/>
          <w:b/>
        </w:rPr>
        <w:t xml:space="preserve">Таблица </w:t>
      </w:r>
      <w:r w:rsidR="009B1EAC" w:rsidRPr="009143C7">
        <w:rPr>
          <w:rFonts w:eastAsia="Calibri"/>
          <w:b/>
        </w:rPr>
        <w:fldChar w:fldCharType="begin"/>
      </w:r>
      <w:r w:rsidRPr="009143C7">
        <w:rPr>
          <w:rFonts w:eastAsia="Calibri"/>
          <w:b/>
        </w:rPr>
        <w:instrText xml:space="preserve"> SEQ Таблица \* ARABIC </w:instrText>
      </w:r>
      <w:r w:rsidR="009B1EAC" w:rsidRPr="009143C7">
        <w:rPr>
          <w:rFonts w:eastAsia="Calibri"/>
          <w:b/>
        </w:rPr>
        <w:fldChar w:fldCharType="separate"/>
      </w:r>
      <w:r w:rsidR="00983E2C">
        <w:rPr>
          <w:rFonts w:eastAsia="Calibri"/>
          <w:b/>
          <w:noProof/>
        </w:rPr>
        <w:t>22</w:t>
      </w:r>
      <w:r w:rsidR="009B1EAC" w:rsidRPr="009143C7">
        <w:rPr>
          <w:rFonts w:eastAsia="Calibri"/>
          <w:b/>
        </w:rPr>
        <w:fldChar w:fldCharType="end"/>
      </w:r>
      <w:r w:rsidRPr="009143C7">
        <w:rPr>
          <w:rFonts w:eastAsia="Calibri"/>
          <w:b/>
        </w:rPr>
        <w:t xml:space="preserve"> – Перечень предприятий социального обеспечения</w:t>
      </w:r>
      <w:r w:rsidR="002E1CB7">
        <w:rPr>
          <w:rFonts w:eastAsia="Calibri"/>
          <w:b/>
        </w:rPr>
        <w:t xml:space="preserve"> Новокаякентского сельсовета</w:t>
      </w:r>
    </w:p>
    <w:tbl>
      <w:tblPr>
        <w:tblStyle w:val="af3"/>
        <w:tblpPr w:leftFromText="180" w:rightFromText="180" w:vertAnchor="text" w:horzAnchor="margin" w:tblpY="34"/>
        <w:tblOverlap w:val="never"/>
        <w:tblW w:w="5000" w:type="pct"/>
        <w:tblLook w:val="04A0"/>
      </w:tblPr>
      <w:tblGrid>
        <w:gridCol w:w="817"/>
        <w:gridCol w:w="5102"/>
        <w:gridCol w:w="3653"/>
      </w:tblGrid>
      <w:tr w:rsidR="009143C7" w:rsidRPr="00E950F6" w:rsidTr="00191C41">
        <w:tc>
          <w:tcPr>
            <w:tcW w:w="427" w:type="pct"/>
            <w:vAlign w:val="center"/>
          </w:tcPr>
          <w:p w:rsidR="009143C7" w:rsidRPr="00E950F6" w:rsidRDefault="009143C7" w:rsidP="00191C41">
            <w:pPr>
              <w:spacing w:line="240" w:lineRule="auto"/>
            </w:pPr>
            <w:r w:rsidRPr="00170E3D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170E3D">
              <w:rPr>
                <w:b/>
              </w:rPr>
              <w:t>п</w:t>
            </w:r>
            <w:proofErr w:type="spellEnd"/>
            <w:proofErr w:type="gramEnd"/>
            <w:r w:rsidRPr="00170E3D">
              <w:rPr>
                <w:b/>
              </w:rPr>
              <w:t>/</w:t>
            </w:r>
            <w:proofErr w:type="spellStart"/>
            <w:r w:rsidRPr="00170E3D">
              <w:rPr>
                <w:b/>
              </w:rPr>
              <w:t>п</w:t>
            </w:r>
            <w:proofErr w:type="spellEnd"/>
          </w:p>
        </w:tc>
        <w:tc>
          <w:tcPr>
            <w:tcW w:w="2665" w:type="pct"/>
            <w:vAlign w:val="center"/>
          </w:tcPr>
          <w:p w:rsidR="009143C7" w:rsidRPr="00B74A28" w:rsidRDefault="009143C7" w:rsidP="00191C41">
            <w:pPr>
              <w:spacing w:line="240" w:lineRule="auto"/>
              <w:jc w:val="center"/>
              <w:rPr>
                <w:b/>
              </w:rPr>
            </w:pPr>
            <w:r w:rsidRPr="00B74A28">
              <w:rPr>
                <w:b/>
              </w:rPr>
              <w:t>Наименование</w:t>
            </w:r>
          </w:p>
        </w:tc>
        <w:tc>
          <w:tcPr>
            <w:tcW w:w="1908" w:type="pct"/>
            <w:vAlign w:val="center"/>
          </w:tcPr>
          <w:p w:rsidR="009143C7" w:rsidRPr="00B74A28" w:rsidRDefault="009143C7" w:rsidP="00191C41">
            <w:pPr>
              <w:spacing w:line="240" w:lineRule="auto"/>
              <w:jc w:val="center"/>
              <w:rPr>
                <w:b/>
              </w:rPr>
            </w:pPr>
            <w:r w:rsidRPr="00B74A28">
              <w:rPr>
                <w:b/>
              </w:rPr>
              <w:t>Местоположение</w:t>
            </w:r>
          </w:p>
        </w:tc>
      </w:tr>
      <w:tr w:rsidR="009143C7" w:rsidRPr="00E950F6" w:rsidTr="00191C41">
        <w:tc>
          <w:tcPr>
            <w:tcW w:w="427" w:type="pct"/>
            <w:vAlign w:val="center"/>
          </w:tcPr>
          <w:p w:rsidR="009143C7" w:rsidRPr="00E950F6" w:rsidRDefault="009143C7" w:rsidP="00F20E9B">
            <w:pPr>
              <w:pStyle w:val="a5"/>
              <w:numPr>
                <w:ilvl w:val="0"/>
                <w:numId w:val="99"/>
              </w:numPr>
              <w:spacing w:line="240" w:lineRule="auto"/>
              <w:jc w:val="center"/>
            </w:pPr>
          </w:p>
        </w:tc>
        <w:tc>
          <w:tcPr>
            <w:tcW w:w="2665" w:type="pct"/>
            <w:vAlign w:val="center"/>
          </w:tcPr>
          <w:p w:rsidR="009143C7" w:rsidRPr="00E950F6" w:rsidRDefault="009143C7" w:rsidP="00191C41">
            <w:pPr>
              <w:spacing w:line="240" w:lineRule="auto"/>
              <w:jc w:val="center"/>
            </w:pPr>
            <w:r>
              <w:t>Ц</w:t>
            </w:r>
            <w:r w:rsidRPr="009143C7">
              <w:t>ентр занятости населения</w:t>
            </w:r>
          </w:p>
        </w:tc>
        <w:tc>
          <w:tcPr>
            <w:tcW w:w="1908" w:type="pct"/>
            <w:vAlign w:val="center"/>
          </w:tcPr>
          <w:p w:rsidR="009143C7" w:rsidRPr="00E950F6" w:rsidRDefault="009143C7" w:rsidP="00191C41">
            <w:pPr>
              <w:spacing w:line="240" w:lineRule="auto"/>
              <w:jc w:val="center"/>
            </w:pPr>
            <w:r w:rsidRPr="009143C7">
              <w:t>с. Новокаякент, ул. Павлика Морозова</w:t>
            </w:r>
          </w:p>
        </w:tc>
      </w:tr>
      <w:tr w:rsidR="009143C7" w:rsidRPr="00E950F6" w:rsidTr="00191C41">
        <w:tc>
          <w:tcPr>
            <w:tcW w:w="427" w:type="pct"/>
            <w:vAlign w:val="center"/>
          </w:tcPr>
          <w:p w:rsidR="009143C7" w:rsidRPr="00E950F6" w:rsidRDefault="009143C7" w:rsidP="00F20E9B">
            <w:pPr>
              <w:pStyle w:val="a5"/>
              <w:numPr>
                <w:ilvl w:val="0"/>
                <w:numId w:val="99"/>
              </w:numPr>
              <w:spacing w:line="240" w:lineRule="auto"/>
              <w:jc w:val="center"/>
            </w:pPr>
          </w:p>
        </w:tc>
        <w:tc>
          <w:tcPr>
            <w:tcW w:w="2665" w:type="pct"/>
            <w:vAlign w:val="center"/>
          </w:tcPr>
          <w:p w:rsidR="009143C7" w:rsidRPr="00E950F6" w:rsidRDefault="009143C7" w:rsidP="00191C41">
            <w:pPr>
              <w:spacing w:line="240" w:lineRule="auto"/>
              <w:jc w:val="center"/>
            </w:pPr>
            <w:r>
              <w:t>Ц</w:t>
            </w:r>
            <w:r w:rsidRPr="009143C7">
              <w:t>ентр социального обслуживания населения</w:t>
            </w:r>
          </w:p>
        </w:tc>
        <w:tc>
          <w:tcPr>
            <w:tcW w:w="1908" w:type="pct"/>
            <w:vAlign w:val="center"/>
          </w:tcPr>
          <w:p w:rsidR="009143C7" w:rsidRPr="00E950F6" w:rsidRDefault="009143C7" w:rsidP="00191C41">
            <w:pPr>
              <w:spacing w:line="240" w:lineRule="auto"/>
              <w:jc w:val="center"/>
            </w:pPr>
            <w:r w:rsidRPr="009143C7">
              <w:t>с. Новокаякент</w:t>
            </w:r>
          </w:p>
        </w:tc>
      </w:tr>
      <w:tr w:rsidR="009143C7" w:rsidRPr="00E950F6" w:rsidTr="00191C41">
        <w:tc>
          <w:tcPr>
            <w:tcW w:w="427" w:type="pct"/>
            <w:vAlign w:val="center"/>
          </w:tcPr>
          <w:p w:rsidR="009143C7" w:rsidRPr="00E950F6" w:rsidRDefault="009143C7" w:rsidP="00F20E9B">
            <w:pPr>
              <w:pStyle w:val="a5"/>
              <w:numPr>
                <w:ilvl w:val="0"/>
                <w:numId w:val="99"/>
              </w:numPr>
              <w:spacing w:line="240" w:lineRule="auto"/>
              <w:jc w:val="center"/>
            </w:pPr>
          </w:p>
        </w:tc>
        <w:tc>
          <w:tcPr>
            <w:tcW w:w="2665" w:type="pct"/>
            <w:vAlign w:val="center"/>
          </w:tcPr>
          <w:p w:rsidR="009143C7" w:rsidRPr="00E950F6" w:rsidRDefault="009143C7" w:rsidP="00191C41">
            <w:pPr>
              <w:spacing w:line="240" w:lineRule="auto"/>
              <w:jc w:val="center"/>
            </w:pPr>
            <w:r>
              <w:t>У</w:t>
            </w:r>
            <w:r w:rsidRPr="009143C7">
              <w:t>правление социальной защиты населения</w:t>
            </w:r>
          </w:p>
        </w:tc>
        <w:tc>
          <w:tcPr>
            <w:tcW w:w="1908" w:type="pct"/>
            <w:vAlign w:val="center"/>
          </w:tcPr>
          <w:p w:rsidR="009143C7" w:rsidRPr="00E950F6" w:rsidRDefault="00FE7E85" w:rsidP="00191C41">
            <w:pPr>
              <w:spacing w:line="240" w:lineRule="auto"/>
              <w:jc w:val="center"/>
            </w:pPr>
            <w:r>
              <w:t>с.</w:t>
            </w:r>
            <w:r w:rsidR="009143C7" w:rsidRPr="009143C7">
              <w:t xml:space="preserve"> Новокаякент</w:t>
            </w:r>
          </w:p>
        </w:tc>
      </w:tr>
    </w:tbl>
    <w:p w:rsidR="009143C7" w:rsidRPr="009143C7" w:rsidRDefault="009143C7" w:rsidP="009143C7"/>
    <w:p w:rsidR="00C90F1D" w:rsidRDefault="00C90F1D" w:rsidP="00C90F1D">
      <w:pPr>
        <w:pStyle w:val="af4"/>
        <w:keepNext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</w:p>
    <w:p w:rsidR="0071435B" w:rsidRPr="00AB6CE7" w:rsidRDefault="0071435B" w:rsidP="00C90F1D">
      <w:pPr>
        <w:pStyle w:val="af4"/>
        <w:keepNext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AB6CE7">
        <w:rPr>
          <w:bCs w:val="0"/>
          <w:color w:val="auto"/>
          <w:sz w:val="24"/>
          <w:szCs w:val="24"/>
        </w:rPr>
        <w:t>Учреждения культуры</w:t>
      </w:r>
    </w:p>
    <w:p w:rsidR="0071435B" w:rsidRPr="000D1B4F" w:rsidRDefault="0071435B" w:rsidP="000D1B4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D1B4F">
        <w:rPr>
          <w:b w:val="0"/>
          <w:bCs w:val="0"/>
          <w:color w:val="auto"/>
          <w:sz w:val="24"/>
          <w:szCs w:val="24"/>
        </w:rPr>
        <w:t>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качеств.</w:t>
      </w:r>
    </w:p>
    <w:p w:rsidR="0071435B" w:rsidRDefault="0071435B" w:rsidP="00C90F1D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D1B4F">
        <w:rPr>
          <w:b w:val="0"/>
          <w:bCs w:val="0"/>
          <w:color w:val="auto"/>
          <w:sz w:val="24"/>
          <w:szCs w:val="24"/>
        </w:rPr>
        <w:t xml:space="preserve">Учреждения культуры </w:t>
      </w:r>
      <w:r w:rsidR="00095CC3">
        <w:rPr>
          <w:b w:val="0"/>
          <w:bCs w:val="0"/>
          <w:color w:val="auto"/>
          <w:sz w:val="24"/>
          <w:szCs w:val="24"/>
        </w:rPr>
        <w:t xml:space="preserve">сельсовета </w:t>
      </w:r>
      <w:r w:rsidRPr="000D1B4F">
        <w:rPr>
          <w:b w:val="0"/>
          <w:bCs w:val="0"/>
          <w:color w:val="auto"/>
          <w:sz w:val="24"/>
          <w:szCs w:val="24"/>
        </w:rPr>
        <w:t xml:space="preserve">представлены </w:t>
      </w:r>
      <w:r w:rsidR="00146F1A">
        <w:rPr>
          <w:b w:val="0"/>
          <w:bCs w:val="0"/>
          <w:color w:val="auto"/>
          <w:sz w:val="24"/>
          <w:szCs w:val="24"/>
        </w:rPr>
        <w:t>районным домом культуры</w:t>
      </w:r>
      <w:r w:rsidRPr="000D1B4F">
        <w:rPr>
          <w:b w:val="0"/>
          <w:bCs w:val="0"/>
          <w:color w:val="auto"/>
          <w:sz w:val="24"/>
          <w:szCs w:val="24"/>
        </w:rPr>
        <w:t xml:space="preserve"> </w:t>
      </w:r>
      <w:r w:rsidR="00146F1A">
        <w:rPr>
          <w:b w:val="0"/>
          <w:bCs w:val="0"/>
          <w:color w:val="auto"/>
          <w:sz w:val="24"/>
          <w:szCs w:val="24"/>
        </w:rPr>
        <w:t>(</w:t>
      </w:r>
      <w:r w:rsidR="00E57B13">
        <w:rPr>
          <w:b w:val="0"/>
          <w:bCs w:val="0"/>
          <w:color w:val="auto"/>
          <w:sz w:val="24"/>
          <w:szCs w:val="24"/>
        </w:rPr>
        <w:t xml:space="preserve">при </w:t>
      </w:r>
      <w:r w:rsidR="00146F1A" w:rsidRPr="00146F1A">
        <w:rPr>
          <w:b w:val="0"/>
          <w:bCs w:val="0"/>
          <w:color w:val="auto"/>
          <w:sz w:val="24"/>
          <w:szCs w:val="24"/>
        </w:rPr>
        <w:t xml:space="preserve">доме культуры был создан первый в </w:t>
      </w:r>
      <w:r w:rsidR="00A92EC6">
        <w:rPr>
          <w:b w:val="0"/>
          <w:bCs w:val="0"/>
          <w:color w:val="auto"/>
          <w:sz w:val="24"/>
          <w:szCs w:val="24"/>
        </w:rPr>
        <w:t xml:space="preserve">Республике </w:t>
      </w:r>
      <w:r w:rsidR="00146F1A" w:rsidRPr="00146F1A">
        <w:rPr>
          <w:b w:val="0"/>
          <w:bCs w:val="0"/>
          <w:color w:val="auto"/>
          <w:sz w:val="24"/>
          <w:szCs w:val="24"/>
        </w:rPr>
        <w:t>Дагестан и</w:t>
      </w:r>
      <w:r w:rsidR="00A92EC6">
        <w:rPr>
          <w:b w:val="0"/>
          <w:bCs w:val="0"/>
          <w:color w:val="auto"/>
          <w:sz w:val="24"/>
          <w:szCs w:val="24"/>
        </w:rPr>
        <w:t xml:space="preserve"> </w:t>
      </w:r>
      <w:r w:rsidR="00146F1A" w:rsidRPr="00146F1A">
        <w:rPr>
          <w:b w:val="0"/>
          <w:bCs w:val="0"/>
          <w:color w:val="auto"/>
          <w:sz w:val="24"/>
          <w:szCs w:val="24"/>
        </w:rPr>
        <w:t xml:space="preserve">единственный на Северном Кавказе детский </w:t>
      </w:r>
      <w:r w:rsidR="00E57B13">
        <w:rPr>
          <w:b w:val="0"/>
          <w:bCs w:val="0"/>
          <w:color w:val="auto"/>
          <w:sz w:val="24"/>
          <w:szCs w:val="24"/>
        </w:rPr>
        <w:t xml:space="preserve">музыкальный театр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E57B13">
        <w:rPr>
          <w:b w:val="0"/>
          <w:bCs w:val="0"/>
          <w:color w:val="auto"/>
          <w:sz w:val="24"/>
          <w:szCs w:val="24"/>
        </w:rPr>
        <w:t>Синяя птица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="00146F1A">
        <w:rPr>
          <w:b w:val="0"/>
          <w:bCs w:val="0"/>
          <w:color w:val="auto"/>
          <w:sz w:val="24"/>
          <w:szCs w:val="24"/>
        </w:rPr>
        <w:t>)</w:t>
      </w:r>
      <w:r w:rsidR="00095CC3">
        <w:rPr>
          <w:b w:val="0"/>
          <w:bCs w:val="0"/>
          <w:color w:val="auto"/>
          <w:sz w:val="24"/>
          <w:szCs w:val="24"/>
        </w:rPr>
        <w:t xml:space="preserve"> </w:t>
      </w:r>
      <w:r w:rsidRPr="000D1B4F">
        <w:rPr>
          <w:b w:val="0"/>
          <w:bCs w:val="0"/>
          <w:color w:val="auto"/>
          <w:sz w:val="24"/>
          <w:szCs w:val="24"/>
        </w:rPr>
        <w:t>и сельской библиотекой.</w:t>
      </w:r>
    </w:p>
    <w:p w:rsidR="002126B4" w:rsidRPr="002126B4" w:rsidRDefault="002126B4" w:rsidP="002126B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126B4">
        <w:rPr>
          <w:b w:val="0"/>
          <w:bCs w:val="0"/>
          <w:color w:val="auto"/>
          <w:sz w:val="24"/>
          <w:szCs w:val="24"/>
        </w:rPr>
        <w:t>П</w:t>
      </w:r>
      <w:r>
        <w:rPr>
          <w:b w:val="0"/>
          <w:bCs w:val="0"/>
          <w:color w:val="auto"/>
          <w:sz w:val="24"/>
          <w:szCs w:val="24"/>
        </w:rPr>
        <w:t xml:space="preserve">еречень учреждений культуры </w:t>
      </w:r>
      <w:r w:rsidR="00250213">
        <w:rPr>
          <w:b w:val="0"/>
          <w:bCs w:val="0"/>
          <w:color w:val="auto"/>
          <w:sz w:val="24"/>
          <w:szCs w:val="24"/>
        </w:rPr>
        <w:t xml:space="preserve">сельсовета </w:t>
      </w:r>
      <w:r>
        <w:rPr>
          <w:b w:val="0"/>
          <w:bCs w:val="0"/>
          <w:color w:val="auto"/>
          <w:sz w:val="24"/>
          <w:szCs w:val="24"/>
        </w:rPr>
        <w:t xml:space="preserve">и значения их емкости представлены в таблице: </w:t>
      </w:r>
    </w:p>
    <w:p w:rsidR="0071435B" w:rsidRPr="00391E4B" w:rsidRDefault="0071435B" w:rsidP="00391E4B">
      <w:pPr>
        <w:rPr>
          <w:rFonts w:eastAsia="Calibri"/>
          <w:b/>
        </w:rPr>
      </w:pPr>
      <w:r w:rsidRPr="00391E4B">
        <w:rPr>
          <w:rFonts w:eastAsia="Calibri"/>
          <w:b/>
        </w:rPr>
        <w:t xml:space="preserve">Таблица </w:t>
      </w:r>
      <w:r w:rsidR="009B1EAC" w:rsidRPr="00391E4B">
        <w:rPr>
          <w:rFonts w:eastAsia="Calibri"/>
          <w:b/>
        </w:rPr>
        <w:fldChar w:fldCharType="begin"/>
      </w:r>
      <w:r w:rsidRPr="00391E4B">
        <w:rPr>
          <w:rFonts w:eastAsia="Calibri"/>
          <w:b/>
        </w:rPr>
        <w:instrText xml:space="preserve"> SEQ Таблица \* ARABIC </w:instrText>
      </w:r>
      <w:r w:rsidR="009B1EAC" w:rsidRPr="00391E4B">
        <w:rPr>
          <w:rFonts w:eastAsia="Calibri"/>
          <w:b/>
        </w:rPr>
        <w:fldChar w:fldCharType="separate"/>
      </w:r>
      <w:r w:rsidR="00983E2C">
        <w:rPr>
          <w:rFonts w:eastAsia="Calibri"/>
          <w:b/>
          <w:noProof/>
        </w:rPr>
        <w:t>23</w:t>
      </w:r>
      <w:r w:rsidR="009B1EAC" w:rsidRPr="00391E4B">
        <w:rPr>
          <w:rFonts w:eastAsia="Calibri"/>
          <w:b/>
        </w:rPr>
        <w:fldChar w:fldCharType="end"/>
      </w:r>
      <w:r w:rsidRPr="00391E4B">
        <w:rPr>
          <w:rFonts w:eastAsia="Calibri"/>
          <w:b/>
        </w:rPr>
        <w:t xml:space="preserve"> – Перечень учреждений культуры </w:t>
      </w:r>
      <w:r w:rsidR="002E1CB7">
        <w:rPr>
          <w:rFonts w:eastAsia="Calibri"/>
          <w:b/>
        </w:rPr>
        <w:t>Новокаякентского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710"/>
        <w:gridCol w:w="990"/>
        <w:gridCol w:w="994"/>
        <w:gridCol w:w="708"/>
        <w:gridCol w:w="710"/>
        <w:gridCol w:w="816"/>
      </w:tblGrid>
      <w:tr w:rsidR="00EC32DB" w:rsidRPr="0012037F" w:rsidTr="00EC32DB">
        <w:trPr>
          <w:trHeight w:val="230"/>
        </w:trPr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71435B" w:rsidRPr="00CA7687" w:rsidRDefault="0071435B" w:rsidP="00320D0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CA7687">
              <w:rPr>
                <w:b/>
              </w:rPr>
              <w:t xml:space="preserve">№ </w:t>
            </w:r>
            <w:proofErr w:type="spellStart"/>
            <w:proofErr w:type="gramStart"/>
            <w:r w:rsidRPr="00CA7687">
              <w:rPr>
                <w:b/>
              </w:rPr>
              <w:t>п</w:t>
            </w:r>
            <w:proofErr w:type="spellEnd"/>
            <w:proofErr w:type="gramEnd"/>
            <w:r w:rsidRPr="00CA7687">
              <w:rPr>
                <w:b/>
              </w:rPr>
              <w:t>/</w:t>
            </w:r>
            <w:proofErr w:type="spellStart"/>
            <w:r w:rsidRPr="00CA7687">
              <w:rPr>
                <w:b/>
              </w:rPr>
              <w:t>п</w:t>
            </w:r>
            <w:proofErr w:type="spellEnd"/>
          </w:p>
        </w:tc>
        <w:tc>
          <w:tcPr>
            <w:tcW w:w="2147" w:type="pct"/>
            <w:vMerge w:val="restart"/>
            <w:shd w:val="clear" w:color="auto" w:fill="auto"/>
            <w:vAlign w:val="center"/>
            <w:hideMark/>
          </w:tcPr>
          <w:p w:rsidR="0071435B" w:rsidRPr="00CA7687" w:rsidRDefault="00EC32DB" w:rsidP="00320D0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Н</w:t>
            </w:r>
            <w:r w:rsidR="0071435B" w:rsidRPr="00CA7687">
              <w:rPr>
                <w:b/>
              </w:rPr>
              <w:t>аименование объекта</w:t>
            </w:r>
          </w:p>
        </w:tc>
        <w:tc>
          <w:tcPr>
            <w:tcW w:w="371" w:type="pct"/>
            <w:vMerge w:val="restart"/>
            <w:shd w:val="clear" w:color="auto" w:fill="auto"/>
            <w:textDirection w:val="btLr"/>
            <w:vAlign w:val="center"/>
            <w:hideMark/>
          </w:tcPr>
          <w:p w:rsidR="0071435B" w:rsidRPr="00CA7687" w:rsidRDefault="0071435B" w:rsidP="00EC32D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</w:rPr>
            </w:pPr>
            <w:r w:rsidRPr="00CA7687">
              <w:rPr>
                <w:b/>
              </w:rPr>
              <w:t>Год постройки</w:t>
            </w:r>
          </w:p>
        </w:tc>
        <w:tc>
          <w:tcPr>
            <w:tcW w:w="517" w:type="pct"/>
            <w:vMerge w:val="restart"/>
            <w:shd w:val="clear" w:color="auto" w:fill="auto"/>
            <w:textDirection w:val="btLr"/>
            <w:vAlign w:val="center"/>
            <w:hideMark/>
          </w:tcPr>
          <w:p w:rsidR="0071435B" w:rsidRPr="00CA7687" w:rsidRDefault="0071435B" w:rsidP="00EC32D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</w:rPr>
            </w:pPr>
            <w:r w:rsidRPr="00CA7687">
              <w:rPr>
                <w:b/>
              </w:rPr>
              <w:t>Проектная мощность (единиц,      кол-во зрит</w:t>
            </w:r>
            <w:proofErr w:type="gramStart"/>
            <w:r w:rsidRPr="00CA7687">
              <w:rPr>
                <w:b/>
              </w:rPr>
              <w:t>.</w:t>
            </w:r>
            <w:proofErr w:type="gramEnd"/>
            <w:r w:rsidRPr="00CA7687">
              <w:rPr>
                <w:b/>
              </w:rPr>
              <w:t xml:space="preserve"> </w:t>
            </w:r>
            <w:proofErr w:type="gramStart"/>
            <w:r w:rsidRPr="00CA7687">
              <w:rPr>
                <w:b/>
              </w:rPr>
              <w:t>м</w:t>
            </w:r>
            <w:proofErr w:type="gramEnd"/>
            <w:r w:rsidRPr="00CA7687">
              <w:rPr>
                <w:b/>
              </w:rPr>
              <w:t>ест)</w:t>
            </w:r>
          </w:p>
        </w:tc>
        <w:tc>
          <w:tcPr>
            <w:tcW w:w="519" w:type="pct"/>
            <w:vMerge w:val="restart"/>
            <w:shd w:val="clear" w:color="auto" w:fill="auto"/>
            <w:textDirection w:val="btLr"/>
            <w:vAlign w:val="center"/>
            <w:hideMark/>
          </w:tcPr>
          <w:p w:rsidR="0071435B" w:rsidRPr="00CA7687" w:rsidRDefault="0071435B" w:rsidP="00EC32D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</w:rPr>
            </w:pPr>
            <w:r w:rsidRPr="00CA7687">
              <w:rPr>
                <w:b/>
              </w:rPr>
              <w:t>Фактическая мощность (единиц,     кол-во зрит</w:t>
            </w:r>
            <w:proofErr w:type="gramStart"/>
            <w:r w:rsidRPr="00CA7687">
              <w:rPr>
                <w:b/>
              </w:rPr>
              <w:t>.</w:t>
            </w:r>
            <w:proofErr w:type="gramEnd"/>
            <w:r w:rsidRPr="00CA7687">
              <w:rPr>
                <w:b/>
              </w:rPr>
              <w:t xml:space="preserve"> </w:t>
            </w:r>
            <w:proofErr w:type="gramStart"/>
            <w:r w:rsidRPr="00CA7687">
              <w:rPr>
                <w:b/>
              </w:rPr>
              <w:t>м</w:t>
            </w:r>
            <w:proofErr w:type="gramEnd"/>
            <w:r w:rsidRPr="00CA7687">
              <w:rPr>
                <w:b/>
              </w:rPr>
              <w:t>ест)</w:t>
            </w:r>
          </w:p>
        </w:tc>
        <w:tc>
          <w:tcPr>
            <w:tcW w:w="370" w:type="pct"/>
            <w:vMerge w:val="restart"/>
            <w:shd w:val="clear" w:color="auto" w:fill="auto"/>
            <w:textDirection w:val="btLr"/>
            <w:vAlign w:val="center"/>
            <w:hideMark/>
          </w:tcPr>
          <w:p w:rsidR="0071435B" w:rsidRPr="00CA7687" w:rsidRDefault="0071435B" w:rsidP="00EC32D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</w:rPr>
            </w:pPr>
            <w:r w:rsidRPr="00CA7687">
              <w:rPr>
                <w:b/>
              </w:rPr>
              <w:t>Год последнего капитального ремонта здания</w:t>
            </w:r>
          </w:p>
        </w:tc>
        <w:tc>
          <w:tcPr>
            <w:tcW w:w="371" w:type="pct"/>
            <w:vMerge w:val="restart"/>
            <w:shd w:val="clear" w:color="auto" w:fill="auto"/>
            <w:textDirection w:val="btLr"/>
            <w:vAlign w:val="center"/>
            <w:hideMark/>
          </w:tcPr>
          <w:p w:rsidR="0071435B" w:rsidRPr="00CA7687" w:rsidRDefault="0071435B" w:rsidP="00EC32D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</w:rPr>
            </w:pPr>
            <w:r w:rsidRPr="00CA7687">
              <w:rPr>
                <w:b/>
              </w:rPr>
              <w:t>Проектный срок службы здания,         лет</w:t>
            </w:r>
          </w:p>
        </w:tc>
        <w:tc>
          <w:tcPr>
            <w:tcW w:w="426" w:type="pct"/>
            <w:vMerge w:val="restart"/>
            <w:shd w:val="clear" w:color="auto" w:fill="auto"/>
            <w:textDirection w:val="btLr"/>
            <w:vAlign w:val="center"/>
            <w:hideMark/>
          </w:tcPr>
          <w:p w:rsidR="0071435B" w:rsidRPr="00CA7687" w:rsidRDefault="0071435B" w:rsidP="00EC32DB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</w:rPr>
            </w:pPr>
            <w:r w:rsidRPr="00CA7687">
              <w:rPr>
                <w:b/>
              </w:rPr>
              <w:t>Процент физического износа здания с учетом кап. ремонта         (</w:t>
            </w:r>
            <w:proofErr w:type="gramStart"/>
            <w:r w:rsidRPr="00CA7687">
              <w:rPr>
                <w:b/>
              </w:rPr>
              <w:t>Р</w:t>
            </w:r>
            <w:proofErr w:type="gramEnd"/>
            <w:r w:rsidRPr="00CA7687">
              <w:rPr>
                <w:b/>
              </w:rPr>
              <w:t xml:space="preserve"> износа) %</w:t>
            </w:r>
          </w:p>
        </w:tc>
      </w:tr>
      <w:tr w:rsidR="00EC32DB" w:rsidRPr="0012037F" w:rsidTr="00EC32DB">
        <w:trPr>
          <w:trHeight w:val="2790"/>
        </w:trPr>
        <w:tc>
          <w:tcPr>
            <w:tcW w:w="279" w:type="pct"/>
            <w:vMerge/>
            <w:vAlign w:val="center"/>
            <w:hideMark/>
          </w:tcPr>
          <w:p w:rsidR="0071435B" w:rsidRPr="0012037F" w:rsidRDefault="0071435B" w:rsidP="00320D01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2147" w:type="pct"/>
            <w:vMerge/>
            <w:vAlign w:val="center"/>
            <w:hideMark/>
          </w:tcPr>
          <w:p w:rsidR="0071435B" w:rsidRPr="0012037F" w:rsidRDefault="0071435B" w:rsidP="00320D01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371" w:type="pct"/>
            <w:vMerge/>
            <w:vAlign w:val="center"/>
            <w:hideMark/>
          </w:tcPr>
          <w:p w:rsidR="0071435B" w:rsidRPr="0012037F" w:rsidRDefault="0071435B" w:rsidP="00320D01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517" w:type="pct"/>
            <w:vMerge/>
            <w:vAlign w:val="center"/>
            <w:hideMark/>
          </w:tcPr>
          <w:p w:rsidR="0071435B" w:rsidRPr="0012037F" w:rsidRDefault="0071435B" w:rsidP="00320D01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519" w:type="pct"/>
            <w:vMerge/>
            <w:vAlign w:val="center"/>
            <w:hideMark/>
          </w:tcPr>
          <w:p w:rsidR="0071435B" w:rsidRPr="0012037F" w:rsidRDefault="0071435B" w:rsidP="00320D01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370" w:type="pct"/>
            <w:vMerge/>
            <w:vAlign w:val="center"/>
            <w:hideMark/>
          </w:tcPr>
          <w:p w:rsidR="0071435B" w:rsidRPr="0012037F" w:rsidRDefault="0071435B" w:rsidP="00320D01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371" w:type="pct"/>
            <w:vMerge/>
            <w:vAlign w:val="center"/>
            <w:hideMark/>
          </w:tcPr>
          <w:p w:rsidR="0071435B" w:rsidRPr="0012037F" w:rsidRDefault="0071435B" w:rsidP="00320D01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426" w:type="pct"/>
            <w:vMerge/>
            <w:vAlign w:val="center"/>
            <w:hideMark/>
          </w:tcPr>
          <w:p w:rsidR="0071435B" w:rsidRPr="0012037F" w:rsidRDefault="0071435B" w:rsidP="00320D01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EC32DB" w:rsidRPr="0012037F" w:rsidTr="002B6DA5">
        <w:trPr>
          <w:trHeight w:val="20"/>
        </w:trPr>
        <w:tc>
          <w:tcPr>
            <w:tcW w:w="279" w:type="pct"/>
            <w:vAlign w:val="center"/>
          </w:tcPr>
          <w:p w:rsidR="0071435B" w:rsidRPr="0012037F" w:rsidRDefault="0071435B" w:rsidP="00795A52">
            <w:pPr>
              <w:pStyle w:val="100"/>
            </w:pPr>
            <w:r>
              <w:t>1</w:t>
            </w:r>
          </w:p>
        </w:tc>
        <w:tc>
          <w:tcPr>
            <w:tcW w:w="2147" w:type="pct"/>
            <w:vAlign w:val="center"/>
          </w:tcPr>
          <w:p w:rsidR="0071435B" w:rsidRPr="0012037F" w:rsidRDefault="00C55793" w:rsidP="00795A52">
            <w:pPr>
              <w:pStyle w:val="100"/>
            </w:pPr>
            <w:r>
              <w:t>Районный дом культуры</w:t>
            </w:r>
            <w:r w:rsidR="0071435B">
              <w:t xml:space="preserve">, с. Новокаякент, </w:t>
            </w:r>
            <w:proofErr w:type="spellStart"/>
            <w:proofErr w:type="gramStart"/>
            <w:r w:rsidR="0071435B">
              <w:t>ул</w:t>
            </w:r>
            <w:proofErr w:type="spellEnd"/>
            <w:proofErr w:type="gramEnd"/>
            <w:r w:rsidR="0071435B">
              <w:t xml:space="preserve"> Джабраиловой</w:t>
            </w:r>
          </w:p>
        </w:tc>
        <w:tc>
          <w:tcPr>
            <w:tcW w:w="371" w:type="pct"/>
            <w:vAlign w:val="center"/>
          </w:tcPr>
          <w:p w:rsidR="0071435B" w:rsidRDefault="0071435B" w:rsidP="00795A52">
            <w:pPr>
              <w:pStyle w:val="100"/>
            </w:pPr>
            <w:r>
              <w:t>1976</w:t>
            </w:r>
          </w:p>
        </w:tc>
        <w:tc>
          <w:tcPr>
            <w:tcW w:w="517" w:type="pct"/>
            <w:vAlign w:val="center"/>
          </w:tcPr>
          <w:p w:rsidR="0071435B" w:rsidRDefault="0071435B" w:rsidP="00795A52">
            <w:pPr>
              <w:pStyle w:val="100"/>
            </w:pPr>
            <w:r>
              <w:t>360</w:t>
            </w:r>
          </w:p>
        </w:tc>
        <w:tc>
          <w:tcPr>
            <w:tcW w:w="519" w:type="pct"/>
            <w:vAlign w:val="center"/>
          </w:tcPr>
          <w:p w:rsidR="0071435B" w:rsidRDefault="0071435B" w:rsidP="00795A52">
            <w:pPr>
              <w:pStyle w:val="100"/>
            </w:pPr>
            <w:r>
              <w:t>317</w:t>
            </w:r>
          </w:p>
        </w:tc>
        <w:tc>
          <w:tcPr>
            <w:tcW w:w="370" w:type="pct"/>
            <w:vAlign w:val="center"/>
          </w:tcPr>
          <w:p w:rsidR="0071435B" w:rsidRDefault="0071435B" w:rsidP="00795A52">
            <w:pPr>
              <w:pStyle w:val="100"/>
            </w:pPr>
            <w:r>
              <w:t>2012</w:t>
            </w:r>
          </w:p>
        </w:tc>
        <w:tc>
          <w:tcPr>
            <w:tcW w:w="371" w:type="pct"/>
            <w:vAlign w:val="center"/>
          </w:tcPr>
          <w:p w:rsidR="0071435B" w:rsidRDefault="0071435B" w:rsidP="00795A52">
            <w:pPr>
              <w:pStyle w:val="100"/>
            </w:pPr>
            <w:r>
              <w:t>50</w:t>
            </w:r>
          </w:p>
        </w:tc>
        <w:tc>
          <w:tcPr>
            <w:tcW w:w="426" w:type="pct"/>
            <w:vAlign w:val="center"/>
          </w:tcPr>
          <w:p w:rsidR="0071435B" w:rsidRDefault="0071435B" w:rsidP="00795A52">
            <w:pPr>
              <w:pStyle w:val="100"/>
            </w:pPr>
            <w:r>
              <w:t>45</w:t>
            </w:r>
          </w:p>
        </w:tc>
      </w:tr>
      <w:tr w:rsidR="00EC32DB" w:rsidRPr="0012037F" w:rsidTr="002B6DA5">
        <w:trPr>
          <w:trHeight w:val="20"/>
        </w:trPr>
        <w:tc>
          <w:tcPr>
            <w:tcW w:w="279" w:type="pct"/>
            <w:vAlign w:val="center"/>
          </w:tcPr>
          <w:p w:rsidR="0071435B" w:rsidRDefault="0071435B" w:rsidP="00795A52">
            <w:pPr>
              <w:pStyle w:val="100"/>
            </w:pPr>
            <w:r>
              <w:t>2</w:t>
            </w:r>
          </w:p>
        </w:tc>
        <w:tc>
          <w:tcPr>
            <w:tcW w:w="2147" w:type="pct"/>
            <w:vAlign w:val="center"/>
          </w:tcPr>
          <w:p w:rsidR="0071435B" w:rsidRDefault="0071435B" w:rsidP="00795A52">
            <w:pPr>
              <w:pStyle w:val="100"/>
            </w:pPr>
            <w:r>
              <w:t>Библиотека,</w:t>
            </w:r>
            <w:r w:rsidR="009964FB">
              <w:t xml:space="preserve"> </w:t>
            </w:r>
            <w:r>
              <w:t>с. Новокаякент</w:t>
            </w:r>
          </w:p>
        </w:tc>
        <w:tc>
          <w:tcPr>
            <w:tcW w:w="371" w:type="pct"/>
            <w:vAlign w:val="center"/>
          </w:tcPr>
          <w:p w:rsidR="0071435B" w:rsidRDefault="0071435B" w:rsidP="00795A52">
            <w:pPr>
              <w:pStyle w:val="100"/>
            </w:pPr>
            <w:r>
              <w:t>1976</w:t>
            </w:r>
          </w:p>
        </w:tc>
        <w:tc>
          <w:tcPr>
            <w:tcW w:w="517" w:type="pct"/>
            <w:vAlign w:val="center"/>
          </w:tcPr>
          <w:p w:rsidR="0071435B" w:rsidRDefault="0071435B" w:rsidP="00795A52">
            <w:pPr>
              <w:pStyle w:val="100"/>
            </w:pPr>
            <w:r>
              <w:t>5 </w:t>
            </w:r>
            <w:r w:rsidR="002371A5">
              <w:t>тыс.</w:t>
            </w:r>
            <w:r>
              <w:t xml:space="preserve"> т</w:t>
            </w:r>
            <w:r w:rsidR="002B6DA5">
              <w:t>омов</w:t>
            </w:r>
          </w:p>
        </w:tc>
        <w:tc>
          <w:tcPr>
            <w:tcW w:w="519" w:type="pct"/>
            <w:vAlign w:val="center"/>
          </w:tcPr>
          <w:p w:rsidR="0071435B" w:rsidRDefault="0071435B" w:rsidP="00795A52">
            <w:pPr>
              <w:pStyle w:val="100"/>
            </w:pPr>
            <w:r>
              <w:t>5 </w:t>
            </w:r>
            <w:r w:rsidR="002371A5">
              <w:t>тыс.</w:t>
            </w:r>
            <w:r>
              <w:t xml:space="preserve"> т</w:t>
            </w:r>
            <w:r w:rsidR="002B6DA5">
              <w:t>омов</w:t>
            </w:r>
          </w:p>
        </w:tc>
        <w:tc>
          <w:tcPr>
            <w:tcW w:w="370" w:type="pct"/>
            <w:vAlign w:val="center"/>
          </w:tcPr>
          <w:p w:rsidR="0071435B" w:rsidRDefault="0071435B" w:rsidP="00795A52">
            <w:pPr>
              <w:pStyle w:val="100"/>
            </w:pPr>
            <w:r>
              <w:t>-</w:t>
            </w:r>
          </w:p>
        </w:tc>
        <w:tc>
          <w:tcPr>
            <w:tcW w:w="371" w:type="pct"/>
            <w:vAlign w:val="center"/>
          </w:tcPr>
          <w:p w:rsidR="0071435B" w:rsidRDefault="0071435B" w:rsidP="00795A52">
            <w:pPr>
              <w:pStyle w:val="100"/>
            </w:pPr>
            <w:r>
              <w:t>-</w:t>
            </w:r>
          </w:p>
        </w:tc>
        <w:tc>
          <w:tcPr>
            <w:tcW w:w="426" w:type="pct"/>
            <w:vAlign w:val="center"/>
          </w:tcPr>
          <w:p w:rsidR="0071435B" w:rsidRDefault="0071435B" w:rsidP="00795A52">
            <w:pPr>
              <w:pStyle w:val="100"/>
            </w:pPr>
            <w:r>
              <w:t>-</w:t>
            </w:r>
          </w:p>
        </w:tc>
      </w:tr>
    </w:tbl>
    <w:p w:rsidR="00636CC9" w:rsidRDefault="00636CC9" w:rsidP="00636CC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71435B" w:rsidRPr="000D1B4F" w:rsidRDefault="0071435B" w:rsidP="000A2470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0D1B4F">
        <w:rPr>
          <w:bCs w:val="0"/>
          <w:color w:val="auto"/>
          <w:sz w:val="24"/>
          <w:szCs w:val="24"/>
        </w:rPr>
        <w:t>Спортивные сооружения и площадки</w:t>
      </w:r>
    </w:p>
    <w:p w:rsidR="009678EA" w:rsidRDefault="0071435B" w:rsidP="00636CC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36CC9">
        <w:rPr>
          <w:b w:val="0"/>
          <w:bCs w:val="0"/>
          <w:color w:val="auto"/>
          <w:sz w:val="24"/>
          <w:szCs w:val="24"/>
        </w:rPr>
        <w:t>Из спортивных объектов в сельсовете имеются 2 спортивные площадки при ш</w:t>
      </w:r>
      <w:r w:rsidR="00BC3B09">
        <w:rPr>
          <w:b w:val="0"/>
          <w:bCs w:val="0"/>
          <w:color w:val="auto"/>
          <w:sz w:val="24"/>
          <w:szCs w:val="24"/>
        </w:rPr>
        <w:t>колах</w:t>
      </w:r>
      <w:r w:rsidRPr="00636CC9">
        <w:rPr>
          <w:b w:val="0"/>
          <w:bCs w:val="0"/>
          <w:color w:val="auto"/>
          <w:sz w:val="24"/>
          <w:szCs w:val="24"/>
        </w:rPr>
        <w:t xml:space="preserve"> общей площадью </w:t>
      </w:r>
      <w:r w:rsidR="00895CB4">
        <w:rPr>
          <w:b w:val="0"/>
          <w:bCs w:val="0"/>
          <w:color w:val="auto"/>
          <w:sz w:val="24"/>
          <w:szCs w:val="24"/>
        </w:rPr>
        <w:t>1</w:t>
      </w:r>
      <w:r w:rsidR="006C6FAF">
        <w:rPr>
          <w:b w:val="0"/>
          <w:bCs w:val="0"/>
          <w:color w:val="auto"/>
          <w:sz w:val="24"/>
          <w:szCs w:val="24"/>
        </w:rPr>
        <w:t>,3</w:t>
      </w:r>
      <w:r w:rsidRPr="00636CC9">
        <w:rPr>
          <w:b w:val="0"/>
          <w:bCs w:val="0"/>
          <w:color w:val="auto"/>
          <w:sz w:val="24"/>
          <w:szCs w:val="24"/>
        </w:rPr>
        <w:t xml:space="preserve"> га,</w:t>
      </w:r>
      <w:r w:rsidR="00C51584">
        <w:rPr>
          <w:b w:val="0"/>
          <w:bCs w:val="0"/>
          <w:color w:val="auto"/>
          <w:sz w:val="24"/>
          <w:szCs w:val="24"/>
        </w:rPr>
        <w:t xml:space="preserve"> </w:t>
      </w:r>
      <w:r w:rsidR="009678EA" w:rsidRPr="00636CC9">
        <w:rPr>
          <w:b w:val="0"/>
          <w:bCs w:val="0"/>
          <w:color w:val="auto"/>
          <w:sz w:val="24"/>
          <w:szCs w:val="24"/>
        </w:rPr>
        <w:t xml:space="preserve">в сельсовете действует также </w:t>
      </w:r>
      <w:proofErr w:type="spellStart"/>
      <w:r w:rsidR="009678EA" w:rsidRPr="00636CC9">
        <w:rPr>
          <w:b w:val="0"/>
          <w:bCs w:val="0"/>
          <w:color w:val="auto"/>
          <w:sz w:val="24"/>
          <w:szCs w:val="24"/>
        </w:rPr>
        <w:t>Каякентская</w:t>
      </w:r>
      <w:proofErr w:type="spellEnd"/>
      <w:r w:rsidR="009678EA" w:rsidRPr="00636CC9">
        <w:rPr>
          <w:b w:val="0"/>
          <w:bCs w:val="0"/>
          <w:color w:val="auto"/>
          <w:sz w:val="24"/>
          <w:szCs w:val="24"/>
        </w:rPr>
        <w:t xml:space="preserve"> районная </w:t>
      </w:r>
      <w:r w:rsidR="006C6FAF">
        <w:rPr>
          <w:b w:val="0"/>
          <w:bCs w:val="0"/>
          <w:color w:val="auto"/>
          <w:sz w:val="24"/>
          <w:szCs w:val="24"/>
        </w:rPr>
        <w:t>детско-юношеская спортивная школа</w:t>
      </w:r>
      <w:r w:rsidR="009678EA" w:rsidRPr="00636CC9">
        <w:rPr>
          <w:b w:val="0"/>
          <w:bCs w:val="0"/>
          <w:color w:val="auto"/>
          <w:sz w:val="24"/>
          <w:szCs w:val="24"/>
        </w:rPr>
        <w:t>.</w:t>
      </w:r>
    </w:p>
    <w:p w:rsidR="00A836FF" w:rsidRPr="002126B4" w:rsidRDefault="00A836FF" w:rsidP="00A836F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126B4">
        <w:rPr>
          <w:b w:val="0"/>
          <w:bCs w:val="0"/>
          <w:color w:val="auto"/>
          <w:sz w:val="24"/>
          <w:szCs w:val="24"/>
        </w:rPr>
        <w:t>П</w:t>
      </w:r>
      <w:r>
        <w:rPr>
          <w:b w:val="0"/>
          <w:bCs w:val="0"/>
          <w:color w:val="auto"/>
          <w:sz w:val="24"/>
          <w:szCs w:val="24"/>
        </w:rPr>
        <w:t xml:space="preserve">еречень физкультурно-спортивных сооружений сельсовета и </w:t>
      </w:r>
      <w:r w:rsidR="00033445">
        <w:rPr>
          <w:b w:val="0"/>
          <w:bCs w:val="0"/>
          <w:color w:val="auto"/>
          <w:sz w:val="24"/>
          <w:szCs w:val="24"/>
        </w:rPr>
        <w:t xml:space="preserve">значения </w:t>
      </w:r>
      <w:r>
        <w:rPr>
          <w:b w:val="0"/>
          <w:bCs w:val="0"/>
          <w:color w:val="auto"/>
          <w:sz w:val="24"/>
          <w:szCs w:val="24"/>
        </w:rPr>
        <w:t xml:space="preserve">их </w:t>
      </w:r>
      <w:r w:rsidR="00033445">
        <w:rPr>
          <w:b w:val="0"/>
          <w:bCs w:val="0"/>
          <w:color w:val="auto"/>
          <w:sz w:val="24"/>
          <w:szCs w:val="24"/>
        </w:rPr>
        <w:t xml:space="preserve">площадей </w:t>
      </w:r>
      <w:r>
        <w:rPr>
          <w:b w:val="0"/>
          <w:bCs w:val="0"/>
          <w:color w:val="auto"/>
          <w:sz w:val="24"/>
          <w:szCs w:val="24"/>
        </w:rPr>
        <w:t xml:space="preserve"> представлены в таблице: </w:t>
      </w:r>
    </w:p>
    <w:p w:rsidR="00372DB7" w:rsidRPr="00636CC9" w:rsidRDefault="00372DB7" w:rsidP="00372DB7">
      <w:pPr>
        <w:pStyle w:val="af4"/>
        <w:keepNext/>
        <w:rPr>
          <w:color w:val="auto"/>
          <w:sz w:val="20"/>
          <w:szCs w:val="20"/>
        </w:rPr>
      </w:pPr>
      <w:r w:rsidRPr="00636CC9">
        <w:rPr>
          <w:color w:val="auto"/>
          <w:sz w:val="20"/>
          <w:szCs w:val="20"/>
        </w:rPr>
        <w:t xml:space="preserve">Таблица </w:t>
      </w:r>
      <w:r w:rsidR="009B1EAC" w:rsidRPr="00636CC9">
        <w:rPr>
          <w:color w:val="auto"/>
          <w:sz w:val="20"/>
          <w:szCs w:val="20"/>
        </w:rPr>
        <w:fldChar w:fldCharType="begin"/>
      </w:r>
      <w:r w:rsidR="00FD7400" w:rsidRPr="00636CC9">
        <w:rPr>
          <w:color w:val="auto"/>
          <w:sz w:val="20"/>
          <w:szCs w:val="20"/>
        </w:rPr>
        <w:instrText xml:space="preserve"> SEQ Таблица \* ARABIC </w:instrText>
      </w:r>
      <w:r w:rsidR="009B1EAC" w:rsidRPr="00636CC9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24</w:t>
      </w:r>
      <w:r w:rsidR="009B1EAC" w:rsidRPr="00636CC9">
        <w:rPr>
          <w:color w:val="auto"/>
          <w:sz w:val="20"/>
          <w:szCs w:val="20"/>
        </w:rPr>
        <w:fldChar w:fldCharType="end"/>
      </w:r>
      <w:r w:rsidR="00636CC9" w:rsidRPr="00636CC9">
        <w:rPr>
          <w:color w:val="auto"/>
          <w:sz w:val="20"/>
          <w:szCs w:val="20"/>
        </w:rPr>
        <w:t>- Физкультурно-спортивные сооружения</w:t>
      </w:r>
      <w:r w:rsidR="00A836FF">
        <w:rPr>
          <w:color w:val="auto"/>
          <w:sz w:val="20"/>
          <w:szCs w:val="20"/>
        </w:rPr>
        <w:t xml:space="preserve"> </w:t>
      </w:r>
      <w:r w:rsidR="00A836FF" w:rsidRPr="00A836FF">
        <w:rPr>
          <w:color w:val="auto"/>
          <w:sz w:val="20"/>
          <w:szCs w:val="20"/>
        </w:rPr>
        <w:t>Новокаякентского сельсовета</w:t>
      </w:r>
    </w:p>
    <w:tbl>
      <w:tblPr>
        <w:tblStyle w:val="af3"/>
        <w:tblpPr w:leftFromText="180" w:rightFromText="180" w:vertAnchor="text" w:horzAnchor="margin" w:tblpY="46"/>
        <w:tblOverlap w:val="never"/>
        <w:tblW w:w="5000" w:type="pct"/>
        <w:tblLook w:val="04A0"/>
      </w:tblPr>
      <w:tblGrid>
        <w:gridCol w:w="543"/>
        <w:gridCol w:w="6511"/>
        <w:gridCol w:w="1419"/>
        <w:gridCol w:w="1099"/>
      </w:tblGrid>
      <w:tr w:rsidR="00A836FF" w:rsidRPr="00E950F6" w:rsidTr="002C000B">
        <w:tc>
          <w:tcPr>
            <w:tcW w:w="284" w:type="pct"/>
            <w:vAlign w:val="center"/>
          </w:tcPr>
          <w:p w:rsidR="00895CB4" w:rsidRPr="000D1B4F" w:rsidRDefault="00895CB4" w:rsidP="0000287A">
            <w:pPr>
              <w:spacing w:line="240" w:lineRule="auto"/>
              <w:jc w:val="center"/>
              <w:rPr>
                <w:b/>
              </w:rPr>
            </w:pPr>
            <w:r w:rsidRPr="000D1B4F">
              <w:rPr>
                <w:b/>
              </w:rPr>
              <w:t xml:space="preserve">№ </w:t>
            </w:r>
            <w:proofErr w:type="spellStart"/>
            <w:proofErr w:type="gramStart"/>
            <w:r w:rsidRPr="000D1B4F">
              <w:rPr>
                <w:b/>
              </w:rPr>
              <w:t>п</w:t>
            </w:r>
            <w:proofErr w:type="spellEnd"/>
            <w:proofErr w:type="gramEnd"/>
            <w:r w:rsidRPr="000D1B4F">
              <w:rPr>
                <w:b/>
              </w:rPr>
              <w:t>/</w:t>
            </w:r>
            <w:proofErr w:type="spellStart"/>
            <w:r w:rsidRPr="000D1B4F">
              <w:rPr>
                <w:b/>
              </w:rPr>
              <w:t>п</w:t>
            </w:r>
            <w:proofErr w:type="spellEnd"/>
          </w:p>
        </w:tc>
        <w:tc>
          <w:tcPr>
            <w:tcW w:w="3401" w:type="pct"/>
            <w:vAlign w:val="center"/>
          </w:tcPr>
          <w:p w:rsidR="00895CB4" w:rsidRPr="000D1B4F" w:rsidRDefault="00895CB4" w:rsidP="0000287A">
            <w:pPr>
              <w:spacing w:line="240" w:lineRule="auto"/>
              <w:jc w:val="center"/>
              <w:rPr>
                <w:b/>
              </w:rPr>
            </w:pPr>
            <w:r w:rsidRPr="000D1B4F">
              <w:rPr>
                <w:b/>
              </w:rPr>
              <w:t>Наименование учреждения</w:t>
            </w:r>
          </w:p>
        </w:tc>
        <w:tc>
          <w:tcPr>
            <w:tcW w:w="741" w:type="pct"/>
            <w:vAlign w:val="center"/>
          </w:tcPr>
          <w:p w:rsidR="00895CB4" w:rsidRPr="000D1B4F" w:rsidRDefault="00895CB4" w:rsidP="0000287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574" w:type="pct"/>
            <w:vAlign w:val="center"/>
          </w:tcPr>
          <w:p w:rsidR="00895CB4" w:rsidRPr="000D1B4F" w:rsidRDefault="00033445" w:rsidP="0000287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A836FF" w:rsidRPr="00E950F6" w:rsidTr="002C000B">
        <w:tc>
          <w:tcPr>
            <w:tcW w:w="284" w:type="pct"/>
            <w:vAlign w:val="center"/>
          </w:tcPr>
          <w:p w:rsidR="00895CB4" w:rsidRPr="00E950F6" w:rsidRDefault="00DE358E" w:rsidP="0000287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401" w:type="pct"/>
            <w:vAlign w:val="center"/>
          </w:tcPr>
          <w:p w:rsidR="00895CB4" w:rsidRPr="00E950F6" w:rsidRDefault="00895CB4" w:rsidP="0000287A">
            <w:pPr>
              <w:spacing w:line="240" w:lineRule="auto"/>
              <w:jc w:val="center"/>
            </w:pPr>
            <w:r>
              <w:t>С</w:t>
            </w:r>
            <w:r w:rsidRPr="00E950F6">
              <w:t>порт</w:t>
            </w:r>
            <w:r>
              <w:t xml:space="preserve">ивная </w:t>
            </w:r>
            <w:r w:rsidRPr="00E950F6">
              <w:t xml:space="preserve">площадка при  МКОУ </w:t>
            </w:r>
            <w:r w:rsidR="00CC4FF6">
              <w:t>«</w:t>
            </w:r>
            <w:proofErr w:type="spellStart"/>
            <w:r w:rsidRPr="00E950F6">
              <w:t>Новокаякентская</w:t>
            </w:r>
            <w:proofErr w:type="spellEnd"/>
            <w:r w:rsidRPr="00E950F6">
              <w:t xml:space="preserve"> СОШ</w:t>
            </w:r>
            <w:r w:rsidR="00CC4FF6">
              <w:t>»</w:t>
            </w:r>
            <w:r>
              <w:t>,</w:t>
            </w:r>
            <w:r w:rsidRPr="00E950F6">
              <w:t xml:space="preserve"> с. Новокаякент, </w:t>
            </w:r>
            <w:proofErr w:type="spellStart"/>
            <w:proofErr w:type="gramStart"/>
            <w:r w:rsidRPr="00E950F6">
              <w:t>ул</w:t>
            </w:r>
            <w:proofErr w:type="spellEnd"/>
            <w:proofErr w:type="gramEnd"/>
            <w:r w:rsidRPr="00E950F6">
              <w:t xml:space="preserve"> </w:t>
            </w:r>
            <w:proofErr w:type="spellStart"/>
            <w:r w:rsidRPr="00E950F6">
              <w:t>Дахадаева</w:t>
            </w:r>
            <w:proofErr w:type="spellEnd"/>
            <w:r w:rsidRPr="00E950F6">
              <w:t>, 39</w:t>
            </w:r>
          </w:p>
        </w:tc>
        <w:tc>
          <w:tcPr>
            <w:tcW w:w="741" w:type="pct"/>
            <w:vAlign w:val="center"/>
          </w:tcPr>
          <w:p w:rsidR="00895CB4" w:rsidRPr="00E950F6" w:rsidRDefault="002058A8" w:rsidP="0000287A">
            <w:pPr>
              <w:spacing w:line="240" w:lineRule="auto"/>
              <w:jc w:val="center"/>
            </w:pPr>
            <w:r>
              <w:t>га</w:t>
            </w:r>
          </w:p>
        </w:tc>
        <w:tc>
          <w:tcPr>
            <w:tcW w:w="574" w:type="pct"/>
            <w:vAlign w:val="center"/>
          </w:tcPr>
          <w:p w:rsidR="00895CB4" w:rsidRPr="00E950F6" w:rsidRDefault="0000287A" w:rsidP="0000287A">
            <w:pPr>
              <w:spacing w:line="240" w:lineRule="auto"/>
              <w:jc w:val="center"/>
            </w:pPr>
            <w:r>
              <w:t>1</w:t>
            </w:r>
          </w:p>
        </w:tc>
      </w:tr>
      <w:tr w:rsidR="00A836FF" w:rsidRPr="00E950F6" w:rsidTr="002C000B">
        <w:tc>
          <w:tcPr>
            <w:tcW w:w="284" w:type="pct"/>
            <w:vAlign w:val="center"/>
          </w:tcPr>
          <w:p w:rsidR="00895CB4" w:rsidRPr="00E950F6" w:rsidRDefault="00DE358E" w:rsidP="0000287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401" w:type="pct"/>
            <w:vAlign w:val="center"/>
          </w:tcPr>
          <w:p w:rsidR="00895CB4" w:rsidRPr="00E950F6" w:rsidRDefault="00895CB4" w:rsidP="0000287A">
            <w:pPr>
              <w:spacing w:line="240" w:lineRule="auto"/>
              <w:jc w:val="center"/>
            </w:pPr>
            <w:r>
              <w:t>С</w:t>
            </w:r>
            <w:r w:rsidRPr="00E950F6">
              <w:t>порт</w:t>
            </w:r>
            <w:r>
              <w:t xml:space="preserve">ивная </w:t>
            </w:r>
            <w:r w:rsidRPr="00E950F6">
              <w:t xml:space="preserve">площадка при  МКОУ </w:t>
            </w:r>
            <w:r w:rsidR="00CC4FF6">
              <w:t>«</w:t>
            </w:r>
            <w:proofErr w:type="spellStart"/>
            <w:r w:rsidRPr="00E950F6">
              <w:t>Новокаякентская</w:t>
            </w:r>
            <w:proofErr w:type="spellEnd"/>
            <w:r w:rsidRPr="00E950F6">
              <w:t xml:space="preserve"> начальная </w:t>
            </w:r>
            <w:proofErr w:type="spellStart"/>
            <w:r w:rsidRPr="00E950F6">
              <w:t>школа-</w:t>
            </w:r>
            <w:r>
              <w:t>детский</w:t>
            </w:r>
            <w:proofErr w:type="spellEnd"/>
            <w:r>
              <w:t xml:space="preserve"> сад №1</w:t>
            </w:r>
            <w:r w:rsidR="00CC4FF6">
              <w:t>»</w:t>
            </w:r>
            <w:r>
              <w:t xml:space="preserve">, </w:t>
            </w:r>
            <w:r w:rsidRPr="00E950F6">
              <w:t xml:space="preserve">с. Новокаякент, ул. </w:t>
            </w:r>
            <w:proofErr w:type="gramStart"/>
            <w:r w:rsidRPr="00E950F6">
              <w:t>Буйнакского</w:t>
            </w:r>
            <w:proofErr w:type="gramEnd"/>
          </w:p>
        </w:tc>
        <w:tc>
          <w:tcPr>
            <w:tcW w:w="741" w:type="pct"/>
            <w:vAlign w:val="center"/>
          </w:tcPr>
          <w:p w:rsidR="00895CB4" w:rsidRPr="00E950F6" w:rsidRDefault="002058A8" w:rsidP="0000287A">
            <w:pPr>
              <w:spacing w:line="240" w:lineRule="auto"/>
              <w:jc w:val="center"/>
            </w:pPr>
            <w:r>
              <w:t>га</w:t>
            </w:r>
          </w:p>
        </w:tc>
        <w:tc>
          <w:tcPr>
            <w:tcW w:w="574" w:type="pct"/>
            <w:vAlign w:val="center"/>
          </w:tcPr>
          <w:p w:rsidR="0000287A" w:rsidRPr="00E950F6" w:rsidRDefault="0000287A" w:rsidP="0000287A">
            <w:pPr>
              <w:spacing w:line="240" w:lineRule="auto"/>
              <w:jc w:val="center"/>
            </w:pPr>
            <w:r>
              <w:t>0,3</w:t>
            </w:r>
          </w:p>
        </w:tc>
      </w:tr>
      <w:tr w:rsidR="00A836FF" w:rsidRPr="00E950F6" w:rsidTr="002C000B">
        <w:tc>
          <w:tcPr>
            <w:tcW w:w="284" w:type="pct"/>
            <w:vAlign w:val="center"/>
          </w:tcPr>
          <w:p w:rsidR="00895CB4" w:rsidRPr="00E950F6" w:rsidRDefault="00DE358E" w:rsidP="0000287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401" w:type="pct"/>
            <w:vAlign w:val="center"/>
          </w:tcPr>
          <w:p w:rsidR="00895CB4" w:rsidRDefault="00895CB4" w:rsidP="0000287A">
            <w:pPr>
              <w:spacing w:line="240" w:lineRule="auto"/>
              <w:jc w:val="center"/>
            </w:pPr>
            <w:proofErr w:type="spellStart"/>
            <w:r w:rsidRPr="00E950F6">
              <w:t>Каякентская</w:t>
            </w:r>
            <w:proofErr w:type="spellEnd"/>
            <w:r w:rsidRPr="00E950F6">
              <w:t xml:space="preserve"> районная</w:t>
            </w:r>
            <w:r>
              <w:t xml:space="preserve"> ДЮСШ,</w:t>
            </w:r>
            <w:r w:rsidRPr="00E950F6">
              <w:t xml:space="preserve"> с. Нов</w:t>
            </w:r>
            <w:r w:rsidR="003C01D4">
              <w:t>окаякент</w:t>
            </w:r>
          </w:p>
          <w:p w:rsidR="00895CB4" w:rsidRPr="00E950F6" w:rsidRDefault="00895CB4" w:rsidP="0000287A">
            <w:pPr>
              <w:spacing w:line="240" w:lineRule="auto"/>
              <w:jc w:val="center"/>
            </w:pPr>
            <w:r>
              <w:t>ул.У.Джабраиловой, 32</w:t>
            </w:r>
            <w:r w:rsidR="00CC4FF6">
              <w:t>»</w:t>
            </w:r>
            <w:r w:rsidRPr="00E950F6">
              <w:t>в</w:t>
            </w:r>
            <w:r w:rsidR="00CC4FF6">
              <w:t>»</w:t>
            </w:r>
            <w:r>
              <w:t>.</w:t>
            </w:r>
          </w:p>
        </w:tc>
        <w:tc>
          <w:tcPr>
            <w:tcW w:w="741" w:type="pct"/>
            <w:vAlign w:val="center"/>
          </w:tcPr>
          <w:p w:rsidR="00895CB4" w:rsidRPr="00E950F6" w:rsidRDefault="002058A8" w:rsidP="0000287A">
            <w:pPr>
              <w:spacing w:line="240" w:lineRule="auto"/>
              <w:jc w:val="center"/>
            </w:pPr>
            <w:r>
              <w:t>м</w:t>
            </w:r>
            <w:proofErr w:type="gramStart"/>
            <w:r w:rsidRPr="002058A8">
              <w:rPr>
                <w:vertAlign w:val="superscript"/>
              </w:rPr>
              <w:t>2</w:t>
            </w:r>
            <w:proofErr w:type="gramEnd"/>
            <w:r>
              <w:t xml:space="preserve"> зала</w:t>
            </w:r>
          </w:p>
        </w:tc>
        <w:tc>
          <w:tcPr>
            <w:tcW w:w="574" w:type="pct"/>
            <w:vAlign w:val="center"/>
          </w:tcPr>
          <w:p w:rsidR="00895CB4" w:rsidRPr="00E950F6" w:rsidRDefault="0000287A" w:rsidP="0000287A">
            <w:pPr>
              <w:spacing w:line="240" w:lineRule="auto"/>
              <w:jc w:val="center"/>
            </w:pPr>
            <w:r>
              <w:t>900</w:t>
            </w:r>
          </w:p>
        </w:tc>
      </w:tr>
    </w:tbl>
    <w:p w:rsidR="00CA7687" w:rsidRDefault="00CA7687" w:rsidP="00636CC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71435B" w:rsidRPr="00636CC9" w:rsidRDefault="0071435B" w:rsidP="00636CC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36CC9">
        <w:rPr>
          <w:b w:val="0"/>
          <w:bCs w:val="0"/>
          <w:color w:val="auto"/>
          <w:sz w:val="24"/>
          <w:szCs w:val="24"/>
        </w:rPr>
        <w:lastRenderedPageBreak/>
        <w:t>Обеспеченность населения плоскостными спортивными сооружениями составляет 8,6%, спортивными залами – 32,1%.</w:t>
      </w:r>
    </w:p>
    <w:p w:rsidR="000A2470" w:rsidRDefault="000A2470" w:rsidP="00636CC9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</w:p>
    <w:p w:rsidR="0071435B" w:rsidRPr="00636CC9" w:rsidRDefault="0071435B" w:rsidP="00C90F1D">
      <w:pPr>
        <w:pStyle w:val="af4"/>
        <w:keepNext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5A6A68">
        <w:rPr>
          <w:bCs w:val="0"/>
          <w:color w:val="auto"/>
          <w:sz w:val="24"/>
          <w:szCs w:val="24"/>
        </w:rPr>
        <w:t>Торговля, бытовое обслуживание, общественное питание</w:t>
      </w:r>
    </w:p>
    <w:p w:rsidR="0071435B" w:rsidRPr="00636CC9" w:rsidRDefault="005A6A68" w:rsidP="00C90F1D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На территории сельсовета действуют 2 торговых центра, 27 магазинов продовольственных и непродовольственных товаров, </w:t>
      </w:r>
      <w:r w:rsidR="00FE281D">
        <w:rPr>
          <w:b w:val="0"/>
          <w:bCs w:val="0"/>
          <w:color w:val="auto"/>
          <w:sz w:val="24"/>
          <w:szCs w:val="24"/>
        </w:rPr>
        <w:t>10</w:t>
      </w:r>
      <w:r w:rsidR="00D52E09">
        <w:rPr>
          <w:b w:val="0"/>
          <w:bCs w:val="0"/>
          <w:color w:val="auto"/>
          <w:sz w:val="24"/>
          <w:szCs w:val="24"/>
        </w:rPr>
        <w:t xml:space="preserve"> предприяти</w:t>
      </w:r>
      <w:r w:rsidR="00FE281D">
        <w:rPr>
          <w:b w:val="0"/>
          <w:bCs w:val="0"/>
          <w:color w:val="auto"/>
          <w:sz w:val="24"/>
          <w:szCs w:val="24"/>
        </w:rPr>
        <w:t>й</w:t>
      </w:r>
      <w:r w:rsidR="00D52E09">
        <w:rPr>
          <w:b w:val="0"/>
          <w:bCs w:val="0"/>
          <w:color w:val="auto"/>
          <w:sz w:val="24"/>
          <w:szCs w:val="24"/>
        </w:rPr>
        <w:t xml:space="preserve"> бытового обслуживания, </w:t>
      </w:r>
      <w:r w:rsidR="0027526E">
        <w:rPr>
          <w:b w:val="0"/>
          <w:bCs w:val="0"/>
          <w:color w:val="auto"/>
          <w:sz w:val="24"/>
          <w:szCs w:val="24"/>
        </w:rPr>
        <w:t>5</w:t>
      </w:r>
      <w:r>
        <w:rPr>
          <w:b w:val="0"/>
          <w:bCs w:val="0"/>
          <w:color w:val="auto"/>
          <w:sz w:val="24"/>
          <w:szCs w:val="24"/>
        </w:rPr>
        <w:t xml:space="preserve"> предп</w:t>
      </w:r>
      <w:r w:rsidR="006D71AA">
        <w:rPr>
          <w:b w:val="0"/>
          <w:bCs w:val="0"/>
          <w:color w:val="auto"/>
          <w:sz w:val="24"/>
          <w:szCs w:val="24"/>
        </w:rPr>
        <w:t xml:space="preserve">риятий общественного питания и </w:t>
      </w:r>
      <w:r w:rsidR="006B3CBF">
        <w:rPr>
          <w:b w:val="0"/>
          <w:bCs w:val="0"/>
          <w:color w:val="auto"/>
          <w:sz w:val="24"/>
          <w:szCs w:val="24"/>
        </w:rPr>
        <w:t>1</w:t>
      </w:r>
      <w:r w:rsidR="00D52E09">
        <w:rPr>
          <w:b w:val="0"/>
          <w:bCs w:val="0"/>
          <w:color w:val="auto"/>
          <w:sz w:val="24"/>
          <w:szCs w:val="24"/>
        </w:rPr>
        <w:t xml:space="preserve"> баня, </w:t>
      </w:r>
      <w:r>
        <w:rPr>
          <w:b w:val="0"/>
          <w:bCs w:val="0"/>
          <w:color w:val="auto"/>
          <w:sz w:val="24"/>
          <w:szCs w:val="24"/>
        </w:rPr>
        <w:t xml:space="preserve"> Перечень п</w:t>
      </w:r>
      <w:r w:rsidR="0071435B" w:rsidRPr="00636CC9">
        <w:rPr>
          <w:b w:val="0"/>
          <w:bCs w:val="0"/>
          <w:color w:val="auto"/>
          <w:sz w:val="24"/>
          <w:szCs w:val="24"/>
        </w:rPr>
        <w:t>редприяти</w:t>
      </w:r>
      <w:r>
        <w:rPr>
          <w:b w:val="0"/>
          <w:bCs w:val="0"/>
          <w:color w:val="auto"/>
          <w:sz w:val="24"/>
          <w:szCs w:val="24"/>
        </w:rPr>
        <w:t>й</w:t>
      </w:r>
      <w:r w:rsidR="0071435B" w:rsidRPr="00636CC9">
        <w:rPr>
          <w:b w:val="0"/>
          <w:bCs w:val="0"/>
          <w:color w:val="auto"/>
          <w:sz w:val="24"/>
          <w:szCs w:val="24"/>
        </w:rPr>
        <w:t xml:space="preserve"> обслуживания сельсовета сведены в таблицу:</w:t>
      </w:r>
    </w:p>
    <w:p w:rsidR="0071435B" w:rsidRPr="00A453A3" w:rsidRDefault="0071435B" w:rsidP="0071435B">
      <w:pPr>
        <w:pStyle w:val="af4"/>
        <w:keepNext/>
        <w:rPr>
          <w:color w:val="auto"/>
          <w:sz w:val="20"/>
          <w:szCs w:val="20"/>
        </w:rPr>
      </w:pPr>
      <w:r w:rsidRPr="00A453A3">
        <w:rPr>
          <w:color w:val="auto"/>
          <w:sz w:val="20"/>
          <w:szCs w:val="20"/>
        </w:rPr>
        <w:t xml:space="preserve">Таблица </w:t>
      </w:r>
      <w:r w:rsidR="009B1EAC" w:rsidRPr="00A453A3">
        <w:rPr>
          <w:color w:val="auto"/>
          <w:sz w:val="20"/>
          <w:szCs w:val="20"/>
        </w:rPr>
        <w:fldChar w:fldCharType="begin"/>
      </w:r>
      <w:r w:rsidRPr="00A453A3">
        <w:rPr>
          <w:color w:val="auto"/>
          <w:sz w:val="20"/>
          <w:szCs w:val="20"/>
        </w:rPr>
        <w:instrText xml:space="preserve"> SEQ Таблица \* ARABIC </w:instrText>
      </w:r>
      <w:r w:rsidR="009B1EAC" w:rsidRPr="00A453A3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25</w:t>
      </w:r>
      <w:r w:rsidR="009B1EAC" w:rsidRPr="00A453A3">
        <w:rPr>
          <w:color w:val="auto"/>
          <w:sz w:val="20"/>
          <w:szCs w:val="20"/>
        </w:rPr>
        <w:fldChar w:fldCharType="end"/>
      </w:r>
      <w:r w:rsidRPr="00A453A3">
        <w:rPr>
          <w:color w:val="auto"/>
          <w:sz w:val="20"/>
          <w:szCs w:val="20"/>
        </w:rPr>
        <w:t xml:space="preserve"> </w:t>
      </w:r>
      <w:r w:rsidR="005A6A68">
        <w:rPr>
          <w:color w:val="auto"/>
          <w:sz w:val="20"/>
          <w:szCs w:val="20"/>
        </w:rPr>
        <w:t>–</w:t>
      </w:r>
      <w:r w:rsidR="00636CC9">
        <w:rPr>
          <w:color w:val="auto"/>
          <w:sz w:val="20"/>
          <w:szCs w:val="20"/>
        </w:rPr>
        <w:t xml:space="preserve"> </w:t>
      </w:r>
      <w:r w:rsidR="005A6A68">
        <w:rPr>
          <w:color w:val="auto"/>
          <w:sz w:val="20"/>
          <w:szCs w:val="20"/>
        </w:rPr>
        <w:t>Перечень п</w:t>
      </w:r>
      <w:r w:rsidRPr="00A453A3">
        <w:rPr>
          <w:color w:val="auto"/>
          <w:sz w:val="20"/>
          <w:szCs w:val="20"/>
        </w:rPr>
        <w:t>редприяти</w:t>
      </w:r>
      <w:r w:rsidR="005A6A68">
        <w:rPr>
          <w:color w:val="auto"/>
          <w:sz w:val="20"/>
          <w:szCs w:val="20"/>
        </w:rPr>
        <w:t>й</w:t>
      </w:r>
      <w:r w:rsidRPr="00A453A3">
        <w:rPr>
          <w:color w:val="auto"/>
          <w:sz w:val="20"/>
          <w:szCs w:val="20"/>
        </w:rPr>
        <w:t xml:space="preserve"> торгового, бытового обслуживания и общественного питания</w:t>
      </w:r>
      <w:r w:rsidR="004226D5">
        <w:rPr>
          <w:color w:val="auto"/>
          <w:sz w:val="20"/>
          <w:szCs w:val="20"/>
        </w:rPr>
        <w:t xml:space="preserve"> Новокаякентского сельсовета</w:t>
      </w:r>
    </w:p>
    <w:tbl>
      <w:tblPr>
        <w:tblStyle w:val="af3"/>
        <w:tblW w:w="5000" w:type="pct"/>
        <w:jc w:val="center"/>
        <w:tblLook w:val="04A0"/>
      </w:tblPr>
      <w:tblGrid>
        <w:gridCol w:w="756"/>
        <w:gridCol w:w="3451"/>
        <w:gridCol w:w="2979"/>
        <w:gridCol w:w="1321"/>
        <w:gridCol w:w="1065"/>
      </w:tblGrid>
      <w:tr w:rsidR="002C000B" w:rsidRPr="00D80F67" w:rsidTr="002C000B">
        <w:trPr>
          <w:jc w:val="center"/>
        </w:trPr>
        <w:tc>
          <w:tcPr>
            <w:tcW w:w="414" w:type="pct"/>
            <w:vAlign w:val="center"/>
          </w:tcPr>
          <w:p w:rsidR="006D2434" w:rsidRPr="00D80F67" w:rsidRDefault="006D2434" w:rsidP="006D2434">
            <w:pPr>
              <w:spacing w:line="240" w:lineRule="auto"/>
              <w:jc w:val="center"/>
              <w:rPr>
                <w:b/>
              </w:rPr>
            </w:pPr>
            <w:r w:rsidRPr="00D80F67">
              <w:rPr>
                <w:b/>
              </w:rPr>
              <w:t xml:space="preserve">№ </w:t>
            </w:r>
            <w:proofErr w:type="spellStart"/>
            <w:proofErr w:type="gramStart"/>
            <w:r w:rsidRPr="00D80F67">
              <w:rPr>
                <w:b/>
              </w:rPr>
              <w:t>п</w:t>
            </w:r>
            <w:proofErr w:type="spellEnd"/>
            <w:proofErr w:type="gramEnd"/>
            <w:r w:rsidRPr="00D80F67">
              <w:rPr>
                <w:b/>
              </w:rPr>
              <w:t>/</w:t>
            </w:r>
            <w:proofErr w:type="spellStart"/>
            <w:r w:rsidRPr="00D80F67">
              <w:rPr>
                <w:b/>
              </w:rPr>
              <w:t>п</w:t>
            </w:r>
            <w:proofErr w:type="spellEnd"/>
          </w:p>
        </w:tc>
        <w:tc>
          <w:tcPr>
            <w:tcW w:w="1822" w:type="pct"/>
            <w:vAlign w:val="center"/>
          </w:tcPr>
          <w:p w:rsidR="006D2434" w:rsidRPr="00D80F67" w:rsidRDefault="006D2434" w:rsidP="006D2434">
            <w:pPr>
              <w:spacing w:line="240" w:lineRule="auto"/>
              <w:jc w:val="center"/>
              <w:rPr>
                <w:b/>
              </w:rPr>
            </w:pPr>
            <w:r w:rsidRPr="00D80F67">
              <w:rPr>
                <w:b/>
              </w:rPr>
              <w:t xml:space="preserve">Наименование </w:t>
            </w:r>
            <w:r>
              <w:rPr>
                <w:b/>
              </w:rPr>
              <w:t>предприятия</w:t>
            </w:r>
          </w:p>
        </w:tc>
        <w:tc>
          <w:tcPr>
            <w:tcW w:w="1575" w:type="pct"/>
            <w:vAlign w:val="center"/>
          </w:tcPr>
          <w:p w:rsidR="006D2434" w:rsidRPr="00D80F67" w:rsidRDefault="006D2434" w:rsidP="006D2434">
            <w:pPr>
              <w:spacing w:line="240" w:lineRule="auto"/>
              <w:jc w:val="center"/>
              <w:rPr>
                <w:b/>
              </w:rPr>
            </w:pPr>
            <w:r w:rsidRPr="00D80F67">
              <w:rPr>
                <w:b/>
              </w:rPr>
              <w:t>Местоположение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vAlign w:val="center"/>
          </w:tcPr>
          <w:p w:rsidR="006D2434" w:rsidRPr="00D80F67" w:rsidRDefault="002C000B" w:rsidP="006D243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6D2434" w:rsidRPr="00D80F67" w:rsidRDefault="002C000B" w:rsidP="006D243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2C000B" w:rsidRPr="00D80F67" w:rsidTr="002C000B">
        <w:trPr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2C000B" w:rsidRDefault="002C000B" w:rsidP="006D243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4C5B18">
              <w:rPr>
                <w:b/>
              </w:rPr>
              <w:t>орговые</w:t>
            </w:r>
          </w:p>
        </w:tc>
      </w:tr>
      <w:tr w:rsidR="002C000B" w:rsidRPr="00D80F67" w:rsidTr="002C000B">
        <w:trPr>
          <w:jc w:val="center"/>
        </w:trPr>
        <w:tc>
          <w:tcPr>
            <w:tcW w:w="414" w:type="pct"/>
            <w:vAlign w:val="center"/>
          </w:tcPr>
          <w:p w:rsidR="002C000B" w:rsidRPr="004C5B18" w:rsidRDefault="002C000B" w:rsidP="006D243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22" w:type="pct"/>
            <w:vAlign w:val="center"/>
          </w:tcPr>
          <w:p w:rsidR="002C000B" w:rsidRDefault="002C000B" w:rsidP="006D2434">
            <w:pPr>
              <w:spacing w:line="240" w:lineRule="auto"/>
              <w:jc w:val="center"/>
            </w:pPr>
            <w:r>
              <w:t xml:space="preserve">Торговый центр </w:t>
            </w:r>
            <w:r w:rsidR="00CC4FF6">
              <w:t>«</w:t>
            </w:r>
            <w:proofErr w:type="spellStart"/>
            <w:r>
              <w:t>Ильяс</w:t>
            </w:r>
            <w:proofErr w:type="spellEnd"/>
            <w:r w:rsidR="00CC4FF6">
              <w:t>»</w:t>
            </w:r>
          </w:p>
        </w:tc>
        <w:tc>
          <w:tcPr>
            <w:tcW w:w="1575" w:type="pct"/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  <w:r w:rsidRPr="00D80F67">
              <w:t>,  ул.</w:t>
            </w:r>
            <w:r>
              <w:t xml:space="preserve"> Дружбы</w:t>
            </w:r>
          </w:p>
        </w:tc>
        <w:tc>
          <w:tcPr>
            <w:tcW w:w="614" w:type="pct"/>
            <w:vMerge w:val="restart"/>
            <w:tcBorders>
              <w:right w:val="single" w:sz="4" w:space="0" w:color="auto"/>
            </w:tcBorders>
            <w:vAlign w:val="center"/>
          </w:tcPr>
          <w:p w:rsidR="002C000B" w:rsidRPr="00D80F67" w:rsidRDefault="005E6D6C" w:rsidP="006D2434">
            <w:pPr>
              <w:spacing w:line="240" w:lineRule="auto"/>
              <w:jc w:val="center"/>
            </w:pPr>
            <w:r>
              <w:t>м</w:t>
            </w:r>
            <w:proofErr w:type="gramStart"/>
            <w:r w:rsidRPr="005E6D6C">
              <w:rPr>
                <w:vertAlign w:val="superscript"/>
              </w:rPr>
              <w:t>2</w:t>
            </w:r>
            <w:proofErr w:type="gramEnd"/>
            <w:r>
              <w:t xml:space="preserve"> торгового зала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</w:tcBorders>
            <w:vAlign w:val="center"/>
          </w:tcPr>
          <w:p w:rsidR="002C000B" w:rsidRPr="00D80F67" w:rsidRDefault="00FE281D" w:rsidP="006D2434">
            <w:pPr>
              <w:spacing w:line="240" w:lineRule="auto"/>
              <w:jc w:val="center"/>
            </w:pPr>
            <w:r>
              <w:t>480</w:t>
            </w:r>
          </w:p>
        </w:tc>
      </w:tr>
      <w:tr w:rsidR="002C000B" w:rsidRPr="00D80F67" w:rsidTr="002C000B">
        <w:trPr>
          <w:jc w:val="center"/>
        </w:trPr>
        <w:tc>
          <w:tcPr>
            <w:tcW w:w="414" w:type="pct"/>
            <w:vAlign w:val="center"/>
          </w:tcPr>
          <w:p w:rsidR="002C000B" w:rsidRDefault="002C000B" w:rsidP="006D243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22" w:type="pct"/>
            <w:vAlign w:val="center"/>
          </w:tcPr>
          <w:p w:rsidR="002C000B" w:rsidRDefault="002C000B" w:rsidP="006D2434">
            <w:pPr>
              <w:spacing w:line="240" w:lineRule="auto"/>
              <w:jc w:val="center"/>
            </w:pPr>
            <w:r>
              <w:t>Торговый центр</w:t>
            </w:r>
          </w:p>
        </w:tc>
        <w:tc>
          <w:tcPr>
            <w:tcW w:w="1575" w:type="pct"/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</w:p>
        </w:tc>
        <w:tc>
          <w:tcPr>
            <w:tcW w:w="614" w:type="pct"/>
            <w:vMerge/>
            <w:tcBorders>
              <w:right w:val="single" w:sz="4" w:space="0" w:color="auto"/>
            </w:tcBorders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</w:tcBorders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</w:p>
        </w:tc>
      </w:tr>
      <w:tr w:rsidR="002C000B" w:rsidRPr="00D80F67" w:rsidTr="002C000B">
        <w:trPr>
          <w:jc w:val="center"/>
        </w:trPr>
        <w:tc>
          <w:tcPr>
            <w:tcW w:w="414" w:type="pct"/>
            <w:vAlign w:val="center"/>
          </w:tcPr>
          <w:p w:rsidR="002C000B" w:rsidRPr="004C5B18" w:rsidRDefault="002C000B" w:rsidP="006D243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22" w:type="pct"/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  <w:r>
              <w:t xml:space="preserve">Магазин </w:t>
            </w:r>
            <w:r w:rsidR="00CC4FF6">
              <w:t>«</w:t>
            </w:r>
            <w:r>
              <w:t>Жасмин</w:t>
            </w:r>
            <w:r w:rsidR="00CC4FF6">
              <w:t>»</w:t>
            </w:r>
          </w:p>
        </w:tc>
        <w:tc>
          <w:tcPr>
            <w:tcW w:w="1575" w:type="pct"/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  <w:r w:rsidRPr="00D80F67">
              <w:t>,  ул.</w:t>
            </w:r>
            <w:r>
              <w:t xml:space="preserve"> Буйнакского</w:t>
            </w:r>
          </w:p>
        </w:tc>
        <w:tc>
          <w:tcPr>
            <w:tcW w:w="614" w:type="pct"/>
            <w:vMerge w:val="restart"/>
            <w:tcBorders>
              <w:right w:val="single" w:sz="4" w:space="0" w:color="auto"/>
            </w:tcBorders>
            <w:vAlign w:val="center"/>
          </w:tcPr>
          <w:p w:rsidR="002C000B" w:rsidRPr="00D80F67" w:rsidRDefault="005E6D6C" w:rsidP="006D2434">
            <w:pPr>
              <w:spacing w:line="240" w:lineRule="auto"/>
              <w:jc w:val="center"/>
            </w:pPr>
            <w:r>
              <w:t>м</w:t>
            </w:r>
            <w:proofErr w:type="gramStart"/>
            <w:r w:rsidRPr="005E6D6C">
              <w:rPr>
                <w:vertAlign w:val="superscript"/>
              </w:rPr>
              <w:t>2</w:t>
            </w:r>
            <w:proofErr w:type="gramEnd"/>
            <w:r>
              <w:t xml:space="preserve"> торгового зала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</w:tcBorders>
            <w:vAlign w:val="center"/>
          </w:tcPr>
          <w:p w:rsidR="002C000B" w:rsidRPr="00D80F67" w:rsidRDefault="00FE281D" w:rsidP="006D2434">
            <w:pPr>
              <w:spacing w:line="240" w:lineRule="auto"/>
              <w:jc w:val="center"/>
            </w:pPr>
            <w:r>
              <w:t>1276</w:t>
            </w:r>
          </w:p>
        </w:tc>
      </w:tr>
      <w:tr w:rsidR="002C000B" w:rsidRPr="00D80F67" w:rsidTr="002C000B">
        <w:trPr>
          <w:jc w:val="center"/>
        </w:trPr>
        <w:tc>
          <w:tcPr>
            <w:tcW w:w="414" w:type="pct"/>
            <w:vAlign w:val="center"/>
          </w:tcPr>
          <w:p w:rsidR="002C000B" w:rsidRPr="004C5B18" w:rsidRDefault="002C000B" w:rsidP="006D2434">
            <w:pPr>
              <w:spacing w:line="240" w:lineRule="auto"/>
              <w:jc w:val="center"/>
            </w:pPr>
            <w:r>
              <w:t>4-30</w:t>
            </w:r>
          </w:p>
        </w:tc>
        <w:tc>
          <w:tcPr>
            <w:tcW w:w="1822" w:type="pct"/>
            <w:vAlign w:val="center"/>
          </w:tcPr>
          <w:p w:rsidR="002C000B" w:rsidRDefault="002C000B" w:rsidP="006D2434">
            <w:pPr>
              <w:spacing w:line="240" w:lineRule="auto"/>
              <w:jc w:val="center"/>
            </w:pPr>
            <w:r>
              <w:t>Магазины мелкорозничной торговли</w:t>
            </w:r>
          </w:p>
        </w:tc>
        <w:tc>
          <w:tcPr>
            <w:tcW w:w="1575" w:type="pct"/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</w:p>
        </w:tc>
        <w:tc>
          <w:tcPr>
            <w:tcW w:w="614" w:type="pct"/>
            <w:vMerge/>
            <w:tcBorders>
              <w:right w:val="single" w:sz="4" w:space="0" w:color="auto"/>
            </w:tcBorders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</w:tcBorders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</w:p>
        </w:tc>
      </w:tr>
      <w:tr w:rsidR="00637F8A" w:rsidRPr="00D80F67" w:rsidTr="006D2434">
        <w:trPr>
          <w:jc w:val="center"/>
        </w:trPr>
        <w:tc>
          <w:tcPr>
            <w:tcW w:w="5000" w:type="pct"/>
            <w:gridSpan w:val="5"/>
            <w:vAlign w:val="center"/>
          </w:tcPr>
          <w:p w:rsidR="00637F8A" w:rsidRDefault="00637F8A" w:rsidP="006D243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4C5B18">
              <w:rPr>
                <w:b/>
              </w:rPr>
              <w:t>ытового облуживания</w:t>
            </w:r>
          </w:p>
        </w:tc>
      </w:tr>
      <w:tr w:rsidR="002C000B" w:rsidRPr="00D80F67" w:rsidTr="002C000B">
        <w:trPr>
          <w:jc w:val="center"/>
        </w:trPr>
        <w:tc>
          <w:tcPr>
            <w:tcW w:w="414" w:type="pct"/>
            <w:vAlign w:val="center"/>
          </w:tcPr>
          <w:p w:rsidR="002C000B" w:rsidRPr="004C5B18" w:rsidRDefault="002C000B" w:rsidP="006D2434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1822" w:type="pct"/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  <w:r>
              <w:t xml:space="preserve">Парикмахерская </w:t>
            </w:r>
            <w:r w:rsidR="00CC4FF6">
              <w:t>«</w:t>
            </w:r>
            <w:r>
              <w:t>Элита</w:t>
            </w:r>
            <w:r w:rsidR="00CC4FF6">
              <w:t>»</w:t>
            </w:r>
          </w:p>
        </w:tc>
        <w:tc>
          <w:tcPr>
            <w:tcW w:w="1575" w:type="pct"/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  <w:r w:rsidRPr="00D80F67">
              <w:t>,  ул.</w:t>
            </w:r>
            <w:r>
              <w:t xml:space="preserve"> П.Морозова</w:t>
            </w:r>
          </w:p>
        </w:tc>
        <w:tc>
          <w:tcPr>
            <w:tcW w:w="614" w:type="pct"/>
            <w:vMerge w:val="restart"/>
            <w:tcBorders>
              <w:right w:val="single" w:sz="4" w:space="0" w:color="auto"/>
            </w:tcBorders>
            <w:vAlign w:val="center"/>
          </w:tcPr>
          <w:p w:rsidR="002C000B" w:rsidRPr="00D80F67" w:rsidRDefault="005E6D6C" w:rsidP="006D2434">
            <w:pPr>
              <w:spacing w:line="240" w:lineRule="auto"/>
              <w:jc w:val="center"/>
            </w:pPr>
            <w:r>
              <w:t>рабочее место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</w:tcBorders>
            <w:vAlign w:val="center"/>
          </w:tcPr>
          <w:p w:rsidR="002C000B" w:rsidRPr="00D80F67" w:rsidRDefault="00FE281D" w:rsidP="006D2434">
            <w:pPr>
              <w:spacing w:line="240" w:lineRule="auto"/>
              <w:jc w:val="center"/>
            </w:pPr>
            <w:r>
              <w:t>20</w:t>
            </w:r>
          </w:p>
        </w:tc>
      </w:tr>
      <w:tr w:rsidR="002C000B" w:rsidRPr="00D80F67" w:rsidTr="002C000B">
        <w:trPr>
          <w:jc w:val="center"/>
        </w:trPr>
        <w:tc>
          <w:tcPr>
            <w:tcW w:w="414" w:type="pct"/>
            <w:vAlign w:val="center"/>
          </w:tcPr>
          <w:p w:rsidR="002C000B" w:rsidRDefault="002C000B" w:rsidP="006D2434">
            <w:pPr>
              <w:spacing w:line="240" w:lineRule="auto"/>
              <w:jc w:val="center"/>
            </w:pPr>
            <w:r>
              <w:t>32</w:t>
            </w:r>
            <w:r w:rsidR="00FE281D">
              <w:t>-40</w:t>
            </w:r>
          </w:p>
        </w:tc>
        <w:tc>
          <w:tcPr>
            <w:tcW w:w="1822" w:type="pct"/>
            <w:vAlign w:val="center"/>
          </w:tcPr>
          <w:p w:rsidR="002C000B" w:rsidRDefault="002C000B" w:rsidP="00FE281D">
            <w:pPr>
              <w:spacing w:line="240" w:lineRule="auto"/>
              <w:jc w:val="center"/>
            </w:pPr>
            <w:r>
              <w:t>Предприяти</w:t>
            </w:r>
            <w:r w:rsidR="00FE281D">
              <w:t>я</w:t>
            </w:r>
            <w:r>
              <w:t xml:space="preserve"> бытового обслуживания</w:t>
            </w:r>
          </w:p>
        </w:tc>
        <w:tc>
          <w:tcPr>
            <w:tcW w:w="1575" w:type="pct"/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</w:p>
        </w:tc>
        <w:tc>
          <w:tcPr>
            <w:tcW w:w="614" w:type="pct"/>
            <w:vMerge/>
            <w:tcBorders>
              <w:right w:val="single" w:sz="4" w:space="0" w:color="auto"/>
            </w:tcBorders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</w:tcBorders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</w:p>
        </w:tc>
      </w:tr>
      <w:tr w:rsidR="002C000B" w:rsidRPr="00D80F67" w:rsidTr="002C000B">
        <w:trPr>
          <w:jc w:val="center"/>
        </w:trPr>
        <w:tc>
          <w:tcPr>
            <w:tcW w:w="414" w:type="pct"/>
            <w:vAlign w:val="center"/>
          </w:tcPr>
          <w:p w:rsidR="00637F8A" w:rsidRDefault="00FE281D" w:rsidP="006D2434">
            <w:pPr>
              <w:spacing w:line="240" w:lineRule="auto"/>
              <w:jc w:val="center"/>
            </w:pPr>
            <w:r>
              <w:t>41</w:t>
            </w:r>
          </w:p>
        </w:tc>
        <w:tc>
          <w:tcPr>
            <w:tcW w:w="1822" w:type="pct"/>
            <w:vAlign w:val="center"/>
          </w:tcPr>
          <w:p w:rsidR="00637F8A" w:rsidRDefault="00637F8A" w:rsidP="006D2434">
            <w:pPr>
              <w:spacing w:line="240" w:lineRule="auto"/>
              <w:jc w:val="center"/>
            </w:pPr>
            <w:r>
              <w:t>Баня</w:t>
            </w:r>
          </w:p>
        </w:tc>
        <w:tc>
          <w:tcPr>
            <w:tcW w:w="1575" w:type="pct"/>
            <w:vAlign w:val="center"/>
          </w:tcPr>
          <w:p w:rsidR="00637F8A" w:rsidRPr="00D80F67" w:rsidRDefault="00637F8A" w:rsidP="006D2434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</w:p>
        </w:tc>
        <w:tc>
          <w:tcPr>
            <w:tcW w:w="614" w:type="pct"/>
            <w:tcBorders>
              <w:right w:val="single" w:sz="4" w:space="0" w:color="auto"/>
            </w:tcBorders>
            <w:vAlign w:val="center"/>
          </w:tcPr>
          <w:p w:rsidR="00637F8A" w:rsidRPr="00D80F67" w:rsidRDefault="005E6D6C" w:rsidP="006D2434">
            <w:pPr>
              <w:spacing w:line="240" w:lineRule="auto"/>
              <w:jc w:val="center"/>
            </w:pPr>
            <w:proofErr w:type="spellStart"/>
            <w:r>
              <w:t>помывочных</w:t>
            </w:r>
            <w:proofErr w:type="spellEnd"/>
            <w:r>
              <w:t xml:space="preserve"> мест</w:t>
            </w:r>
          </w:p>
        </w:tc>
        <w:tc>
          <w:tcPr>
            <w:tcW w:w="575" w:type="pct"/>
            <w:tcBorders>
              <w:left w:val="single" w:sz="4" w:space="0" w:color="auto"/>
            </w:tcBorders>
            <w:vAlign w:val="center"/>
          </w:tcPr>
          <w:p w:rsidR="00637F8A" w:rsidRPr="00D80F67" w:rsidRDefault="00FE281D" w:rsidP="006D2434">
            <w:pPr>
              <w:spacing w:line="240" w:lineRule="auto"/>
              <w:jc w:val="center"/>
            </w:pPr>
            <w:r>
              <w:t>15</w:t>
            </w:r>
          </w:p>
        </w:tc>
      </w:tr>
      <w:tr w:rsidR="00637F8A" w:rsidRPr="00D80F67" w:rsidTr="006D2434">
        <w:trPr>
          <w:jc w:val="center"/>
        </w:trPr>
        <w:tc>
          <w:tcPr>
            <w:tcW w:w="5000" w:type="pct"/>
            <w:gridSpan w:val="5"/>
            <w:vAlign w:val="center"/>
          </w:tcPr>
          <w:p w:rsidR="00637F8A" w:rsidRDefault="00637F8A" w:rsidP="006D243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4C5B18">
              <w:rPr>
                <w:b/>
              </w:rPr>
              <w:t>бщественного питания</w:t>
            </w:r>
          </w:p>
        </w:tc>
      </w:tr>
      <w:tr w:rsidR="002C000B" w:rsidRPr="00D80F67" w:rsidTr="002C000B">
        <w:trPr>
          <w:jc w:val="center"/>
        </w:trPr>
        <w:tc>
          <w:tcPr>
            <w:tcW w:w="414" w:type="pct"/>
            <w:vAlign w:val="center"/>
          </w:tcPr>
          <w:p w:rsidR="002C000B" w:rsidRPr="004C5B18" w:rsidRDefault="00FE281D" w:rsidP="006D2434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1822" w:type="pct"/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  <w:r>
              <w:t xml:space="preserve">Кафе </w:t>
            </w:r>
            <w:r w:rsidR="00CC4FF6">
              <w:t>«</w:t>
            </w:r>
            <w:r>
              <w:t>Уют</w:t>
            </w:r>
            <w:r w:rsidR="00CC4FF6">
              <w:t>»</w:t>
            </w:r>
          </w:p>
        </w:tc>
        <w:tc>
          <w:tcPr>
            <w:tcW w:w="1575" w:type="pct"/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  <w:r w:rsidRPr="00D80F67">
              <w:t>,  ул.</w:t>
            </w:r>
            <w:r>
              <w:t xml:space="preserve"> </w:t>
            </w:r>
            <w:proofErr w:type="spellStart"/>
            <w:r>
              <w:t>Дахадаева</w:t>
            </w:r>
            <w:proofErr w:type="spellEnd"/>
          </w:p>
        </w:tc>
        <w:tc>
          <w:tcPr>
            <w:tcW w:w="614" w:type="pct"/>
            <w:vMerge w:val="restart"/>
            <w:tcBorders>
              <w:right w:val="single" w:sz="4" w:space="0" w:color="auto"/>
            </w:tcBorders>
            <w:vAlign w:val="center"/>
          </w:tcPr>
          <w:p w:rsidR="002C000B" w:rsidRPr="00D80F67" w:rsidRDefault="00FE281D" w:rsidP="005E6D6C">
            <w:pPr>
              <w:spacing w:line="240" w:lineRule="auto"/>
              <w:jc w:val="center"/>
            </w:pPr>
            <w:r>
              <w:t>посадочных мест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</w:tcBorders>
            <w:vAlign w:val="center"/>
          </w:tcPr>
          <w:p w:rsidR="002C000B" w:rsidRPr="00D80F67" w:rsidRDefault="00FE281D" w:rsidP="006D2434">
            <w:pPr>
              <w:spacing w:line="240" w:lineRule="auto"/>
              <w:jc w:val="center"/>
            </w:pPr>
            <w:r>
              <w:t>92</w:t>
            </w:r>
          </w:p>
        </w:tc>
      </w:tr>
      <w:tr w:rsidR="002C000B" w:rsidRPr="00D80F67" w:rsidTr="002C000B">
        <w:trPr>
          <w:jc w:val="center"/>
        </w:trPr>
        <w:tc>
          <w:tcPr>
            <w:tcW w:w="414" w:type="pct"/>
            <w:vAlign w:val="center"/>
          </w:tcPr>
          <w:p w:rsidR="002C000B" w:rsidRDefault="00FE281D" w:rsidP="00FE281D">
            <w:pPr>
              <w:spacing w:line="240" w:lineRule="auto"/>
              <w:jc w:val="center"/>
            </w:pPr>
            <w:r>
              <w:t>43</w:t>
            </w:r>
            <w:r w:rsidR="002C000B">
              <w:t>-</w:t>
            </w:r>
            <w:r>
              <w:t>46</w:t>
            </w:r>
          </w:p>
        </w:tc>
        <w:tc>
          <w:tcPr>
            <w:tcW w:w="1822" w:type="pct"/>
            <w:vAlign w:val="center"/>
          </w:tcPr>
          <w:p w:rsidR="002C000B" w:rsidRDefault="002C000B" w:rsidP="006D2434">
            <w:pPr>
              <w:spacing w:line="240" w:lineRule="auto"/>
              <w:jc w:val="center"/>
            </w:pPr>
            <w:r>
              <w:t>Предприятия общественного питания</w:t>
            </w:r>
          </w:p>
        </w:tc>
        <w:tc>
          <w:tcPr>
            <w:tcW w:w="1575" w:type="pct"/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</w:p>
        </w:tc>
        <w:tc>
          <w:tcPr>
            <w:tcW w:w="614" w:type="pct"/>
            <w:vMerge/>
            <w:tcBorders>
              <w:right w:val="single" w:sz="4" w:space="0" w:color="auto"/>
            </w:tcBorders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</w:tcBorders>
            <w:vAlign w:val="center"/>
          </w:tcPr>
          <w:p w:rsidR="002C000B" w:rsidRPr="00D80F67" w:rsidRDefault="002C000B" w:rsidP="006D2434">
            <w:pPr>
              <w:spacing w:line="240" w:lineRule="auto"/>
              <w:jc w:val="center"/>
            </w:pPr>
          </w:p>
        </w:tc>
      </w:tr>
    </w:tbl>
    <w:p w:rsidR="00C90F1D" w:rsidRDefault="00C90F1D" w:rsidP="00636CC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71435B" w:rsidRPr="00636CC9" w:rsidRDefault="004226D5" w:rsidP="00636CC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36CC9">
        <w:rPr>
          <w:b w:val="0"/>
          <w:bCs w:val="0"/>
          <w:color w:val="auto"/>
          <w:sz w:val="24"/>
          <w:szCs w:val="24"/>
        </w:rPr>
        <w:t xml:space="preserve"> </w:t>
      </w:r>
      <w:r w:rsidR="0071435B" w:rsidRPr="00636CC9">
        <w:rPr>
          <w:b w:val="0"/>
          <w:bCs w:val="0"/>
          <w:color w:val="auto"/>
          <w:sz w:val="24"/>
          <w:szCs w:val="24"/>
        </w:rPr>
        <w:t>В целом обеспеченность населения сельсовета предприятиями торговли и бытового обслуживания не соответствует обеспеченности, рекомендуемой Республиканскими нормативами.</w:t>
      </w:r>
    </w:p>
    <w:p w:rsidR="0071435B" w:rsidRPr="00636CC9" w:rsidRDefault="0071435B" w:rsidP="00636CC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71435B" w:rsidRPr="004F6D4D" w:rsidRDefault="0071435B" w:rsidP="004F6D4D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  <w:r w:rsidRPr="004F6D4D">
        <w:rPr>
          <w:bCs w:val="0"/>
          <w:color w:val="auto"/>
          <w:sz w:val="24"/>
          <w:szCs w:val="24"/>
        </w:rPr>
        <w:t>Административно-деловые учреждения</w:t>
      </w:r>
    </w:p>
    <w:p w:rsidR="0071435B" w:rsidRPr="00636CC9" w:rsidRDefault="0071435B" w:rsidP="00636CC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36CC9">
        <w:rPr>
          <w:b w:val="0"/>
          <w:bCs w:val="0"/>
          <w:color w:val="auto"/>
          <w:sz w:val="24"/>
          <w:szCs w:val="24"/>
        </w:rPr>
        <w:t>На территории сельсовета имеются следующие адм</w:t>
      </w:r>
      <w:r w:rsidR="00587FBC">
        <w:rPr>
          <w:b w:val="0"/>
          <w:bCs w:val="0"/>
          <w:color w:val="auto"/>
          <w:sz w:val="24"/>
          <w:szCs w:val="24"/>
        </w:rPr>
        <w:t>инистративно-деловые учреждения:</w:t>
      </w:r>
    </w:p>
    <w:p w:rsidR="0071435B" w:rsidRPr="008A36F2" w:rsidRDefault="0071435B" w:rsidP="0071435B">
      <w:pPr>
        <w:keepNext/>
        <w:shd w:val="clear" w:color="auto" w:fill="FFFFFF"/>
        <w:spacing w:line="240" w:lineRule="auto"/>
        <w:rPr>
          <w:b/>
          <w:bCs/>
        </w:rPr>
      </w:pPr>
      <w:r w:rsidRPr="008A36F2">
        <w:rPr>
          <w:b/>
          <w:bCs/>
          <w:color w:val="000000"/>
        </w:rPr>
        <w:t xml:space="preserve">Таблица </w:t>
      </w:r>
      <w:r w:rsidR="009B1EAC" w:rsidRPr="008A36F2">
        <w:rPr>
          <w:b/>
          <w:bCs/>
          <w:color w:val="000000"/>
        </w:rPr>
        <w:fldChar w:fldCharType="begin"/>
      </w:r>
      <w:r w:rsidRPr="008A36F2">
        <w:rPr>
          <w:b/>
          <w:bCs/>
          <w:color w:val="000000"/>
        </w:rPr>
        <w:instrText xml:space="preserve"> SEQ Таблица \* ARABIC </w:instrText>
      </w:r>
      <w:r w:rsidR="009B1EAC" w:rsidRPr="008A36F2">
        <w:rPr>
          <w:b/>
          <w:bCs/>
          <w:color w:val="000000"/>
        </w:rPr>
        <w:fldChar w:fldCharType="separate"/>
      </w:r>
      <w:r w:rsidR="00983E2C">
        <w:rPr>
          <w:b/>
          <w:bCs/>
          <w:noProof/>
          <w:color w:val="000000"/>
        </w:rPr>
        <w:t>26</w:t>
      </w:r>
      <w:r w:rsidR="009B1EAC" w:rsidRPr="008A36F2">
        <w:rPr>
          <w:b/>
          <w:bCs/>
          <w:color w:val="000000"/>
        </w:rPr>
        <w:fldChar w:fldCharType="end"/>
      </w:r>
      <w:r w:rsidRPr="008A36F2">
        <w:rPr>
          <w:b/>
          <w:bCs/>
          <w:color w:val="000000"/>
        </w:rPr>
        <w:t xml:space="preserve"> </w:t>
      </w:r>
      <w:r w:rsidRPr="008A36F2">
        <w:rPr>
          <w:b/>
          <w:bCs/>
        </w:rPr>
        <w:t>– Перечень административно-деловых учреждений на территории сельсовета</w:t>
      </w:r>
    </w:p>
    <w:tbl>
      <w:tblPr>
        <w:tblStyle w:val="af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567"/>
        <w:gridCol w:w="5211"/>
        <w:gridCol w:w="3544"/>
      </w:tblGrid>
      <w:tr w:rsidR="0071435B" w:rsidRPr="00D80F67" w:rsidTr="00D51296">
        <w:tc>
          <w:tcPr>
            <w:tcW w:w="567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  <w:rPr>
                <w:b/>
              </w:rPr>
            </w:pPr>
            <w:r w:rsidRPr="00D80F67">
              <w:rPr>
                <w:b/>
              </w:rPr>
              <w:t xml:space="preserve">№ </w:t>
            </w:r>
            <w:proofErr w:type="spellStart"/>
            <w:proofErr w:type="gramStart"/>
            <w:r w:rsidRPr="00D80F67">
              <w:rPr>
                <w:b/>
              </w:rPr>
              <w:t>п</w:t>
            </w:r>
            <w:proofErr w:type="spellEnd"/>
            <w:proofErr w:type="gramEnd"/>
            <w:r w:rsidRPr="00D80F67">
              <w:rPr>
                <w:b/>
              </w:rPr>
              <w:t>/</w:t>
            </w:r>
            <w:proofErr w:type="spellStart"/>
            <w:r w:rsidRPr="00D80F67">
              <w:rPr>
                <w:b/>
              </w:rPr>
              <w:t>п</w:t>
            </w:r>
            <w:proofErr w:type="spellEnd"/>
          </w:p>
        </w:tc>
        <w:tc>
          <w:tcPr>
            <w:tcW w:w="5211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  <w:rPr>
                <w:b/>
              </w:rPr>
            </w:pPr>
            <w:r w:rsidRPr="00D80F67">
              <w:rPr>
                <w:b/>
              </w:rPr>
              <w:t>Наименование учреждения</w:t>
            </w:r>
          </w:p>
        </w:tc>
        <w:tc>
          <w:tcPr>
            <w:tcW w:w="3544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  <w:rPr>
                <w:b/>
              </w:rPr>
            </w:pPr>
            <w:r w:rsidRPr="00D80F67">
              <w:rPr>
                <w:b/>
              </w:rPr>
              <w:t>Местоположение</w:t>
            </w:r>
          </w:p>
        </w:tc>
      </w:tr>
      <w:tr w:rsidR="0071435B" w:rsidRPr="00D80F67" w:rsidTr="00D51296">
        <w:tc>
          <w:tcPr>
            <w:tcW w:w="567" w:type="dxa"/>
            <w:vAlign w:val="center"/>
          </w:tcPr>
          <w:p w:rsidR="0071435B" w:rsidRPr="00D80F67" w:rsidRDefault="0071435B" w:rsidP="009A050C">
            <w:pPr>
              <w:pStyle w:val="a5"/>
              <w:numPr>
                <w:ilvl w:val="0"/>
                <w:numId w:val="21"/>
              </w:numPr>
              <w:spacing w:line="240" w:lineRule="auto"/>
              <w:jc w:val="center"/>
            </w:pPr>
          </w:p>
        </w:tc>
        <w:tc>
          <w:tcPr>
            <w:tcW w:w="5211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r w:rsidRPr="00D80F67">
              <w:t xml:space="preserve">Администрация МР </w:t>
            </w:r>
            <w:r w:rsidR="00CC4FF6">
              <w:t>«</w:t>
            </w:r>
            <w:r w:rsidRPr="00D80F67">
              <w:t>Каякентский</w:t>
            </w:r>
            <w:r w:rsidR="00CC4FF6">
              <w:t>»</w:t>
            </w:r>
          </w:p>
        </w:tc>
        <w:tc>
          <w:tcPr>
            <w:tcW w:w="3544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  <w:r w:rsidRPr="00D80F67">
              <w:t>,  ул.</w:t>
            </w:r>
            <w:r>
              <w:t xml:space="preserve"> </w:t>
            </w:r>
            <w:r w:rsidRPr="00D80F67">
              <w:t>Джабраиловой</w:t>
            </w:r>
          </w:p>
        </w:tc>
      </w:tr>
      <w:tr w:rsidR="0071435B" w:rsidRPr="00D80F67" w:rsidTr="00D51296">
        <w:tc>
          <w:tcPr>
            <w:tcW w:w="567" w:type="dxa"/>
            <w:vAlign w:val="center"/>
          </w:tcPr>
          <w:p w:rsidR="0071435B" w:rsidRPr="00D80F67" w:rsidRDefault="0071435B" w:rsidP="009A050C">
            <w:pPr>
              <w:pStyle w:val="a5"/>
              <w:numPr>
                <w:ilvl w:val="0"/>
                <w:numId w:val="21"/>
              </w:numPr>
              <w:spacing w:line="240" w:lineRule="auto"/>
              <w:jc w:val="center"/>
            </w:pPr>
          </w:p>
        </w:tc>
        <w:tc>
          <w:tcPr>
            <w:tcW w:w="5211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r w:rsidRPr="00D80F67">
              <w:t xml:space="preserve">Администрация МО </w:t>
            </w:r>
            <w:r w:rsidR="00CC4FF6">
              <w:t>«</w:t>
            </w:r>
            <w:r w:rsidRPr="00D80F67">
              <w:t xml:space="preserve">сельсовет </w:t>
            </w:r>
            <w:r w:rsidR="00C55793">
              <w:t>Новок</w:t>
            </w:r>
            <w:r w:rsidRPr="00D80F67">
              <w:t>аякентский</w:t>
            </w:r>
            <w:r w:rsidR="00CC4FF6">
              <w:t>»</w:t>
            </w:r>
          </w:p>
        </w:tc>
        <w:tc>
          <w:tcPr>
            <w:tcW w:w="3544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  <w:r w:rsidRPr="00D80F67">
              <w:t>,  ул. Джабраиловой</w:t>
            </w:r>
          </w:p>
        </w:tc>
      </w:tr>
      <w:tr w:rsidR="0071435B" w:rsidRPr="00D80F67" w:rsidTr="00D51296">
        <w:tc>
          <w:tcPr>
            <w:tcW w:w="567" w:type="dxa"/>
            <w:vAlign w:val="center"/>
          </w:tcPr>
          <w:p w:rsidR="0071435B" w:rsidRPr="00D80F67" w:rsidRDefault="0071435B" w:rsidP="009A050C">
            <w:pPr>
              <w:pStyle w:val="a5"/>
              <w:numPr>
                <w:ilvl w:val="0"/>
                <w:numId w:val="21"/>
              </w:numPr>
              <w:spacing w:line="240" w:lineRule="auto"/>
              <w:jc w:val="center"/>
            </w:pPr>
          </w:p>
        </w:tc>
        <w:tc>
          <w:tcPr>
            <w:tcW w:w="5211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r w:rsidRPr="00D80F67">
              <w:t>Кадастровая палата</w:t>
            </w:r>
          </w:p>
        </w:tc>
        <w:tc>
          <w:tcPr>
            <w:tcW w:w="3544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  <w:r w:rsidRPr="00D80F67">
              <w:t>,  ул. Буйнакского</w:t>
            </w:r>
          </w:p>
        </w:tc>
      </w:tr>
      <w:tr w:rsidR="0071435B" w:rsidRPr="00D80F67" w:rsidTr="00D51296">
        <w:tc>
          <w:tcPr>
            <w:tcW w:w="567" w:type="dxa"/>
            <w:vAlign w:val="center"/>
          </w:tcPr>
          <w:p w:rsidR="0071435B" w:rsidRPr="00D80F67" w:rsidRDefault="0071435B" w:rsidP="009A050C">
            <w:pPr>
              <w:pStyle w:val="a5"/>
              <w:numPr>
                <w:ilvl w:val="0"/>
                <w:numId w:val="21"/>
              </w:numPr>
              <w:spacing w:line="240" w:lineRule="auto"/>
              <w:jc w:val="center"/>
            </w:pPr>
          </w:p>
        </w:tc>
        <w:tc>
          <w:tcPr>
            <w:tcW w:w="5211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r w:rsidRPr="00D80F67">
              <w:t>Пожарная часть</w:t>
            </w:r>
          </w:p>
        </w:tc>
        <w:tc>
          <w:tcPr>
            <w:tcW w:w="3544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  <w:r w:rsidRPr="00D80F67">
              <w:t xml:space="preserve">, ул. </w:t>
            </w:r>
            <w:proofErr w:type="spellStart"/>
            <w:r w:rsidRPr="00D80F67">
              <w:t>Дахадаева</w:t>
            </w:r>
            <w:proofErr w:type="spellEnd"/>
          </w:p>
        </w:tc>
      </w:tr>
      <w:tr w:rsidR="0071435B" w:rsidRPr="00D80F67" w:rsidTr="00D51296">
        <w:tc>
          <w:tcPr>
            <w:tcW w:w="567" w:type="dxa"/>
            <w:vAlign w:val="center"/>
          </w:tcPr>
          <w:p w:rsidR="0071435B" w:rsidRPr="00D80F67" w:rsidRDefault="0071435B" w:rsidP="009A050C">
            <w:pPr>
              <w:pStyle w:val="a5"/>
              <w:numPr>
                <w:ilvl w:val="0"/>
                <w:numId w:val="21"/>
              </w:numPr>
              <w:spacing w:line="240" w:lineRule="auto"/>
              <w:jc w:val="center"/>
            </w:pPr>
          </w:p>
        </w:tc>
        <w:tc>
          <w:tcPr>
            <w:tcW w:w="5211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r w:rsidRPr="00D80F67">
              <w:t>Отдел полиции</w:t>
            </w:r>
          </w:p>
        </w:tc>
        <w:tc>
          <w:tcPr>
            <w:tcW w:w="3544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  <w:r w:rsidRPr="00D80F67">
              <w:t xml:space="preserve">, ул. </w:t>
            </w:r>
            <w:proofErr w:type="spellStart"/>
            <w:r w:rsidRPr="00D80F67">
              <w:t>Дахадаева</w:t>
            </w:r>
            <w:proofErr w:type="spellEnd"/>
          </w:p>
        </w:tc>
      </w:tr>
      <w:tr w:rsidR="0071435B" w:rsidRPr="00D80F67" w:rsidTr="00D51296">
        <w:tc>
          <w:tcPr>
            <w:tcW w:w="567" w:type="dxa"/>
            <w:vAlign w:val="center"/>
          </w:tcPr>
          <w:p w:rsidR="0071435B" w:rsidRPr="00D80F67" w:rsidRDefault="0071435B" w:rsidP="009A050C">
            <w:pPr>
              <w:pStyle w:val="a5"/>
              <w:numPr>
                <w:ilvl w:val="0"/>
                <w:numId w:val="21"/>
              </w:numPr>
              <w:spacing w:line="240" w:lineRule="auto"/>
              <w:jc w:val="center"/>
            </w:pPr>
          </w:p>
        </w:tc>
        <w:tc>
          <w:tcPr>
            <w:tcW w:w="5211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r>
              <w:t>С</w:t>
            </w:r>
            <w:r w:rsidRPr="00D80F67">
              <w:t xml:space="preserve">бербанк </w:t>
            </w:r>
            <w:r>
              <w:t>России, Д</w:t>
            </w:r>
            <w:r w:rsidRPr="00D80F67">
              <w:t>агестанское отделение №8590, дополнительный офис №8590/016</w:t>
            </w:r>
          </w:p>
        </w:tc>
        <w:tc>
          <w:tcPr>
            <w:tcW w:w="3544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  <w:r w:rsidRPr="00D80F67">
              <w:t>,  ул. Буйнакского</w:t>
            </w:r>
          </w:p>
        </w:tc>
      </w:tr>
      <w:tr w:rsidR="0071435B" w:rsidRPr="00D80F67" w:rsidTr="00D51296">
        <w:tc>
          <w:tcPr>
            <w:tcW w:w="567" w:type="dxa"/>
            <w:vAlign w:val="center"/>
          </w:tcPr>
          <w:p w:rsidR="0071435B" w:rsidRPr="00D80F67" w:rsidRDefault="0071435B" w:rsidP="009A050C">
            <w:pPr>
              <w:pStyle w:val="a5"/>
              <w:numPr>
                <w:ilvl w:val="0"/>
                <w:numId w:val="21"/>
              </w:numPr>
              <w:spacing w:line="240" w:lineRule="auto"/>
              <w:jc w:val="center"/>
            </w:pPr>
          </w:p>
        </w:tc>
        <w:tc>
          <w:tcPr>
            <w:tcW w:w="5211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r>
              <w:t>С</w:t>
            </w:r>
            <w:r w:rsidRPr="00D80F67">
              <w:t>ельское отделение почтовой связи</w:t>
            </w:r>
          </w:p>
        </w:tc>
        <w:tc>
          <w:tcPr>
            <w:tcW w:w="3544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proofErr w:type="spellStart"/>
            <w:r w:rsidRPr="00D80F67">
              <w:t>с</w:t>
            </w:r>
            <w:proofErr w:type="gramStart"/>
            <w:r w:rsidRPr="00D80F67">
              <w:t>.Н</w:t>
            </w:r>
            <w:proofErr w:type="gramEnd"/>
            <w:r w:rsidRPr="00D80F67">
              <w:t>овокаякент</w:t>
            </w:r>
            <w:proofErr w:type="spellEnd"/>
            <w:r w:rsidRPr="00D80F67">
              <w:t>, ул. Джабраиловой, 21</w:t>
            </w:r>
          </w:p>
        </w:tc>
      </w:tr>
      <w:tr w:rsidR="0071435B" w:rsidRPr="00D80F67" w:rsidTr="00D51296">
        <w:tc>
          <w:tcPr>
            <w:tcW w:w="567" w:type="dxa"/>
            <w:vAlign w:val="center"/>
          </w:tcPr>
          <w:p w:rsidR="0071435B" w:rsidRPr="00D80F67" w:rsidRDefault="0071435B" w:rsidP="009A050C">
            <w:pPr>
              <w:pStyle w:val="a5"/>
              <w:numPr>
                <w:ilvl w:val="0"/>
                <w:numId w:val="21"/>
              </w:numPr>
              <w:spacing w:line="240" w:lineRule="auto"/>
              <w:jc w:val="center"/>
            </w:pPr>
          </w:p>
        </w:tc>
        <w:tc>
          <w:tcPr>
            <w:tcW w:w="5211" w:type="dxa"/>
            <w:vAlign w:val="center"/>
          </w:tcPr>
          <w:p w:rsidR="0071435B" w:rsidRDefault="0071435B" w:rsidP="00D51296">
            <w:pPr>
              <w:spacing w:line="240" w:lineRule="auto"/>
              <w:jc w:val="center"/>
            </w:pPr>
            <w:r>
              <w:t>Мечеть</w:t>
            </w:r>
          </w:p>
        </w:tc>
        <w:tc>
          <w:tcPr>
            <w:tcW w:w="3544" w:type="dxa"/>
            <w:vAlign w:val="center"/>
          </w:tcPr>
          <w:p w:rsidR="0071435B" w:rsidRPr="00D80F67" w:rsidRDefault="0071435B" w:rsidP="00D51296">
            <w:pPr>
              <w:spacing w:line="240" w:lineRule="auto"/>
              <w:jc w:val="center"/>
            </w:pPr>
            <w:proofErr w:type="spellStart"/>
            <w:r w:rsidRPr="006A4CBD">
              <w:t>с</w:t>
            </w:r>
            <w:proofErr w:type="gramStart"/>
            <w:r w:rsidRPr="006A4CBD">
              <w:t>.Н</w:t>
            </w:r>
            <w:proofErr w:type="gramEnd"/>
            <w:r w:rsidRPr="006A4CBD">
              <w:t>овокаякент</w:t>
            </w:r>
            <w:proofErr w:type="spellEnd"/>
            <w:r w:rsidRPr="006A4CBD">
              <w:t>,</w:t>
            </w:r>
            <w:r w:rsidR="006A4CBD" w:rsidRPr="006A4CBD">
              <w:t xml:space="preserve"> ул.</w:t>
            </w:r>
            <w:r w:rsidR="006A4CBD">
              <w:t xml:space="preserve"> Буйнакского</w:t>
            </w:r>
          </w:p>
        </w:tc>
      </w:tr>
    </w:tbl>
    <w:p w:rsidR="00CA2426" w:rsidRDefault="00CA2426" w:rsidP="00FF52C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71435B" w:rsidRPr="00FF52C9" w:rsidRDefault="0071435B" w:rsidP="00FF52C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FF52C9">
        <w:rPr>
          <w:b w:val="0"/>
          <w:bCs w:val="0"/>
          <w:color w:val="auto"/>
          <w:sz w:val="24"/>
          <w:szCs w:val="24"/>
        </w:rPr>
        <w:lastRenderedPageBreak/>
        <w:t xml:space="preserve">В целом, сельсовет обеспечен необходимым набором административно-деловых объектов. </w:t>
      </w:r>
      <w:r w:rsidR="00D51296">
        <w:rPr>
          <w:b w:val="0"/>
          <w:bCs w:val="0"/>
          <w:color w:val="auto"/>
          <w:sz w:val="24"/>
          <w:szCs w:val="24"/>
        </w:rPr>
        <w:t>Все административно-деловые</w:t>
      </w:r>
      <w:r w:rsidRPr="00FF52C9">
        <w:rPr>
          <w:b w:val="0"/>
          <w:bCs w:val="0"/>
          <w:color w:val="auto"/>
          <w:sz w:val="24"/>
          <w:szCs w:val="24"/>
        </w:rPr>
        <w:t xml:space="preserve"> учреждени</w:t>
      </w:r>
      <w:r w:rsidR="00D51296">
        <w:rPr>
          <w:b w:val="0"/>
          <w:bCs w:val="0"/>
          <w:color w:val="auto"/>
          <w:sz w:val="24"/>
          <w:szCs w:val="24"/>
        </w:rPr>
        <w:t>я</w:t>
      </w:r>
      <w:r w:rsidRPr="00FF52C9">
        <w:rPr>
          <w:b w:val="0"/>
          <w:bCs w:val="0"/>
          <w:color w:val="auto"/>
          <w:sz w:val="24"/>
          <w:szCs w:val="24"/>
        </w:rPr>
        <w:t xml:space="preserve"> сосредоточен</w:t>
      </w:r>
      <w:r w:rsidR="00D51296">
        <w:rPr>
          <w:b w:val="0"/>
          <w:bCs w:val="0"/>
          <w:color w:val="auto"/>
          <w:sz w:val="24"/>
          <w:szCs w:val="24"/>
        </w:rPr>
        <w:t>ы</w:t>
      </w:r>
      <w:r w:rsidRPr="00FF52C9">
        <w:rPr>
          <w:b w:val="0"/>
          <w:bCs w:val="0"/>
          <w:color w:val="auto"/>
          <w:sz w:val="24"/>
          <w:szCs w:val="24"/>
        </w:rPr>
        <w:t xml:space="preserve"> в </w:t>
      </w:r>
      <w:r w:rsidR="00C90F1D">
        <w:rPr>
          <w:b w:val="0"/>
          <w:bCs w:val="0"/>
          <w:color w:val="auto"/>
          <w:sz w:val="24"/>
          <w:szCs w:val="24"/>
        </w:rPr>
        <w:t>селе</w:t>
      </w:r>
      <w:r w:rsidR="00D51296">
        <w:rPr>
          <w:b w:val="0"/>
          <w:bCs w:val="0"/>
          <w:color w:val="auto"/>
          <w:sz w:val="24"/>
          <w:szCs w:val="24"/>
        </w:rPr>
        <w:t xml:space="preserve"> Новокаякент</w:t>
      </w:r>
      <w:r w:rsidRPr="00FF52C9">
        <w:rPr>
          <w:b w:val="0"/>
          <w:bCs w:val="0"/>
          <w:color w:val="auto"/>
          <w:sz w:val="24"/>
          <w:szCs w:val="24"/>
        </w:rPr>
        <w:t>.</w:t>
      </w:r>
    </w:p>
    <w:p w:rsidR="00C90F1D" w:rsidRDefault="00C90F1D" w:rsidP="004F6D4D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</w:p>
    <w:p w:rsidR="0071435B" w:rsidRPr="004F6D4D" w:rsidRDefault="0071435B" w:rsidP="004F6D4D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  <w:r w:rsidRPr="004F6D4D">
        <w:rPr>
          <w:bCs w:val="0"/>
          <w:color w:val="auto"/>
          <w:sz w:val="24"/>
          <w:szCs w:val="24"/>
        </w:rPr>
        <w:t>Расчет потребности населения в учреждениях социального и культурно-бытового обслуживания</w:t>
      </w:r>
    </w:p>
    <w:p w:rsidR="0071435B" w:rsidRPr="00FF52C9" w:rsidRDefault="0071435B" w:rsidP="00FF52C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FF52C9">
        <w:rPr>
          <w:b w:val="0"/>
          <w:bCs w:val="0"/>
          <w:color w:val="auto"/>
          <w:sz w:val="24"/>
          <w:szCs w:val="24"/>
        </w:rPr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сельсовета – обеспечения комфортности проживания.</w:t>
      </w:r>
    </w:p>
    <w:p w:rsidR="0071435B" w:rsidRPr="00FF52C9" w:rsidRDefault="0071435B" w:rsidP="00FF52C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FF52C9">
        <w:rPr>
          <w:b w:val="0"/>
          <w:bCs w:val="0"/>
          <w:color w:val="auto"/>
          <w:sz w:val="24"/>
          <w:szCs w:val="24"/>
        </w:rPr>
        <w:t>В связи с этим, генеральным планом для каждой группы предприятий обслуживания и для совокупности учреждений как системы выработан ряд предложений, основанных на анализе существующей ситуации, нормативных рекомендациях СП 42.13330.2011</w:t>
      </w:r>
      <w:r w:rsidR="00D607AE">
        <w:rPr>
          <w:b w:val="0"/>
          <w:bCs w:val="0"/>
          <w:color w:val="auto"/>
          <w:sz w:val="24"/>
          <w:szCs w:val="24"/>
        </w:rPr>
        <w:t xml:space="preserve">, постановления Правительства РД от 22.01.2010 №14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D607AE">
        <w:rPr>
          <w:b w:val="0"/>
          <w:bCs w:val="0"/>
          <w:color w:val="auto"/>
          <w:sz w:val="24"/>
          <w:szCs w:val="24"/>
        </w:rPr>
        <w:t>Об утверждении республиканских нормативов градостроительного проектирования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FF52C9">
        <w:rPr>
          <w:b w:val="0"/>
          <w:bCs w:val="0"/>
          <w:color w:val="auto"/>
          <w:sz w:val="24"/>
          <w:szCs w:val="24"/>
        </w:rPr>
        <w:t xml:space="preserve"> и архитектурно-планировочной структуре генерального плана.</w:t>
      </w:r>
    </w:p>
    <w:p w:rsidR="00A8208F" w:rsidRDefault="00A8208F">
      <w:pPr>
        <w:widowControl/>
        <w:adjustRightInd/>
        <w:spacing w:after="200" w:line="276" w:lineRule="auto"/>
        <w:jc w:val="left"/>
        <w:textAlignment w:val="auto"/>
        <w:rPr>
          <w:iCs/>
        </w:rPr>
        <w:sectPr w:rsidR="00A8208F" w:rsidSect="00DC6B0C">
          <w:footerReference w:type="default" r:id="rId17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B56C20" w:rsidRPr="00B56C20" w:rsidRDefault="00E05060" w:rsidP="00B56C20">
      <w:pPr>
        <w:keepNext/>
        <w:shd w:val="clear" w:color="auto" w:fill="FFFFFF"/>
        <w:spacing w:line="240" w:lineRule="auto"/>
        <w:rPr>
          <w:b/>
          <w:bCs/>
        </w:rPr>
      </w:pPr>
      <w:r w:rsidRPr="00B56C20">
        <w:rPr>
          <w:b/>
          <w:bCs/>
        </w:rPr>
        <w:lastRenderedPageBreak/>
        <w:t xml:space="preserve">Таблица </w:t>
      </w:r>
      <w:r w:rsidR="009B1EAC" w:rsidRPr="00B56C20">
        <w:rPr>
          <w:b/>
          <w:bCs/>
        </w:rPr>
        <w:fldChar w:fldCharType="begin"/>
      </w:r>
      <w:r w:rsidR="00AC528C" w:rsidRPr="00B56C20">
        <w:rPr>
          <w:b/>
          <w:bCs/>
        </w:rPr>
        <w:instrText xml:space="preserve"> SEQ Таблица \* ARABIC </w:instrText>
      </w:r>
      <w:r w:rsidR="009B1EAC" w:rsidRPr="00B56C20">
        <w:rPr>
          <w:b/>
          <w:bCs/>
        </w:rPr>
        <w:fldChar w:fldCharType="separate"/>
      </w:r>
      <w:r w:rsidR="00983E2C">
        <w:rPr>
          <w:b/>
          <w:bCs/>
          <w:noProof/>
        </w:rPr>
        <w:t>27</w:t>
      </w:r>
      <w:r w:rsidR="009B1EAC" w:rsidRPr="00B56C20">
        <w:rPr>
          <w:b/>
          <w:bCs/>
        </w:rPr>
        <w:fldChar w:fldCharType="end"/>
      </w:r>
      <w:r w:rsidR="00B56C20" w:rsidRPr="00B56C20">
        <w:rPr>
          <w:b/>
          <w:bCs/>
        </w:rPr>
        <w:t xml:space="preserve"> - Расчет потребности населения в учреждениях социального и культурно-бытового обслуживания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2322"/>
        <w:gridCol w:w="917"/>
        <w:gridCol w:w="841"/>
        <w:gridCol w:w="1259"/>
        <w:gridCol w:w="800"/>
        <w:gridCol w:w="846"/>
        <w:gridCol w:w="879"/>
        <w:gridCol w:w="703"/>
        <w:gridCol w:w="811"/>
        <w:gridCol w:w="2319"/>
        <w:gridCol w:w="2322"/>
      </w:tblGrid>
      <w:tr w:rsidR="00CD78CE" w:rsidRPr="00E8204A" w:rsidTr="00C90F1D">
        <w:trPr>
          <w:trHeight w:val="315"/>
          <w:tblHeader/>
        </w:trPr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 xml:space="preserve">№ </w:t>
            </w:r>
            <w:proofErr w:type="spellStart"/>
            <w:proofErr w:type="gramStart"/>
            <w:r w:rsidRPr="00E8204A">
              <w:rPr>
                <w:b/>
              </w:rPr>
              <w:t>п</w:t>
            </w:r>
            <w:proofErr w:type="spellEnd"/>
            <w:proofErr w:type="gramEnd"/>
            <w:r w:rsidRPr="00E8204A">
              <w:rPr>
                <w:b/>
              </w:rPr>
              <w:t>/</w:t>
            </w:r>
            <w:proofErr w:type="spellStart"/>
            <w:r w:rsidRPr="00E8204A">
              <w:rPr>
                <w:b/>
              </w:rPr>
              <w:t>п</w:t>
            </w:r>
            <w:proofErr w:type="spellEnd"/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>Наименование  учреждений обслуживания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>Един</w:t>
            </w:r>
            <w:proofErr w:type="gramStart"/>
            <w:r w:rsidRPr="00E8204A">
              <w:rPr>
                <w:b/>
              </w:rPr>
              <w:t>.</w:t>
            </w:r>
            <w:proofErr w:type="gramEnd"/>
            <w:r w:rsidRPr="00E8204A">
              <w:rPr>
                <w:b/>
              </w:rPr>
              <w:t xml:space="preserve"> </w:t>
            </w:r>
            <w:proofErr w:type="spellStart"/>
            <w:proofErr w:type="gramStart"/>
            <w:r w:rsidRPr="00E8204A">
              <w:rPr>
                <w:b/>
              </w:rPr>
              <w:t>и</w:t>
            </w:r>
            <w:proofErr w:type="gramEnd"/>
            <w:r w:rsidRPr="00E8204A">
              <w:rPr>
                <w:b/>
              </w:rPr>
              <w:t>зм</w:t>
            </w:r>
            <w:proofErr w:type="spellEnd"/>
            <w:r w:rsidRPr="00E8204A">
              <w:rPr>
                <w:b/>
              </w:rPr>
              <w:t>.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 xml:space="preserve">Норма </w:t>
            </w:r>
          </w:p>
        </w:tc>
        <w:tc>
          <w:tcPr>
            <w:tcW w:w="273" w:type="pct"/>
            <w:vMerge w:val="restart"/>
            <w:shd w:val="clear" w:color="auto" w:fill="auto"/>
            <w:textDirection w:val="btLr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>Расчетная емкость объектов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>Проектная емкость  существующих сохраняемых объектов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>Отклонение от расчетной емкости</w:t>
            </w:r>
          </w:p>
        </w:tc>
        <w:tc>
          <w:tcPr>
            <w:tcW w:w="1585" w:type="pct"/>
            <w:gridSpan w:val="2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>Объекты и объемы нового строительства/реконструкции</w:t>
            </w:r>
          </w:p>
        </w:tc>
      </w:tr>
      <w:tr w:rsidR="00CD78CE" w:rsidRPr="00E8204A" w:rsidTr="00C90F1D">
        <w:trPr>
          <w:trHeight w:val="1007"/>
          <w:tblHeader/>
        </w:trPr>
        <w:tc>
          <w:tcPr>
            <w:tcW w:w="213" w:type="pct"/>
            <w:vMerge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>знач.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>примеч.</w:t>
            </w: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</w:rPr>
            </w:pPr>
          </w:p>
        </w:tc>
        <w:tc>
          <w:tcPr>
            <w:tcW w:w="289" w:type="pct"/>
            <w:shd w:val="clear" w:color="auto" w:fill="auto"/>
            <w:textDirection w:val="btLr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>значение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>% обеспеченности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>значение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>%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>I очередь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E8204A">
              <w:rPr>
                <w:b/>
              </w:rPr>
              <w:t>расчетный срок</w:t>
            </w:r>
          </w:p>
        </w:tc>
      </w:tr>
      <w:tr w:rsidR="00C973B5" w:rsidRPr="00E8204A" w:rsidTr="00CD78CE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E8204A">
              <w:rPr>
                <w:b/>
                <w:bCs/>
              </w:rPr>
              <w:t>Учреждения образования</w:t>
            </w:r>
          </w:p>
        </w:tc>
      </w:tr>
      <w:tr w:rsidR="00CD78CE" w:rsidRPr="00E8204A" w:rsidTr="00040D77">
        <w:trPr>
          <w:cantSplit/>
          <w:trHeight w:val="510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Дошкольные образовательные учреждения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мест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64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мест 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375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170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45,3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205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54,7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3915B9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 xml:space="preserve">Строительство детского сада </w:t>
            </w:r>
            <w:proofErr w:type="gramStart"/>
            <w:r w:rsidRPr="00E8204A">
              <w:t>в</w:t>
            </w:r>
            <w:proofErr w:type="gramEnd"/>
            <w:r w:rsidRPr="00E8204A">
              <w:t xml:space="preserve"> с. Новокаякент на 200 мест.</w:t>
            </w:r>
          </w:p>
          <w:p w:rsidR="003915B9" w:rsidRDefault="003915B9" w:rsidP="003915B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 xml:space="preserve">Строительство детского сада </w:t>
            </w:r>
            <w:proofErr w:type="gramStart"/>
            <w:r w:rsidRPr="00E8204A">
              <w:t>в</w:t>
            </w:r>
            <w:proofErr w:type="gramEnd"/>
            <w:r w:rsidRPr="00E8204A">
              <w:t xml:space="preserve"> с. Инчхе на 20 мест.</w:t>
            </w:r>
          </w:p>
          <w:p w:rsidR="001A1492" w:rsidRPr="00E8204A" w:rsidRDefault="001A1492" w:rsidP="001A149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Строительство детского сада в с</w:t>
            </w:r>
            <w:r>
              <w:t xml:space="preserve">еле около санатория </w:t>
            </w:r>
            <w:r w:rsidR="00CC4FF6">
              <w:t>«</w:t>
            </w:r>
            <w:proofErr w:type="spellStart"/>
            <w:r>
              <w:t>Каякент</w:t>
            </w:r>
            <w:proofErr w:type="spellEnd"/>
            <w:r w:rsidR="00CC4FF6">
              <w:t>»</w:t>
            </w:r>
            <w:r w:rsidRPr="00E8204A">
              <w:t xml:space="preserve"> на </w:t>
            </w:r>
            <w:r>
              <w:t>1</w:t>
            </w:r>
            <w:r w:rsidRPr="00E8204A">
              <w:t>0 мест.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DA54BD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</w:tr>
      <w:tr w:rsidR="00CD78CE" w:rsidRPr="00E8204A" w:rsidTr="00040D77">
        <w:trPr>
          <w:cantSplit/>
          <w:trHeight w:val="765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Общеобразовательные школы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мест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130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мест 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762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930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122,1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881F17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881F17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 </w:t>
            </w:r>
            <w:r w:rsidR="00CD78CE" w:rsidRPr="00E8204A">
              <w:t>-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D78CE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</w:tr>
      <w:tr w:rsidR="00CD78CE" w:rsidRPr="00E8204A" w:rsidTr="00040D77">
        <w:trPr>
          <w:cantSplit/>
          <w:trHeight w:val="510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Учреждения внешкольного образования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мест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% общего числа школьников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76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856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1 123,7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881F17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881F17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 </w:t>
            </w:r>
            <w:r w:rsidR="00CD78CE" w:rsidRPr="00E8204A">
              <w:t>-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D78CE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</w:tr>
      <w:tr w:rsidR="00C973B5" w:rsidRPr="00E8204A" w:rsidTr="00040D77">
        <w:trPr>
          <w:cantSplit/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E8204A">
              <w:rPr>
                <w:b/>
                <w:bCs/>
              </w:rPr>
              <w:lastRenderedPageBreak/>
              <w:t xml:space="preserve"> Учреждения здравоохранения и социального обеспечения</w:t>
            </w:r>
          </w:p>
        </w:tc>
      </w:tr>
      <w:tr w:rsidR="00CD78CE" w:rsidRPr="00E8204A" w:rsidTr="00040D77">
        <w:trPr>
          <w:cantSplit/>
          <w:trHeight w:val="840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 xml:space="preserve">Стационары всех  типов с вспомогательными зданиями и сооружениями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койка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6,9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мест 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9A7413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40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9A7413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40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100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D2367D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нет потребности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9C409E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нет потребности</w:t>
            </w:r>
          </w:p>
        </w:tc>
      </w:tr>
      <w:tr w:rsidR="00CD78CE" w:rsidRPr="00E8204A" w:rsidTr="00040D77">
        <w:trPr>
          <w:cantSplit/>
          <w:trHeight w:val="765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Амбулаторно-поликлиническая сеть, диспансеры без стационара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proofErr w:type="spellStart"/>
            <w:r w:rsidRPr="00E8204A">
              <w:t>посещ</w:t>
            </w:r>
            <w:proofErr w:type="spellEnd"/>
            <w:r w:rsidR="002515B1" w:rsidRPr="00E8204A">
              <w:t>.</w:t>
            </w:r>
            <w:r w:rsidRPr="00E8204A">
              <w:t xml:space="preserve"> в смену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 xml:space="preserve">по заданию на проектирование, определяемому органами здравоохранения (фактическая обеспеченность 11,3)            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66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9,1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60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90,9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 </w:t>
            </w:r>
            <w:proofErr w:type="gramStart"/>
            <w:r w:rsidR="00A94596" w:rsidRPr="00E8204A">
              <w:t>Строительство поликлиники в с. Новокаякент мощностью в 60 пос. в смену</w:t>
            </w:r>
            <w:r w:rsidR="007C7354" w:rsidRPr="00E8204A">
              <w:t>.</w:t>
            </w:r>
            <w:proofErr w:type="gramEnd"/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7C7354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</w:tr>
      <w:tr w:rsidR="00CD78CE" w:rsidRPr="00E8204A" w:rsidTr="00040D77">
        <w:trPr>
          <w:cantSplit/>
          <w:trHeight w:val="510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Фельдшерский или фельдшерско-акушерский пункт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объект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по заданию на проектирование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AD5E28" w:rsidRPr="00E8204A" w:rsidRDefault="007C7354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 xml:space="preserve">Реконструкция ФП и усовершенствование его до ФАП в </w:t>
            </w:r>
            <w:proofErr w:type="spellStart"/>
            <w:r w:rsidRPr="00E8204A">
              <w:t>с</w:t>
            </w:r>
            <w:proofErr w:type="gramStart"/>
            <w:r w:rsidRPr="00E8204A">
              <w:t>.И</w:t>
            </w:r>
            <w:proofErr w:type="gramEnd"/>
            <w:r w:rsidRPr="00E8204A">
              <w:t>нчхе</w:t>
            </w:r>
            <w:proofErr w:type="spellEnd"/>
            <w:r w:rsidRPr="00E8204A">
              <w:t>.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 </w:t>
            </w:r>
            <w:r w:rsidR="007C7354" w:rsidRPr="00E8204A">
              <w:t>-</w:t>
            </w:r>
          </w:p>
        </w:tc>
      </w:tr>
      <w:tr w:rsidR="00CD78CE" w:rsidRPr="00E8204A" w:rsidTr="00040D77">
        <w:trPr>
          <w:cantSplit/>
          <w:trHeight w:val="510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4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Аптеки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м</w:t>
            </w:r>
            <w:proofErr w:type="gramStart"/>
            <w:r w:rsidRPr="00E8204A">
              <w:rPr>
                <w:vertAlign w:val="superscript"/>
              </w:rPr>
              <w:t>2</w:t>
            </w:r>
            <w:proofErr w:type="gramEnd"/>
            <w:r w:rsidRPr="00E8204A">
              <w:rPr>
                <w:vertAlign w:val="superscript"/>
              </w:rPr>
              <w:t xml:space="preserve"> </w:t>
            </w:r>
            <w:r w:rsidRPr="00E8204A">
              <w:t>общей площади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82,0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136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165,8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D78CE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D78CE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AD5E28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 xml:space="preserve">Строительство аптеки в селе около санатория </w:t>
            </w:r>
            <w:r w:rsidR="00CC4FF6">
              <w:t>«</w:t>
            </w:r>
            <w:proofErr w:type="spellStart"/>
            <w:r>
              <w:t>Каякент</w:t>
            </w:r>
            <w:proofErr w:type="spellEnd"/>
            <w:r w:rsidR="00CC4FF6">
              <w:t>»</w:t>
            </w:r>
            <w:r>
              <w:t xml:space="preserve"> площадью зала на 10м</w:t>
            </w:r>
            <w:r w:rsidRPr="00AD5E28">
              <w:rPr>
                <w:vertAlign w:val="superscript"/>
              </w:rPr>
              <w:t>2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7C7354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  <w:r w:rsidR="00C973B5" w:rsidRPr="00E8204A">
              <w:t> </w:t>
            </w:r>
          </w:p>
        </w:tc>
      </w:tr>
      <w:tr w:rsidR="00C973B5" w:rsidRPr="00E8204A" w:rsidTr="00040D77">
        <w:trPr>
          <w:cantSplit/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E8204A">
              <w:rPr>
                <w:b/>
                <w:bCs/>
              </w:rPr>
              <w:lastRenderedPageBreak/>
              <w:t>Физкультурно-спортивные сооружения</w:t>
            </w:r>
          </w:p>
        </w:tc>
      </w:tr>
      <w:tr w:rsidR="00CD78CE" w:rsidRPr="00E8204A" w:rsidTr="00040D77">
        <w:trPr>
          <w:cantSplit/>
          <w:trHeight w:val="765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Территория плоскостных спортивных сооружений (на 1 тыс. чел.)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га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0,9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5,3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1,3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24,6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4,0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75,4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 </w:t>
            </w:r>
            <w:r w:rsidR="00D2367D">
              <w:t>нет потребности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7E3371" w:rsidRDefault="00C578AC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 xml:space="preserve">Строительство стадиона </w:t>
            </w:r>
            <w:proofErr w:type="gramStart"/>
            <w:r w:rsidRPr="00E8204A">
              <w:t>в</w:t>
            </w:r>
            <w:proofErr w:type="gramEnd"/>
            <w:r w:rsidRPr="00E8204A">
              <w:t xml:space="preserve"> с. Новокаякент </w:t>
            </w:r>
            <w:r w:rsidR="007E3371">
              <w:t>на существующей  спортивной площадке.</w:t>
            </w:r>
          </w:p>
          <w:p w:rsidR="00C578AC" w:rsidRPr="00E8204A" w:rsidRDefault="00C578AC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 xml:space="preserve">Строительство </w:t>
            </w:r>
            <w:r w:rsidR="007E3371">
              <w:t>двух</w:t>
            </w:r>
            <w:r w:rsidRPr="00E8204A">
              <w:t xml:space="preserve"> открытых спортивных площадок в с. Новокаякент общей площадью </w:t>
            </w:r>
            <w:r w:rsidR="007E3371">
              <w:t>2,1</w:t>
            </w:r>
            <w:r w:rsidRPr="00E8204A">
              <w:t xml:space="preserve"> га</w:t>
            </w:r>
          </w:p>
        </w:tc>
      </w:tr>
      <w:tr w:rsidR="00CD78CE" w:rsidRPr="00E8204A" w:rsidTr="00040D77">
        <w:trPr>
          <w:cantSplit/>
          <w:trHeight w:val="510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Спортивные залы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м</w:t>
            </w:r>
            <w:proofErr w:type="gramStart"/>
            <w:r w:rsidRPr="00E8204A">
              <w:rPr>
                <w:vertAlign w:val="superscript"/>
              </w:rPr>
              <w:t>2</w:t>
            </w:r>
            <w:proofErr w:type="gramEnd"/>
            <w:r w:rsidRPr="00E8204A">
              <w:t xml:space="preserve"> </w:t>
            </w:r>
            <w:proofErr w:type="spellStart"/>
            <w:r w:rsidRPr="00E8204A">
              <w:t>площ</w:t>
            </w:r>
            <w:proofErr w:type="spellEnd"/>
            <w:r w:rsidRPr="00E8204A">
              <w:t xml:space="preserve">. зала 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80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468,8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900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192,0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D78CE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D78CE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  <w:hideMark/>
          </w:tcPr>
          <w:p w:rsidR="00C973B5" w:rsidRPr="00E8204A" w:rsidRDefault="009C409E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нет потребности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C973B5" w:rsidRPr="00E8204A" w:rsidRDefault="00D2367D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нет потребности</w:t>
            </w:r>
          </w:p>
        </w:tc>
      </w:tr>
      <w:tr w:rsidR="00CD78CE" w:rsidRPr="00E8204A" w:rsidTr="00040D77">
        <w:trPr>
          <w:cantSplit/>
          <w:trHeight w:val="315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Крытые бассейны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м</w:t>
            </w:r>
            <w:proofErr w:type="gramStart"/>
            <w:r w:rsidRPr="00E8204A">
              <w:rPr>
                <w:vertAlign w:val="superscript"/>
              </w:rPr>
              <w:t>2</w:t>
            </w:r>
            <w:proofErr w:type="gramEnd"/>
            <w:r w:rsidRPr="00E8204A">
              <w:t xml:space="preserve"> зеркала воды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147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147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100</w:t>
            </w:r>
          </w:p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793" w:type="pct"/>
            <w:vMerge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C973B5" w:rsidRPr="00E8204A" w:rsidTr="00040D77">
        <w:trPr>
          <w:cantSplit/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E8204A">
              <w:rPr>
                <w:b/>
                <w:bCs/>
              </w:rPr>
              <w:t>Учреждения культуры</w:t>
            </w:r>
          </w:p>
        </w:tc>
      </w:tr>
      <w:tr w:rsidR="00CD78CE" w:rsidRPr="00E8204A" w:rsidTr="00040D77">
        <w:trPr>
          <w:cantSplit/>
          <w:trHeight w:val="510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Клубы сельских поселений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мест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140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при численности населения от 5 до 10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820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360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43,9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460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E8204A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56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E8204A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rPr>
                <w:szCs w:val="24"/>
              </w:rPr>
              <w:t xml:space="preserve">Строительство сельского клуба </w:t>
            </w:r>
            <w:proofErr w:type="gramStart"/>
            <w:r w:rsidRPr="00E8204A">
              <w:rPr>
                <w:szCs w:val="24"/>
              </w:rPr>
              <w:t>в</w:t>
            </w:r>
            <w:proofErr w:type="gramEnd"/>
            <w:r w:rsidRPr="00E8204A">
              <w:rPr>
                <w:szCs w:val="24"/>
              </w:rPr>
              <w:t xml:space="preserve"> с. Инчхе на 80 мест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4929F9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нет потребности</w:t>
            </w:r>
          </w:p>
        </w:tc>
      </w:tr>
      <w:tr w:rsidR="00CD78CE" w:rsidRPr="00E8204A" w:rsidTr="00040D77">
        <w:trPr>
          <w:cantSplit/>
          <w:trHeight w:val="510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Сельские массовые библиотеки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тыс. единиц хранения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4,5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26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19,0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81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E8204A" w:rsidP="00E8204A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rPr>
                <w:szCs w:val="24"/>
              </w:rPr>
              <w:t>С</w:t>
            </w:r>
            <w:r w:rsidRPr="00E8204A">
              <w:rPr>
                <w:szCs w:val="24"/>
              </w:rPr>
              <w:t>троительство библиотеки при проектируемом сельском клубе в с. Инчхе на 3 тыс. ед. хранения книг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E8204A" w:rsidP="0043719C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rPr>
                <w:szCs w:val="24"/>
              </w:rPr>
              <w:t>У</w:t>
            </w:r>
            <w:r w:rsidRPr="00E8204A">
              <w:rPr>
                <w:szCs w:val="24"/>
              </w:rPr>
              <w:t xml:space="preserve">величение библиотечного фонда в библиотеке с. Новокаякент до </w:t>
            </w:r>
            <w:r>
              <w:rPr>
                <w:szCs w:val="24"/>
              </w:rPr>
              <w:t>2</w:t>
            </w:r>
            <w:r w:rsidR="0043719C">
              <w:rPr>
                <w:szCs w:val="24"/>
              </w:rPr>
              <w:t>6</w:t>
            </w:r>
            <w:r w:rsidRPr="00E8204A">
              <w:rPr>
                <w:szCs w:val="24"/>
              </w:rPr>
              <w:t xml:space="preserve"> тыс. ед. хранения книг</w:t>
            </w:r>
            <w:r w:rsidR="00C973B5" w:rsidRPr="00E8204A">
              <w:rPr>
                <w:sz w:val="16"/>
              </w:rPr>
              <w:t> </w:t>
            </w:r>
          </w:p>
        </w:tc>
      </w:tr>
      <w:tr w:rsidR="00C973B5" w:rsidRPr="00E8204A" w:rsidTr="00040D77">
        <w:trPr>
          <w:cantSplit/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E8204A">
              <w:rPr>
                <w:b/>
                <w:bCs/>
              </w:rPr>
              <w:lastRenderedPageBreak/>
              <w:t>Торговля и общественное питание</w:t>
            </w:r>
          </w:p>
        </w:tc>
      </w:tr>
      <w:tr w:rsidR="00CD78CE" w:rsidRPr="00E8204A" w:rsidTr="00040D77">
        <w:trPr>
          <w:cantSplit/>
          <w:trHeight w:val="315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Торговые центры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м</w:t>
            </w:r>
            <w:r w:rsidRPr="00E8204A">
              <w:rPr>
                <w:vertAlign w:val="superscript"/>
              </w:rPr>
              <w:t xml:space="preserve">2  </w:t>
            </w:r>
            <w:r w:rsidRPr="00E8204A">
              <w:t>торг</w:t>
            </w:r>
            <w:proofErr w:type="gramStart"/>
            <w:r w:rsidRPr="00E8204A">
              <w:t>.</w:t>
            </w:r>
            <w:proofErr w:type="gramEnd"/>
            <w:r w:rsidR="00CD78CE" w:rsidRPr="00E8204A">
              <w:t xml:space="preserve"> </w:t>
            </w:r>
            <w:proofErr w:type="spellStart"/>
            <w:proofErr w:type="gramStart"/>
            <w:r w:rsidRPr="00E8204A">
              <w:t>п</w:t>
            </w:r>
            <w:proofErr w:type="gramEnd"/>
            <w:r w:rsidRPr="00E8204A">
              <w:t>лощ</w:t>
            </w:r>
            <w:proofErr w:type="spellEnd"/>
            <w:r w:rsidRPr="00E8204A">
              <w:t xml:space="preserve">. 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300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1 758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480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1 278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73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E8204A">
              <w:rPr>
                <w:b/>
                <w:bCs/>
              </w:rPr>
              <w:t> </w:t>
            </w:r>
            <w:r w:rsidR="00E8204A">
              <w:rPr>
                <w:b/>
                <w:bCs/>
              </w:rPr>
              <w:t>-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E8204A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E8204A">
              <w:rPr>
                <w:szCs w:val="24"/>
              </w:rPr>
              <w:t>троительство торговых центров общей торговой площадью 1</w:t>
            </w:r>
            <w:r>
              <w:rPr>
                <w:szCs w:val="24"/>
              </w:rPr>
              <w:t>3</w:t>
            </w:r>
            <w:r w:rsidRPr="00E8204A">
              <w:rPr>
                <w:szCs w:val="24"/>
              </w:rPr>
              <w:t>00м</w:t>
            </w:r>
            <w:r w:rsidRPr="00E8204A">
              <w:rPr>
                <w:szCs w:val="24"/>
                <w:vertAlign w:val="superscript"/>
              </w:rPr>
              <w:t>2</w:t>
            </w:r>
            <w:r w:rsidRPr="00E8204A">
              <w:rPr>
                <w:szCs w:val="24"/>
              </w:rPr>
              <w:t xml:space="preserve"> </w:t>
            </w:r>
            <w:proofErr w:type="gramStart"/>
            <w:r w:rsidRPr="00E8204A">
              <w:rPr>
                <w:szCs w:val="24"/>
              </w:rPr>
              <w:t>в</w:t>
            </w:r>
            <w:proofErr w:type="gramEnd"/>
            <w:r w:rsidRPr="00E8204A">
              <w:rPr>
                <w:szCs w:val="24"/>
              </w:rPr>
              <w:t xml:space="preserve"> с. Новокаякент</w:t>
            </w:r>
            <w:r w:rsidR="00C973B5" w:rsidRPr="00E8204A">
              <w:rPr>
                <w:szCs w:val="24"/>
              </w:rPr>
              <w:t> </w:t>
            </w:r>
          </w:p>
        </w:tc>
      </w:tr>
      <w:tr w:rsidR="00CD78CE" w:rsidRPr="00E8204A" w:rsidTr="00040D77">
        <w:trPr>
          <w:cantSplit/>
          <w:trHeight w:val="630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 xml:space="preserve">Магазины продовольственного и непродовольственного назначения    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м</w:t>
            </w:r>
            <w:r w:rsidRPr="00E8204A">
              <w:rPr>
                <w:vertAlign w:val="superscript"/>
              </w:rPr>
              <w:t xml:space="preserve">2  </w:t>
            </w:r>
            <w:r w:rsidRPr="00E8204A">
              <w:t>торг</w:t>
            </w:r>
            <w:proofErr w:type="gramStart"/>
            <w:r w:rsidRPr="00E8204A">
              <w:t>.</w:t>
            </w:r>
            <w:proofErr w:type="gramEnd"/>
            <w:r w:rsidR="00CD78CE" w:rsidRPr="00E8204A">
              <w:t xml:space="preserve"> </w:t>
            </w:r>
            <w:proofErr w:type="spellStart"/>
            <w:proofErr w:type="gramStart"/>
            <w:r w:rsidRPr="00E8204A">
              <w:t>п</w:t>
            </w:r>
            <w:proofErr w:type="gramEnd"/>
            <w:r w:rsidRPr="00E8204A">
              <w:t>лощ</w:t>
            </w:r>
            <w:proofErr w:type="spellEnd"/>
            <w:r w:rsidRPr="00E8204A">
              <w:t xml:space="preserve">. 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300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1 758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1 276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73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482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27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AD5E28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 xml:space="preserve"> С</w:t>
            </w:r>
            <w:r w:rsidRPr="00E8204A">
              <w:rPr>
                <w:szCs w:val="24"/>
              </w:rPr>
              <w:t xml:space="preserve">троительство магазинов общей торговой площадью </w:t>
            </w:r>
            <w:r>
              <w:rPr>
                <w:szCs w:val="24"/>
              </w:rPr>
              <w:t>30</w:t>
            </w:r>
            <w:r w:rsidRPr="00E8204A">
              <w:rPr>
                <w:szCs w:val="24"/>
              </w:rPr>
              <w:t xml:space="preserve"> м</w:t>
            </w:r>
            <w:proofErr w:type="gramStart"/>
            <w:r w:rsidRPr="00E8204A">
              <w:rPr>
                <w:szCs w:val="24"/>
                <w:vertAlign w:val="superscript"/>
              </w:rPr>
              <w:t>2</w:t>
            </w:r>
            <w:proofErr w:type="gramEnd"/>
            <w:r w:rsidRPr="00E8204A">
              <w:rPr>
                <w:szCs w:val="24"/>
              </w:rPr>
              <w:t xml:space="preserve"> в с</w:t>
            </w:r>
            <w:r>
              <w:rPr>
                <w:szCs w:val="24"/>
              </w:rPr>
              <w:t xml:space="preserve">еле около санатория </w:t>
            </w:r>
            <w:r w:rsidR="00CC4FF6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Каякент</w:t>
            </w:r>
            <w:proofErr w:type="spellEnd"/>
            <w:r w:rsidR="00CC4FF6">
              <w:rPr>
                <w:szCs w:val="24"/>
              </w:rPr>
              <w:t>»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Default="00797ECA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rPr>
                <w:szCs w:val="24"/>
              </w:rPr>
              <w:t>С</w:t>
            </w:r>
            <w:r w:rsidR="00E8204A" w:rsidRPr="00E8204A">
              <w:rPr>
                <w:szCs w:val="24"/>
              </w:rPr>
              <w:t>троительство магазинов общей торговой площадью 4</w:t>
            </w:r>
            <w:r w:rsidR="00AD5E28">
              <w:rPr>
                <w:szCs w:val="24"/>
              </w:rPr>
              <w:t>0</w:t>
            </w:r>
            <w:r w:rsidR="00E8204A" w:rsidRPr="00E8204A">
              <w:rPr>
                <w:szCs w:val="24"/>
              </w:rPr>
              <w:t>0 м</w:t>
            </w:r>
            <w:proofErr w:type="gramStart"/>
            <w:r w:rsidR="00E8204A" w:rsidRPr="00E8204A">
              <w:rPr>
                <w:szCs w:val="24"/>
                <w:vertAlign w:val="superscript"/>
              </w:rPr>
              <w:t>2</w:t>
            </w:r>
            <w:proofErr w:type="gramEnd"/>
            <w:r w:rsidR="00E8204A" w:rsidRPr="00E8204A">
              <w:rPr>
                <w:szCs w:val="24"/>
              </w:rPr>
              <w:t xml:space="preserve"> в с. Новокаякент</w:t>
            </w:r>
            <w:r>
              <w:t>.</w:t>
            </w:r>
          </w:p>
          <w:p w:rsidR="00797ECA" w:rsidRPr="00E8204A" w:rsidRDefault="00797ECA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С</w:t>
            </w:r>
            <w:r w:rsidRPr="00E8204A">
              <w:rPr>
                <w:szCs w:val="24"/>
              </w:rPr>
              <w:t xml:space="preserve">троительство магазинов общей торговой площадью </w:t>
            </w:r>
            <w:r>
              <w:rPr>
                <w:szCs w:val="24"/>
              </w:rPr>
              <w:t>60</w:t>
            </w:r>
            <w:r w:rsidRPr="00E8204A">
              <w:rPr>
                <w:szCs w:val="24"/>
              </w:rPr>
              <w:t xml:space="preserve"> м</w:t>
            </w:r>
            <w:proofErr w:type="gramStart"/>
            <w:r w:rsidRPr="00E8204A">
              <w:rPr>
                <w:szCs w:val="24"/>
                <w:vertAlign w:val="superscript"/>
              </w:rPr>
              <w:t>2</w:t>
            </w:r>
            <w:proofErr w:type="gramEnd"/>
            <w:r w:rsidRPr="00E8204A">
              <w:rPr>
                <w:szCs w:val="24"/>
              </w:rPr>
              <w:t xml:space="preserve"> в с. </w:t>
            </w:r>
            <w:r>
              <w:rPr>
                <w:szCs w:val="24"/>
              </w:rPr>
              <w:t>Инчхе.</w:t>
            </w:r>
          </w:p>
        </w:tc>
      </w:tr>
      <w:tr w:rsidR="00CD78CE" w:rsidRPr="00E8204A" w:rsidTr="00040D77">
        <w:trPr>
          <w:cantSplit/>
          <w:trHeight w:val="510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 xml:space="preserve"> Предприятия общественного питания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 xml:space="preserve">пос. мест 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40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234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92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39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142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61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797ECA" w:rsidP="00797ECA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Default="00797ECA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 xml:space="preserve">Строительство предприятий общественного питания на 142 места </w:t>
            </w:r>
            <w:proofErr w:type="gramStart"/>
            <w:r>
              <w:t>в</w:t>
            </w:r>
            <w:proofErr w:type="gramEnd"/>
            <w:r>
              <w:t xml:space="preserve"> с. Новокаякент.</w:t>
            </w:r>
          </w:p>
          <w:p w:rsidR="00797ECA" w:rsidRPr="00E8204A" w:rsidRDefault="00797ECA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 xml:space="preserve">Строительство предприятий общественного питания на 8 мест </w:t>
            </w:r>
            <w:proofErr w:type="gramStart"/>
            <w:r>
              <w:t>в</w:t>
            </w:r>
            <w:proofErr w:type="gramEnd"/>
            <w:r>
              <w:t xml:space="preserve"> с. Инчхе.</w:t>
            </w:r>
          </w:p>
        </w:tc>
      </w:tr>
      <w:tr w:rsidR="00C973B5" w:rsidRPr="00E8204A" w:rsidTr="00040D77">
        <w:trPr>
          <w:cantSplit/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E8204A">
              <w:rPr>
                <w:b/>
                <w:bCs/>
              </w:rPr>
              <w:lastRenderedPageBreak/>
              <w:t>Учреждения и предприятия бытового и коммунального обслуживания</w:t>
            </w:r>
          </w:p>
        </w:tc>
      </w:tr>
      <w:tr w:rsidR="00CD78CE" w:rsidRPr="00E8204A" w:rsidTr="00040D77">
        <w:trPr>
          <w:cantSplit/>
          <w:trHeight w:val="765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Предприятия бытового обслуживания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proofErr w:type="spellStart"/>
            <w:r w:rsidRPr="00E8204A">
              <w:t>раб</w:t>
            </w:r>
            <w:r w:rsidR="00F1668D">
              <w:t>оч</w:t>
            </w:r>
            <w:proofErr w:type="spellEnd"/>
            <w:r w:rsidRPr="00E8204A">
              <w:t xml:space="preserve">. мест 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23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85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15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 </w:t>
            </w:r>
            <w:r w:rsidR="00372523">
              <w:t>-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F1668D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С</w:t>
            </w:r>
            <w:r w:rsidRPr="00F1668D">
              <w:t xml:space="preserve">троительство предприятий бытового обслуживания на </w:t>
            </w:r>
            <w:r w:rsidR="00372523">
              <w:t>4</w:t>
            </w:r>
            <w:r w:rsidRPr="00F1668D">
              <w:t xml:space="preserve"> мест</w:t>
            </w:r>
            <w:r w:rsidR="00372523">
              <w:t>а</w:t>
            </w:r>
            <w:r w:rsidRPr="00F1668D">
              <w:t xml:space="preserve"> </w:t>
            </w:r>
            <w:proofErr w:type="gramStart"/>
            <w:r w:rsidRPr="00F1668D">
              <w:t>в</w:t>
            </w:r>
            <w:proofErr w:type="gramEnd"/>
            <w:r w:rsidRPr="00F1668D">
              <w:t xml:space="preserve"> с. Новокаякент</w:t>
            </w:r>
            <w:r w:rsidR="00372523">
              <w:t>.</w:t>
            </w:r>
          </w:p>
        </w:tc>
      </w:tr>
      <w:tr w:rsidR="00CD78CE" w:rsidRPr="00E8204A" w:rsidTr="00040D77">
        <w:trPr>
          <w:cantSplit/>
          <w:trHeight w:val="255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Банно-оздоровительный комплекс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FF7830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помыв</w:t>
            </w:r>
            <w:proofErr w:type="gramStart"/>
            <w:r w:rsidR="00FF7830" w:rsidRPr="00E8204A">
              <w:t>.</w:t>
            </w:r>
            <w:proofErr w:type="gramEnd"/>
            <w:r w:rsidRPr="00E8204A">
              <w:t xml:space="preserve"> </w:t>
            </w:r>
            <w:proofErr w:type="gramStart"/>
            <w:r w:rsidRPr="00E8204A">
              <w:t>м</w:t>
            </w:r>
            <w:proofErr w:type="gramEnd"/>
            <w:r w:rsidRPr="00E8204A">
              <w:t>есто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7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41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37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63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9C409E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нет потребности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040D77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нет потребности</w:t>
            </w:r>
          </w:p>
        </w:tc>
      </w:tr>
      <w:tr w:rsidR="00C973B5" w:rsidRPr="00E8204A" w:rsidTr="00040D77">
        <w:trPr>
          <w:cantSplit/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E8204A">
              <w:rPr>
                <w:b/>
                <w:bCs/>
              </w:rPr>
              <w:t>Административно-деловые, коммунальные объекты</w:t>
            </w:r>
          </w:p>
        </w:tc>
      </w:tr>
      <w:tr w:rsidR="00CD78CE" w:rsidRPr="00E8204A" w:rsidTr="00040D77">
        <w:trPr>
          <w:cantSplit/>
          <w:trHeight w:val="570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Административно-управленческое учреждение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 рабочее место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по заданию на проектирование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5B5E22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  <w:r w:rsidR="00C973B5" w:rsidRPr="00E8204A">
              <w:t> 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5B5E22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</w:tr>
      <w:tr w:rsidR="00CD78CE" w:rsidRPr="00E8204A" w:rsidTr="00040D77">
        <w:trPr>
          <w:cantSplit/>
          <w:trHeight w:val="1275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Отделения связи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 xml:space="preserve">объект 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 xml:space="preserve"> 1 на 0,5-6,0  тыс. жителей 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1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4E334C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5B5E22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5B5E22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</w:tr>
      <w:tr w:rsidR="008E3286" w:rsidRPr="00E8204A" w:rsidTr="00040D77">
        <w:trPr>
          <w:cantSplit/>
          <w:trHeight w:val="510"/>
        </w:trPr>
        <w:tc>
          <w:tcPr>
            <w:tcW w:w="213" w:type="pct"/>
            <w:shd w:val="clear" w:color="auto" w:fill="auto"/>
            <w:vAlign w:val="center"/>
            <w:hideMark/>
          </w:tcPr>
          <w:p w:rsidR="008E3286" w:rsidRPr="00E8204A" w:rsidRDefault="008E3286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8E3286" w:rsidRPr="00E8204A" w:rsidRDefault="008E3286" w:rsidP="00040D77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>
              <w:t>Отделение полиции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8E3286" w:rsidRDefault="008E3286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объект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:rsidR="008E3286" w:rsidRPr="00E8204A" w:rsidRDefault="008E3286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по заданию на проектирование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E3286" w:rsidRPr="00E8204A" w:rsidRDefault="008E3286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8E3286" w:rsidRDefault="008E3286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8E3286" w:rsidRPr="00E8204A" w:rsidRDefault="008E3286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8E3286" w:rsidRPr="00E8204A" w:rsidRDefault="008E3286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8E3286" w:rsidRPr="00E8204A" w:rsidRDefault="008E3286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8E3286" w:rsidRDefault="008E3286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8E3286" w:rsidRDefault="008E3286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</w:tr>
      <w:tr w:rsidR="00CD78CE" w:rsidRPr="00E8204A" w:rsidTr="00040D77">
        <w:trPr>
          <w:cantSplit/>
          <w:trHeight w:val="510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8E3286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4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>Отделение, филиал  банка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4E334C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есто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0,5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3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4E334C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5B5E22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4E334C" w:rsidP="00040D77">
            <w:pPr>
              <w:keepNext/>
              <w:widowControl/>
              <w:adjustRightInd/>
              <w:spacing w:line="240" w:lineRule="auto"/>
              <w:jc w:val="center"/>
              <w:textAlignment w:val="auto"/>
            </w:pPr>
            <w:r>
              <w:t>У</w:t>
            </w:r>
            <w:r w:rsidRPr="004E334C">
              <w:t xml:space="preserve">величение до 3 операционных мест отделения банка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4E334C">
              <w:t>с.</w:t>
            </w:r>
            <w:r>
              <w:t xml:space="preserve"> </w:t>
            </w:r>
            <w:r w:rsidRPr="004E334C">
              <w:t>Новокаякент</w:t>
            </w:r>
          </w:p>
        </w:tc>
      </w:tr>
      <w:tr w:rsidR="00CD78CE" w:rsidRPr="00E8204A" w:rsidTr="00040D77">
        <w:trPr>
          <w:cantSplit/>
          <w:trHeight w:val="510"/>
        </w:trPr>
        <w:tc>
          <w:tcPr>
            <w:tcW w:w="213" w:type="pct"/>
            <w:shd w:val="clear" w:color="auto" w:fill="auto"/>
            <w:vAlign w:val="center"/>
            <w:hideMark/>
          </w:tcPr>
          <w:p w:rsidR="00C973B5" w:rsidRPr="00E8204A" w:rsidRDefault="008E3286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5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8204A">
              <w:t xml:space="preserve">Пожарное депо      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C973B5" w:rsidRPr="00E8204A" w:rsidRDefault="00C973B5" w:rsidP="00FF7830">
            <w:pPr>
              <w:widowControl/>
              <w:adjustRightInd/>
              <w:spacing w:line="240" w:lineRule="auto"/>
              <w:jc w:val="center"/>
              <w:textAlignment w:val="auto"/>
            </w:pPr>
            <w:proofErr w:type="spellStart"/>
            <w:r w:rsidRPr="00E8204A">
              <w:t>пожарн</w:t>
            </w:r>
            <w:proofErr w:type="spellEnd"/>
            <w:r w:rsidR="00FF7830" w:rsidRPr="00E8204A">
              <w:t>.</w:t>
            </w:r>
            <w:r w:rsidRPr="00E8204A">
              <w:t xml:space="preserve"> автомобиль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0,4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на 1 тыс. чел.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973B5" w:rsidRPr="00E8204A" w:rsidRDefault="00C973B5" w:rsidP="00C973B5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E8204A">
              <w:t>-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C973B5" w:rsidRPr="00E8204A" w:rsidRDefault="005B5E22" w:rsidP="005B5E22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:rsidR="00C973B5" w:rsidRPr="00E8204A" w:rsidRDefault="005B5E22" w:rsidP="005B5E22">
            <w:pPr>
              <w:widowControl/>
              <w:adjustRightInd/>
              <w:spacing w:line="240" w:lineRule="auto"/>
              <w:jc w:val="center"/>
              <w:textAlignment w:val="auto"/>
            </w:pPr>
            <w:r>
              <w:t>-</w:t>
            </w:r>
          </w:p>
        </w:tc>
      </w:tr>
    </w:tbl>
    <w:p w:rsidR="00B1528C" w:rsidRDefault="00B1528C">
      <w:pPr>
        <w:widowControl/>
        <w:adjustRightInd/>
        <w:spacing w:after="200" w:line="276" w:lineRule="auto"/>
        <w:jc w:val="left"/>
        <w:textAlignment w:val="auto"/>
        <w:rPr>
          <w:iCs/>
        </w:rPr>
      </w:pPr>
      <w:r>
        <w:rPr>
          <w:iCs/>
        </w:rPr>
        <w:br w:type="page"/>
      </w:r>
    </w:p>
    <w:p w:rsidR="00C345E9" w:rsidRPr="00C345E9" w:rsidRDefault="00C345E9" w:rsidP="00C345E9">
      <w:pPr>
        <w:pStyle w:val="211"/>
        <w:tabs>
          <w:tab w:val="left" w:pos="720"/>
        </w:tabs>
        <w:jc w:val="both"/>
        <w:rPr>
          <w:rFonts w:cs="Arial"/>
          <w:b w:val="0"/>
          <w:bCs w:val="0"/>
          <w:sz w:val="26"/>
          <w:szCs w:val="26"/>
        </w:rPr>
        <w:sectPr w:rsidR="00C345E9" w:rsidRPr="00C345E9" w:rsidSect="00C345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45E9" w:rsidRPr="002C5393" w:rsidRDefault="00C345E9" w:rsidP="002C5393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  <w:r w:rsidRPr="002C5393">
        <w:rPr>
          <w:bCs w:val="0"/>
          <w:color w:val="auto"/>
          <w:sz w:val="24"/>
          <w:szCs w:val="24"/>
        </w:rPr>
        <w:lastRenderedPageBreak/>
        <w:t>Проектные предложения</w:t>
      </w:r>
    </w:p>
    <w:p w:rsidR="0018717E" w:rsidRDefault="00573A48" w:rsidP="002C539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C5393">
        <w:rPr>
          <w:b w:val="0"/>
          <w:bCs w:val="0"/>
          <w:color w:val="auto"/>
          <w:sz w:val="24"/>
          <w:szCs w:val="24"/>
        </w:rPr>
        <w:tab/>
      </w:r>
      <w:r w:rsidR="0018717E" w:rsidRPr="002C5393">
        <w:rPr>
          <w:b w:val="0"/>
          <w:bCs w:val="0"/>
          <w:color w:val="auto"/>
          <w:sz w:val="24"/>
          <w:szCs w:val="24"/>
        </w:rPr>
        <w:t xml:space="preserve">Для доведения обеспеченности населения </w:t>
      </w:r>
      <w:r w:rsidR="00BC7D9D">
        <w:rPr>
          <w:b w:val="0"/>
          <w:bCs w:val="0"/>
          <w:color w:val="auto"/>
          <w:sz w:val="24"/>
          <w:szCs w:val="24"/>
        </w:rPr>
        <w:t>сельсовета</w:t>
      </w:r>
      <w:r w:rsidR="0018717E" w:rsidRPr="002C5393">
        <w:rPr>
          <w:b w:val="0"/>
          <w:bCs w:val="0"/>
          <w:color w:val="auto"/>
          <w:sz w:val="24"/>
          <w:szCs w:val="24"/>
        </w:rPr>
        <w:t xml:space="preserve"> в услугах учреждений социального и культурно-бытового назначения до нормативов рекомендуемых Республиканскими нормативами градостроительного проектирования Республики Дагестан </w:t>
      </w:r>
      <w:r w:rsidR="0018717E" w:rsidRPr="0025058E">
        <w:rPr>
          <w:bCs w:val="0"/>
          <w:color w:val="auto"/>
          <w:sz w:val="24"/>
          <w:szCs w:val="24"/>
        </w:rPr>
        <w:t>Генеральным планом</w:t>
      </w:r>
      <w:r w:rsidR="0018717E" w:rsidRPr="002C5393">
        <w:rPr>
          <w:b w:val="0"/>
          <w:bCs w:val="0"/>
          <w:color w:val="auto"/>
          <w:sz w:val="24"/>
          <w:szCs w:val="24"/>
        </w:rPr>
        <w:t xml:space="preserve"> </w:t>
      </w:r>
      <w:r w:rsidR="0018717E" w:rsidRPr="0025058E">
        <w:rPr>
          <w:bCs w:val="0"/>
          <w:color w:val="auto"/>
          <w:sz w:val="24"/>
          <w:szCs w:val="24"/>
        </w:rPr>
        <w:t>предлагается</w:t>
      </w:r>
      <w:r w:rsidR="0018717E" w:rsidRPr="002C5393">
        <w:rPr>
          <w:b w:val="0"/>
          <w:bCs w:val="0"/>
          <w:color w:val="auto"/>
          <w:sz w:val="24"/>
          <w:szCs w:val="24"/>
        </w:rPr>
        <w:t xml:space="preserve"> следующий комплекс мероприятий:</w:t>
      </w:r>
    </w:p>
    <w:p w:rsidR="00D81DA3" w:rsidRPr="00D81DA3" w:rsidRDefault="00D81DA3" w:rsidP="00D81DA3">
      <w:pPr>
        <w:suppressAutoHyphens/>
        <w:spacing w:line="360" w:lineRule="auto"/>
        <w:ind w:firstLine="851"/>
        <w:rPr>
          <w:sz w:val="24"/>
          <w:szCs w:val="24"/>
        </w:rPr>
      </w:pPr>
      <w:r w:rsidRPr="00D81DA3">
        <w:rPr>
          <w:b/>
          <w:sz w:val="24"/>
          <w:szCs w:val="24"/>
        </w:rPr>
        <w:t>На I очередь строительства</w:t>
      </w:r>
      <w:r w:rsidRPr="00D81DA3">
        <w:rPr>
          <w:sz w:val="24"/>
          <w:szCs w:val="24"/>
        </w:rPr>
        <w:t>: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детского сада в юго-западной части села Новокаякент на 200 мест;</w:t>
      </w:r>
    </w:p>
    <w:p w:rsid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поликлиники в юго-западной части села Новокаякент мощностью в 60 пос. в смену;</w:t>
      </w:r>
    </w:p>
    <w:p w:rsidR="00D67785" w:rsidRPr="00D81DA3" w:rsidRDefault="00D67785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строительство мечети в юго-западной части села Новокаякент;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открытой спортивной площадки площадью 0,3 га в юго-западной части села Новокаякент;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магазина торговой площадью 100 м</w:t>
      </w:r>
      <w:proofErr w:type="gramStart"/>
      <w:r w:rsidRPr="00D81DA3">
        <w:rPr>
          <w:sz w:val="24"/>
          <w:szCs w:val="24"/>
          <w:vertAlign w:val="superscript"/>
        </w:rPr>
        <w:t>2</w:t>
      </w:r>
      <w:proofErr w:type="gramEnd"/>
      <w:r w:rsidRPr="00D81DA3">
        <w:rPr>
          <w:sz w:val="24"/>
          <w:szCs w:val="24"/>
        </w:rPr>
        <w:t xml:space="preserve"> в юго-западной части села Новокаякент;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предприятия общественного питания на 70 посадочных мест в юго-западной части села Новокаякент, рядом с проектируемым магазином;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торгового центра торговой площадью 650 м</w:t>
      </w:r>
      <w:proofErr w:type="gramStart"/>
      <w:r w:rsidRPr="00D81DA3">
        <w:rPr>
          <w:sz w:val="24"/>
          <w:szCs w:val="24"/>
          <w:vertAlign w:val="superscript"/>
        </w:rPr>
        <w:t>2</w:t>
      </w:r>
      <w:proofErr w:type="gramEnd"/>
      <w:r w:rsidRPr="00D81DA3">
        <w:rPr>
          <w:sz w:val="24"/>
          <w:szCs w:val="24"/>
        </w:rPr>
        <w:t xml:space="preserve"> в юго-западной части села Новокаякент;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магазина торговой площадью 100 м</w:t>
      </w:r>
      <w:proofErr w:type="gramStart"/>
      <w:r w:rsidRPr="00D81DA3">
        <w:rPr>
          <w:sz w:val="24"/>
          <w:szCs w:val="24"/>
          <w:vertAlign w:val="superscript"/>
        </w:rPr>
        <w:t>2</w:t>
      </w:r>
      <w:proofErr w:type="gramEnd"/>
      <w:r w:rsidRPr="00D81DA3">
        <w:rPr>
          <w:sz w:val="24"/>
          <w:szCs w:val="24"/>
        </w:rPr>
        <w:t xml:space="preserve"> в южной части села Новокаякент;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организация стадиона площадью 1,7 га в селе Новокаякент на базе существующего плоскостного спортивного сооружения по улице Буйнакского, рядом с мечетью;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детского сада при начальной школе в селе Инчхе на 20 мест;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реконструкция фельдшерского пункта в селе Инчхе;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сельского клуба на 80 мест на север от села Инчхе;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организация библиотеки на 3 тыс. ед. хранения книг на север от села Инчхе при проектируемом сельском клубе;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магазина торговой площадью 60 м</w:t>
      </w:r>
      <w:proofErr w:type="gramStart"/>
      <w:r w:rsidRPr="00D81DA3">
        <w:rPr>
          <w:sz w:val="24"/>
          <w:szCs w:val="24"/>
          <w:vertAlign w:val="superscript"/>
        </w:rPr>
        <w:t>2</w:t>
      </w:r>
      <w:proofErr w:type="gramEnd"/>
      <w:r w:rsidRPr="00D81DA3">
        <w:rPr>
          <w:sz w:val="24"/>
          <w:szCs w:val="24"/>
        </w:rPr>
        <w:t xml:space="preserve"> на север от села Инчхе, рядом с проектируемым сельским клубом;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предприятия общественного питания на 10 мест на север от села Инчхе, рядом с проектируемым сельским клубом;</w:t>
      </w:r>
    </w:p>
    <w:p w:rsidR="00D81DA3" w:rsidRPr="00D81DA3" w:rsidRDefault="00D81DA3" w:rsidP="00D81DA3">
      <w:pPr>
        <w:keepNext/>
        <w:suppressAutoHyphens/>
        <w:spacing w:line="360" w:lineRule="auto"/>
        <w:ind w:firstLine="851"/>
        <w:rPr>
          <w:b/>
          <w:sz w:val="24"/>
          <w:szCs w:val="24"/>
        </w:rPr>
      </w:pPr>
      <w:r w:rsidRPr="00D81DA3">
        <w:rPr>
          <w:b/>
          <w:sz w:val="24"/>
          <w:szCs w:val="24"/>
        </w:rPr>
        <w:lastRenderedPageBreak/>
        <w:t>На расчетный срок: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магазина торговой площадью 100 м</w:t>
      </w:r>
      <w:proofErr w:type="gramStart"/>
      <w:r w:rsidRPr="00D81DA3">
        <w:rPr>
          <w:sz w:val="24"/>
          <w:szCs w:val="24"/>
          <w:vertAlign w:val="superscript"/>
        </w:rPr>
        <w:t>2</w:t>
      </w:r>
      <w:proofErr w:type="gramEnd"/>
      <w:r w:rsidRPr="00D81DA3">
        <w:rPr>
          <w:sz w:val="24"/>
          <w:szCs w:val="24"/>
        </w:rPr>
        <w:t xml:space="preserve"> на юг от села</w:t>
      </w:r>
      <w:r>
        <w:rPr>
          <w:sz w:val="24"/>
          <w:szCs w:val="24"/>
        </w:rPr>
        <w:t> </w:t>
      </w:r>
      <w:r w:rsidRPr="00D81DA3">
        <w:rPr>
          <w:sz w:val="24"/>
          <w:szCs w:val="24"/>
        </w:rPr>
        <w:t>Новокаякент;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предприятия бытового обслуживания на 4 места на юг от села Новокаякент, рядом с проектируемым магазином;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предприятия общественного питания на 70 посадочных мест на юг от села Новокаякент, рядом с проектируемым магазином;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торгового центра торговой площадью 650 м</w:t>
      </w:r>
      <w:proofErr w:type="gramStart"/>
      <w:r w:rsidRPr="00D81DA3">
        <w:rPr>
          <w:sz w:val="24"/>
          <w:szCs w:val="24"/>
          <w:vertAlign w:val="superscript"/>
        </w:rPr>
        <w:t>2</w:t>
      </w:r>
      <w:proofErr w:type="gramEnd"/>
      <w:r w:rsidRPr="00D81DA3">
        <w:rPr>
          <w:sz w:val="24"/>
          <w:szCs w:val="24"/>
        </w:rPr>
        <w:t xml:space="preserve"> на юг от села Новокаякент;</w:t>
      </w:r>
    </w:p>
    <w:p w:rsid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аптеки в с. Новокаякент на 20 м</w:t>
      </w:r>
      <w:proofErr w:type="gramStart"/>
      <w:r w:rsidRPr="00D81DA3">
        <w:rPr>
          <w:sz w:val="24"/>
          <w:szCs w:val="24"/>
          <w:vertAlign w:val="superscript"/>
        </w:rPr>
        <w:t>2</w:t>
      </w:r>
      <w:proofErr w:type="gramEnd"/>
      <w:r w:rsidRPr="00D81DA3">
        <w:rPr>
          <w:sz w:val="24"/>
          <w:szCs w:val="24"/>
          <w:vertAlign w:val="superscript"/>
        </w:rPr>
        <w:t xml:space="preserve"> </w:t>
      </w:r>
      <w:r w:rsidRPr="00D81DA3">
        <w:rPr>
          <w:sz w:val="24"/>
          <w:szCs w:val="24"/>
        </w:rPr>
        <w:t>площади зала, рядом с проектируемым торговым центром;</w:t>
      </w:r>
    </w:p>
    <w:p w:rsidR="00D67785" w:rsidRPr="00D81DA3" w:rsidRDefault="00D67785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строительство мечети на юг от села Новокаякент;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открытой спортивной площадки площадью 1,8 га при проектируемом парке на юг от села Новокаякент;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магазина торговой площадью 100 м</w:t>
      </w:r>
      <w:proofErr w:type="gramStart"/>
      <w:r w:rsidRPr="00D81DA3">
        <w:rPr>
          <w:sz w:val="24"/>
          <w:szCs w:val="24"/>
          <w:vertAlign w:val="superscript"/>
        </w:rPr>
        <w:t>2</w:t>
      </w:r>
      <w:proofErr w:type="gramEnd"/>
      <w:r w:rsidRPr="00D81DA3">
        <w:rPr>
          <w:sz w:val="24"/>
          <w:szCs w:val="24"/>
        </w:rPr>
        <w:t xml:space="preserve"> на юг от села Новокаякент;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увеличение библиотечного фонда в библиотеке с. Новокаякент до 23 тыс. ед. хранения книг;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увеличение до 3 операционных мест отделения банка в селе Новокаякент;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гостиницы на 100 мест в селе Новокаякент, рядом с администрацией района;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детского сада при начальной школе в селе около санатория «</w:t>
      </w:r>
      <w:proofErr w:type="spellStart"/>
      <w:r w:rsidRPr="00D81DA3">
        <w:rPr>
          <w:sz w:val="24"/>
          <w:szCs w:val="24"/>
        </w:rPr>
        <w:t>Каякент</w:t>
      </w:r>
      <w:proofErr w:type="spellEnd"/>
      <w:r w:rsidRPr="00D81DA3">
        <w:rPr>
          <w:sz w:val="24"/>
          <w:szCs w:val="24"/>
        </w:rPr>
        <w:t>» на 10 мест;</w:t>
      </w:r>
    </w:p>
    <w:p w:rsidR="00D81DA3" w:rsidRPr="00D81DA3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магазина торговой площадью 30 м</w:t>
      </w:r>
      <w:proofErr w:type="gramStart"/>
      <w:r w:rsidRPr="00D81DA3">
        <w:rPr>
          <w:sz w:val="24"/>
          <w:szCs w:val="24"/>
          <w:vertAlign w:val="superscript"/>
        </w:rPr>
        <w:t>2</w:t>
      </w:r>
      <w:proofErr w:type="gramEnd"/>
      <w:r w:rsidRPr="00D81DA3">
        <w:rPr>
          <w:sz w:val="24"/>
          <w:szCs w:val="24"/>
        </w:rPr>
        <w:t xml:space="preserve"> в центральной части села около санатория «</w:t>
      </w:r>
      <w:proofErr w:type="spellStart"/>
      <w:r w:rsidRPr="00D81DA3">
        <w:rPr>
          <w:sz w:val="24"/>
          <w:szCs w:val="24"/>
        </w:rPr>
        <w:t>Каякент</w:t>
      </w:r>
      <w:proofErr w:type="spellEnd"/>
      <w:r w:rsidRPr="00D81DA3">
        <w:rPr>
          <w:sz w:val="24"/>
          <w:szCs w:val="24"/>
        </w:rPr>
        <w:t>».</w:t>
      </w:r>
    </w:p>
    <w:p w:rsidR="00E27016" w:rsidRDefault="00D81DA3" w:rsidP="00D81DA3">
      <w:pPr>
        <w:numPr>
          <w:ilvl w:val="0"/>
          <w:numId w:val="101"/>
        </w:numPr>
        <w:suppressAutoHyphens/>
        <w:spacing w:line="360" w:lineRule="auto"/>
        <w:rPr>
          <w:sz w:val="24"/>
          <w:szCs w:val="24"/>
        </w:rPr>
      </w:pPr>
      <w:r w:rsidRPr="00D81DA3">
        <w:rPr>
          <w:sz w:val="24"/>
          <w:szCs w:val="24"/>
        </w:rPr>
        <w:t>строительство аптеки при проектируемом магазине в селе около санатория «</w:t>
      </w:r>
      <w:proofErr w:type="spellStart"/>
      <w:r w:rsidRPr="00D81DA3">
        <w:rPr>
          <w:sz w:val="24"/>
          <w:szCs w:val="24"/>
        </w:rPr>
        <w:t>Каякент</w:t>
      </w:r>
      <w:proofErr w:type="spellEnd"/>
      <w:r w:rsidRPr="00D81DA3">
        <w:rPr>
          <w:sz w:val="24"/>
          <w:szCs w:val="24"/>
        </w:rPr>
        <w:t>» площадью зала на 10м</w:t>
      </w:r>
      <w:r w:rsidRPr="00D81DA3">
        <w:rPr>
          <w:sz w:val="24"/>
          <w:szCs w:val="24"/>
          <w:vertAlign w:val="superscript"/>
        </w:rPr>
        <w:t>2</w:t>
      </w:r>
      <w:r w:rsidRPr="00D81DA3">
        <w:rPr>
          <w:sz w:val="24"/>
          <w:szCs w:val="24"/>
        </w:rPr>
        <w:t>;</w:t>
      </w:r>
    </w:p>
    <w:p w:rsidR="00E27016" w:rsidRDefault="00E27016">
      <w:pPr>
        <w:widowControl/>
        <w:adjustRightInd/>
        <w:spacing w:after="200" w:line="276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024B" w:rsidRPr="00D318CF" w:rsidRDefault="000E024B" w:rsidP="00CC4FF6">
      <w:pPr>
        <w:pStyle w:val="2"/>
        <w:keepLines/>
        <w:numPr>
          <w:ilvl w:val="1"/>
          <w:numId w:val="5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bookmarkStart w:id="92" w:name="_Toc377709697"/>
      <w:r w:rsidRPr="00D318CF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>Транспортная инфраструктура</w:t>
      </w:r>
      <w:r w:rsidR="00D90F94" w:rsidRPr="00D318CF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муниципального образования</w:t>
      </w:r>
      <w:bookmarkEnd w:id="90"/>
      <w:bookmarkEnd w:id="91"/>
      <w:bookmarkEnd w:id="92"/>
    </w:p>
    <w:p w:rsidR="000E024B" w:rsidRPr="00D318CF" w:rsidRDefault="0040647D" w:rsidP="00CC4FF6">
      <w:pPr>
        <w:pStyle w:val="3"/>
        <w:keepLines w:val="0"/>
        <w:numPr>
          <w:ilvl w:val="2"/>
          <w:numId w:val="6"/>
        </w:numPr>
        <w:suppressAutoHyphens/>
        <w:spacing w:before="0" w:after="36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bookmarkStart w:id="93" w:name="_Toc268263641"/>
      <w:bookmarkStart w:id="94" w:name="_Toc247965273"/>
      <w:r w:rsidRPr="00D318CF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bookmarkStart w:id="95" w:name="_Toc342472321"/>
      <w:bookmarkStart w:id="96" w:name="_Toc377709698"/>
      <w:r w:rsidR="000E024B" w:rsidRPr="00D318CF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Внешний транспорт</w:t>
      </w:r>
      <w:bookmarkEnd w:id="93"/>
      <w:bookmarkEnd w:id="94"/>
      <w:bookmarkEnd w:id="95"/>
      <w:bookmarkEnd w:id="96"/>
    </w:p>
    <w:p w:rsidR="00BB643C" w:rsidRPr="004B5653" w:rsidRDefault="00BB643C" w:rsidP="00CC4FF6">
      <w:pPr>
        <w:pStyle w:val="af4"/>
        <w:keepNext/>
        <w:suppressAutoHyphens/>
        <w:spacing w:line="360" w:lineRule="auto"/>
        <w:jc w:val="center"/>
        <w:rPr>
          <w:bCs w:val="0"/>
          <w:i/>
          <w:color w:val="auto"/>
          <w:sz w:val="24"/>
          <w:szCs w:val="24"/>
        </w:rPr>
      </w:pPr>
      <w:bookmarkStart w:id="97" w:name="_Toc315701121"/>
      <w:bookmarkStart w:id="98" w:name="_Toc315701122"/>
      <w:bookmarkStart w:id="99" w:name="_Toc315701123"/>
      <w:bookmarkStart w:id="100" w:name="_Toc315701124"/>
      <w:bookmarkStart w:id="101" w:name="_Toc315701125"/>
      <w:bookmarkStart w:id="102" w:name="_Toc315701126"/>
      <w:bookmarkStart w:id="103" w:name="_Toc247965274"/>
      <w:bookmarkStart w:id="104" w:name="_Toc268263642"/>
      <w:bookmarkStart w:id="105" w:name="_Toc342472322"/>
      <w:bookmarkEnd w:id="97"/>
      <w:bookmarkEnd w:id="98"/>
      <w:bookmarkEnd w:id="99"/>
      <w:bookmarkEnd w:id="100"/>
      <w:bookmarkEnd w:id="101"/>
      <w:bookmarkEnd w:id="102"/>
      <w:r w:rsidRPr="004B5653">
        <w:rPr>
          <w:bCs w:val="0"/>
          <w:i/>
          <w:color w:val="auto"/>
          <w:sz w:val="24"/>
          <w:szCs w:val="24"/>
        </w:rPr>
        <w:t>Автомобильный транспорт</w:t>
      </w:r>
    </w:p>
    <w:p w:rsidR="007D07FF" w:rsidRPr="007D07FF" w:rsidRDefault="0044262F" w:rsidP="007D07F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proofErr w:type="gramStart"/>
      <w:r>
        <w:rPr>
          <w:b w:val="0"/>
          <w:bCs w:val="0"/>
          <w:color w:val="auto"/>
          <w:sz w:val="24"/>
          <w:szCs w:val="24"/>
        </w:rPr>
        <w:t>А</w:t>
      </w:r>
      <w:r w:rsidRPr="004B5653">
        <w:rPr>
          <w:b w:val="0"/>
          <w:bCs w:val="0"/>
          <w:color w:val="auto"/>
          <w:sz w:val="24"/>
          <w:szCs w:val="24"/>
        </w:rPr>
        <w:t>втомобильной дорог</w:t>
      </w:r>
      <w:r>
        <w:rPr>
          <w:b w:val="0"/>
          <w:bCs w:val="0"/>
          <w:color w:val="auto"/>
          <w:sz w:val="24"/>
          <w:szCs w:val="24"/>
        </w:rPr>
        <w:t>а</w:t>
      </w:r>
      <w:r w:rsidRPr="004B5653">
        <w:rPr>
          <w:b w:val="0"/>
          <w:bCs w:val="0"/>
          <w:color w:val="auto"/>
          <w:sz w:val="24"/>
          <w:szCs w:val="24"/>
        </w:rPr>
        <w:t xml:space="preserve"> </w:t>
      </w:r>
      <w:r w:rsidR="00E51774" w:rsidRPr="004B5653">
        <w:rPr>
          <w:b w:val="0"/>
          <w:bCs w:val="0"/>
          <w:color w:val="auto"/>
          <w:sz w:val="24"/>
          <w:szCs w:val="24"/>
        </w:rPr>
        <w:t xml:space="preserve">федерального значения Р217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E51774" w:rsidRPr="004B5653">
        <w:rPr>
          <w:b w:val="0"/>
          <w:bCs w:val="0"/>
          <w:color w:val="auto"/>
          <w:sz w:val="24"/>
          <w:szCs w:val="24"/>
        </w:rPr>
        <w:t>Кавказ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="00E51774" w:rsidRPr="004B5653">
        <w:rPr>
          <w:b w:val="0"/>
          <w:bCs w:val="0"/>
          <w:color w:val="auto"/>
          <w:sz w:val="24"/>
          <w:szCs w:val="24"/>
        </w:rPr>
        <w:t xml:space="preserve"> (М29) </w:t>
      </w:r>
      <w:r>
        <w:rPr>
          <w:b w:val="0"/>
          <w:bCs w:val="0"/>
          <w:color w:val="auto"/>
          <w:sz w:val="24"/>
          <w:szCs w:val="24"/>
        </w:rPr>
        <w:t xml:space="preserve"> проходит в непосредственной близости от с. Новокаякент (</w:t>
      </w:r>
      <w:r w:rsidR="00E51774" w:rsidRPr="004B5653">
        <w:rPr>
          <w:b w:val="0"/>
          <w:bCs w:val="0"/>
          <w:color w:val="auto"/>
          <w:sz w:val="24"/>
          <w:szCs w:val="24"/>
        </w:rPr>
        <w:t>на расстоянии 1,6</w:t>
      </w:r>
      <w:r w:rsidR="00CA7687">
        <w:rPr>
          <w:b w:val="0"/>
          <w:bCs w:val="0"/>
          <w:color w:val="auto"/>
          <w:sz w:val="24"/>
          <w:szCs w:val="24"/>
        </w:rPr>
        <w:t xml:space="preserve"> </w:t>
      </w:r>
      <w:r w:rsidR="00E51774" w:rsidRPr="004B5653">
        <w:rPr>
          <w:b w:val="0"/>
          <w:bCs w:val="0"/>
          <w:color w:val="auto"/>
          <w:sz w:val="24"/>
          <w:szCs w:val="24"/>
        </w:rPr>
        <w:t xml:space="preserve">км к западу от </w:t>
      </w:r>
      <w:r>
        <w:rPr>
          <w:b w:val="0"/>
          <w:bCs w:val="0"/>
          <w:color w:val="auto"/>
          <w:sz w:val="24"/>
          <w:szCs w:val="24"/>
        </w:rPr>
        <w:t>села)</w:t>
      </w:r>
      <w:r w:rsidR="0025302A" w:rsidRPr="004B5653">
        <w:rPr>
          <w:b w:val="0"/>
          <w:bCs w:val="0"/>
          <w:color w:val="auto"/>
          <w:sz w:val="24"/>
          <w:szCs w:val="24"/>
        </w:rPr>
        <w:t xml:space="preserve">, но не </w:t>
      </w:r>
      <w:r>
        <w:rPr>
          <w:b w:val="0"/>
          <w:bCs w:val="0"/>
          <w:color w:val="auto"/>
          <w:sz w:val="24"/>
          <w:szCs w:val="24"/>
        </w:rPr>
        <w:t xml:space="preserve">пересекает </w:t>
      </w:r>
      <w:r w:rsidRPr="004B5653">
        <w:rPr>
          <w:b w:val="0"/>
          <w:bCs w:val="0"/>
          <w:color w:val="auto"/>
          <w:sz w:val="24"/>
          <w:szCs w:val="24"/>
        </w:rPr>
        <w:t xml:space="preserve"> </w:t>
      </w:r>
      <w:r w:rsidR="0025302A" w:rsidRPr="004B5653">
        <w:rPr>
          <w:b w:val="0"/>
          <w:bCs w:val="0"/>
          <w:color w:val="auto"/>
          <w:sz w:val="24"/>
          <w:szCs w:val="24"/>
        </w:rPr>
        <w:t xml:space="preserve"> территорию сельсовета.</w:t>
      </w:r>
      <w:proofErr w:type="gramEnd"/>
      <w:r w:rsidR="0025302A" w:rsidRPr="004B5653">
        <w:rPr>
          <w:b w:val="0"/>
          <w:bCs w:val="0"/>
          <w:color w:val="auto"/>
          <w:sz w:val="24"/>
          <w:szCs w:val="24"/>
        </w:rPr>
        <w:t xml:space="preserve"> </w:t>
      </w:r>
      <w:r w:rsidR="007D07FF">
        <w:rPr>
          <w:b w:val="0"/>
          <w:bCs w:val="0"/>
          <w:color w:val="auto"/>
          <w:sz w:val="24"/>
          <w:szCs w:val="24"/>
        </w:rPr>
        <w:t xml:space="preserve">Также </w:t>
      </w:r>
      <w:proofErr w:type="gramStart"/>
      <w:r w:rsidR="007D07FF">
        <w:rPr>
          <w:b w:val="0"/>
          <w:bCs w:val="0"/>
          <w:color w:val="auto"/>
          <w:sz w:val="24"/>
          <w:szCs w:val="24"/>
        </w:rPr>
        <w:t>через</w:t>
      </w:r>
      <w:proofErr w:type="gramEnd"/>
      <w:r w:rsidR="007D07FF">
        <w:rPr>
          <w:b w:val="0"/>
          <w:bCs w:val="0"/>
          <w:color w:val="auto"/>
          <w:sz w:val="24"/>
          <w:szCs w:val="24"/>
        </w:rPr>
        <w:t xml:space="preserve"> с. Новокаякент проходит </w:t>
      </w:r>
      <w:proofErr w:type="gramStart"/>
      <w:r w:rsidR="007D07FF" w:rsidRPr="007D07FF">
        <w:rPr>
          <w:b w:val="0"/>
          <w:bCs w:val="0"/>
          <w:color w:val="auto"/>
          <w:sz w:val="24"/>
          <w:szCs w:val="24"/>
        </w:rPr>
        <w:t>дорога</w:t>
      </w:r>
      <w:proofErr w:type="gramEnd"/>
      <w:r w:rsidR="007D07FF" w:rsidRPr="007D07FF">
        <w:rPr>
          <w:b w:val="0"/>
          <w:bCs w:val="0"/>
          <w:color w:val="auto"/>
          <w:sz w:val="24"/>
          <w:szCs w:val="24"/>
        </w:rPr>
        <w:t xml:space="preserve"> республиканского значения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7D07FF" w:rsidRPr="007D07FF">
        <w:rPr>
          <w:b w:val="0"/>
          <w:bCs w:val="0"/>
          <w:color w:val="auto"/>
          <w:sz w:val="24"/>
          <w:szCs w:val="24"/>
        </w:rPr>
        <w:t xml:space="preserve">Подъезд от автодороги ФАД </w:t>
      </w:r>
      <w:r w:rsidR="00CC4FF6">
        <w:rPr>
          <w:b w:val="0"/>
          <w:bCs w:val="0"/>
          <w:color w:val="auto"/>
          <w:sz w:val="24"/>
          <w:szCs w:val="24"/>
        </w:rPr>
        <w:t>«Кавказ» к курорту «</w:t>
      </w:r>
      <w:proofErr w:type="spellStart"/>
      <w:r w:rsidR="00CC4FF6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="007D07FF">
        <w:rPr>
          <w:b w:val="0"/>
          <w:bCs w:val="0"/>
          <w:color w:val="auto"/>
          <w:sz w:val="24"/>
          <w:szCs w:val="24"/>
        </w:rPr>
        <w:t xml:space="preserve">, </w:t>
      </w:r>
      <w:r w:rsidR="007D07FF" w:rsidRPr="007D07FF">
        <w:rPr>
          <w:b w:val="0"/>
          <w:bCs w:val="0"/>
          <w:color w:val="auto"/>
          <w:sz w:val="24"/>
          <w:szCs w:val="24"/>
        </w:rPr>
        <w:t>идентификационны</w:t>
      </w:r>
      <w:r w:rsidR="007D07FF">
        <w:rPr>
          <w:b w:val="0"/>
          <w:bCs w:val="0"/>
          <w:color w:val="auto"/>
          <w:sz w:val="24"/>
          <w:szCs w:val="24"/>
        </w:rPr>
        <w:t>й</w:t>
      </w:r>
      <w:r w:rsidR="007D07FF" w:rsidRPr="007D07FF">
        <w:rPr>
          <w:b w:val="0"/>
          <w:bCs w:val="0"/>
          <w:color w:val="auto"/>
          <w:sz w:val="24"/>
          <w:szCs w:val="24"/>
        </w:rPr>
        <w:t xml:space="preserve"> номер 82 ОП РЗ 82К-042</w:t>
      </w:r>
      <w:r w:rsidR="007D07FF">
        <w:rPr>
          <w:b w:val="0"/>
          <w:bCs w:val="0"/>
          <w:color w:val="auto"/>
          <w:sz w:val="24"/>
          <w:szCs w:val="24"/>
        </w:rPr>
        <w:t>.</w:t>
      </w:r>
    </w:p>
    <w:p w:rsidR="007D07FF" w:rsidRDefault="007D07FF" w:rsidP="005E5798">
      <w:pPr>
        <w:pStyle w:val="af4"/>
        <w:suppressAutoHyphens/>
        <w:spacing w:line="360" w:lineRule="auto"/>
        <w:jc w:val="center"/>
        <w:rPr>
          <w:bCs w:val="0"/>
          <w:i/>
          <w:color w:val="auto"/>
          <w:sz w:val="24"/>
          <w:szCs w:val="24"/>
        </w:rPr>
      </w:pPr>
    </w:p>
    <w:p w:rsidR="00BB643C" w:rsidRPr="004B5653" w:rsidRDefault="00BB643C" w:rsidP="005E5798">
      <w:pPr>
        <w:pStyle w:val="af4"/>
        <w:suppressAutoHyphens/>
        <w:spacing w:line="360" w:lineRule="auto"/>
        <w:jc w:val="center"/>
        <w:rPr>
          <w:bCs w:val="0"/>
          <w:i/>
          <w:color w:val="auto"/>
          <w:sz w:val="24"/>
          <w:szCs w:val="24"/>
        </w:rPr>
      </w:pPr>
      <w:r w:rsidRPr="004B5653">
        <w:rPr>
          <w:bCs w:val="0"/>
          <w:i/>
          <w:color w:val="auto"/>
          <w:sz w:val="24"/>
          <w:szCs w:val="24"/>
        </w:rPr>
        <w:t>Железнодорожный транспорт</w:t>
      </w:r>
    </w:p>
    <w:p w:rsidR="00BB643C" w:rsidRPr="004B5653" w:rsidRDefault="00BB643C" w:rsidP="004B565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4B5653">
        <w:rPr>
          <w:b w:val="0"/>
          <w:bCs w:val="0"/>
          <w:color w:val="auto"/>
          <w:sz w:val="24"/>
          <w:szCs w:val="24"/>
        </w:rPr>
        <w:t>С северо-запада на юг</w:t>
      </w:r>
      <w:r w:rsidR="00474308">
        <w:rPr>
          <w:b w:val="0"/>
          <w:bCs w:val="0"/>
          <w:color w:val="auto"/>
          <w:sz w:val="24"/>
          <w:szCs w:val="24"/>
        </w:rPr>
        <w:t>о-восток</w:t>
      </w:r>
      <w:r w:rsidRPr="004B5653">
        <w:rPr>
          <w:b w:val="0"/>
          <w:bCs w:val="0"/>
          <w:color w:val="auto"/>
          <w:sz w:val="24"/>
          <w:szCs w:val="24"/>
        </w:rPr>
        <w:t xml:space="preserve"> территорию </w:t>
      </w:r>
      <w:r w:rsidR="0071435B" w:rsidRPr="004B5653">
        <w:rPr>
          <w:b w:val="0"/>
          <w:bCs w:val="0"/>
          <w:color w:val="auto"/>
          <w:sz w:val="24"/>
          <w:szCs w:val="24"/>
        </w:rPr>
        <w:t>сельсовета</w:t>
      </w:r>
      <w:r w:rsidRPr="004B5653">
        <w:rPr>
          <w:b w:val="0"/>
          <w:bCs w:val="0"/>
          <w:color w:val="auto"/>
          <w:sz w:val="24"/>
          <w:szCs w:val="24"/>
        </w:rPr>
        <w:t xml:space="preserve"> пересекает железная дорога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4B5653">
        <w:rPr>
          <w:b w:val="0"/>
          <w:bCs w:val="0"/>
          <w:color w:val="auto"/>
          <w:sz w:val="24"/>
          <w:szCs w:val="24"/>
        </w:rPr>
        <w:t>Ростов-на-Дону – Баку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4B5653">
        <w:rPr>
          <w:b w:val="0"/>
          <w:bCs w:val="0"/>
          <w:color w:val="auto"/>
          <w:sz w:val="24"/>
          <w:szCs w:val="24"/>
        </w:rPr>
        <w:t xml:space="preserve"> Махачкалинского региона </w:t>
      </w:r>
      <w:proofErr w:type="spellStart"/>
      <w:r w:rsidRPr="004B5653">
        <w:rPr>
          <w:b w:val="0"/>
          <w:bCs w:val="0"/>
          <w:color w:val="auto"/>
          <w:sz w:val="24"/>
          <w:szCs w:val="24"/>
        </w:rPr>
        <w:t>Северо-Кавказской</w:t>
      </w:r>
      <w:proofErr w:type="spellEnd"/>
      <w:r w:rsidRPr="004B5653">
        <w:rPr>
          <w:b w:val="0"/>
          <w:bCs w:val="0"/>
          <w:color w:val="auto"/>
          <w:sz w:val="24"/>
          <w:szCs w:val="24"/>
        </w:rPr>
        <w:t xml:space="preserve"> железной дороги – филиала ОАО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4B5653">
        <w:rPr>
          <w:b w:val="0"/>
          <w:bCs w:val="0"/>
          <w:color w:val="auto"/>
          <w:sz w:val="24"/>
          <w:szCs w:val="24"/>
        </w:rPr>
        <w:t>РЖД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4B5653">
        <w:rPr>
          <w:b w:val="0"/>
          <w:bCs w:val="0"/>
          <w:color w:val="auto"/>
          <w:sz w:val="24"/>
          <w:szCs w:val="24"/>
        </w:rPr>
        <w:t>. Протяженность ж/</w:t>
      </w:r>
      <w:proofErr w:type="spellStart"/>
      <w:r w:rsidRPr="004B5653">
        <w:rPr>
          <w:b w:val="0"/>
          <w:bCs w:val="0"/>
          <w:color w:val="auto"/>
          <w:sz w:val="24"/>
          <w:szCs w:val="24"/>
        </w:rPr>
        <w:t>д</w:t>
      </w:r>
      <w:proofErr w:type="spellEnd"/>
      <w:r w:rsidRPr="004B5653">
        <w:rPr>
          <w:b w:val="0"/>
          <w:bCs w:val="0"/>
          <w:color w:val="auto"/>
          <w:sz w:val="24"/>
          <w:szCs w:val="24"/>
        </w:rPr>
        <w:t xml:space="preserve"> путей по территории </w:t>
      </w:r>
      <w:r w:rsidR="00876D98" w:rsidRPr="004B5653">
        <w:rPr>
          <w:b w:val="0"/>
          <w:bCs w:val="0"/>
          <w:color w:val="auto"/>
          <w:sz w:val="24"/>
          <w:szCs w:val="24"/>
        </w:rPr>
        <w:t>сельсовета</w:t>
      </w:r>
      <w:r w:rsidRPr="004B5653">
        <w:rPr>
          <w:b w:val="0"/>
          <w:bCs w:val="0"/>
          <w:color w:val="auto"/>
          <w:sz w:val="24"/>
          <w:szCs w:val="24"/>
        </w:rPr>
        <w:t xml:space="preserve"> составляет </w:t>
      </w:r>
      <w:r w:rsidR="00291C82" w:rsidRPr="004B5653">
        <w:rPr>
          <w:b w:val="0"/>
          <w:bCs w:val="0"/>
          <w:color w:val="auto"/>
          <w:sz w:val="24"/>
          <w:szCs w:val="24"/>
        </w:rPr>
        <w:t>4</w:t>
      </w:r>
      <w:r w:rsidRPr="004B5653">
        <w:rPr>
          <w:b w:val="0"/>
          <w:bCs w:val="0"/>
          <w:color w:val="auto"/>
          <w:sz w:val="24"/>
          <w:szCs w:val="24"/>
        </w:rPr>
        <w:t xml:space="preserve"> км.</w:t>
      </w:r>
    </w:p>
    <w:p w:rsidR="00BB643C" w:rsidRPr="004B5653" w:rsidRDefault="00BB643C" w:rsidP="004B565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4B5653">
        <w:rPr>
          <w:b w:val="0"/>
          <w:bCs w:val="0"/>
          <w:color w:val="auto"/>
          <w:sz w:val="24"/>
          <w:szCs w:val="24"/>
        </w:rPr>
        <w:t xml:space="preserve">На территории </w:t>
      </w:r>
      <w:r w:rsidR="00EB1BAC" w:rsidRPr="004B5653">
        <w:rPr>
          <w:b w:val="0"/>
          <w:bCs w:val="0"/>
          <w:color w:val="auto"/>
          <w:sz w:val="24"/>
          <w:szCs w:val="24"/>
        </w:rPr>
        <w:t>сельсовет</w:t>
      </w:r>
      <w:r w:rsidRPr="004B5653">
        <w:rPr>
          <w:b w:val="0"/>
          <w:bCs w:val="0"/>
          <w:color w:val="auto"/>
          <w:sz w:val="24"/>
          <w:szCs w:val="24"/>
        </w:rPr>
        <w:t xml:space="preserve">а </w:t>
      </w:r>
      <w:r w:rsidR="00E3193D" w:rsidRPr="004B5653">
        <w:rPr>
          <w:b w:val="0"/>
          <w:bCs w:val="0"/>
          <w:color w:val="auto"/>
          <w:sz w:val="24"/>
          <w:szCs w:val="24"/>
        </w:rPr>
        <w:t>наход</w:t>
      </w:r>
      <w:r w:rsidR="00E3193D">
        <w:rPr>
          <w:b w:val="0"/>
          <w:bCs w:val="0"/>
          <w:color w:val="auto"/>
          <w:sz w:val="24"/>
          <w:szCs w:val="24"/>
        </w:rPr>
        <w:t>я</w:t>
      </w:r>
      <w:r w:rsidR="00E3193D" w:rsidRPr="004B5653">
        <w:rPr>
          <w:b w:val="0"/>
          <w:bCs w:val="0"/>
          <w:color w:val="auto"/>
          <w:sz w:val="24"/>
          <w:szCs w:val="24"/>
        </w:rPr>
        <w:t>тся железнодорожн</w:t>
      </w:r>
      <w:r w:rsidR="00E3193D">
        <w:rPr>
          <w:b w:val="0"/>
          <w:bCs w:val="0"/>
          <w:color w:val="auto"/>
          <w:sz w:val="24"/>
          <w:szCs w:val="24"/>
        </w:rPr>
        <w:t>ые</w:t>
      </w:r>
      <w:r w:rsidR="00E3193D" w:rsidRPr="004B5653">
        <w:rPr>
          <w:b w:val="0"/>
          <w:bCs w:val="0"/>
          <w:color w:val="auto"/>
          <w:sz w:val="24"/>
          <w:szCs w:val="24"/>
        </w:rPr>
        <w:t xml:space="preserve"> станци</w:t>
      </w:r>
      <w:r w:rsidR="00E3193D">
        <w:rPr>
          <w:b w:val="0"/>
          <w:bCs w:val="0"/>
          <w:color w:val="auto"/>
          <w:sz w:val="24"/>
          <w:szCs w:val="24"/>
        </w:rPr>
        <w:t>и</w:t>
      </w:r>
      <w:r w:rsidR="00E3193D" w:rsidRPr="004B5653">
        <w:rPr>
          <w:b w:val="0"/>
          <w:bCs w:val="0"/>
          <w:color w:val="auto"/>
          <w:sz w:val="24"/>
          <w:szCs w:val="24"/>
        </w:rPr>
        <w:t xml:space="preserve">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="00876D98" w:rsidRPr="004B5653">
        <w:rPr>
          <w:b w:val="0"/>
          <w:bCs w:val="0"/>
          <w:color w:val="auto"/>
          <w:sz w:val="24"/>
          <w:szCs w:val="24"/>
        </w:rPr>
        <w:t>Каягент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="00291C82" w:rsidRPr="004B5653">
        <w:rPr>
          <w:b w:val="0"/>
          <w:bCs w:val="0"/>
          <w:color w:val="auto"/>
          <w:sz w:val="24"/>
          <w:szCs w:val="24"/>
        </w:rPr>
        <w:t xml:space="preserve"> и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291C82" w:rsidRPr="004B5653">
        <w:rPr>
          <w:b w:val="0"/>
          <w:bCs w:val="0"/>
          <w:color w:val="auto"/>
          <w:sz w:val="24"/>
          <w:szCs w:val="24"/>
        </w:rPr>
        <w:t>Инчхе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4B5653">
        <w:rPr>
          <w:b w:val="0"/>
          <w:bCs w:val="0"/>
          <w:color w:val="auto"/>
          <w:sz w:val="24"/>
          <w:szCs w:val="24"/>
        </w:rPr>
        <w:t>, на котор</w:t>
      </w:r>
      <w:r w:rsidR="00291C82" w:rsidRPr="004B5653">
        <w:rPr>
          <w:b w:val="0"/>
          <w:bCs w:val="0"/>
          <w:color w:val="auto"/>
          <w:sz w:val="24"/>
          <w:szCs w:val="24"/>
        </w:rPr>
        <w:t>ых</w:t>
      </w:r>
      <w:r w:rsidRPr="004B5653">
        <w:rPr>
          <w:b w:val="0"/>
          <w:bCs w:val="0"/>
          <w:color w:val="auto"/>
          <w:sz w:val="24"/>
          <w:szCs w:val="24"/>
        </w:rPr>
        <w:t xml:space="preserve"> останавливаются </w:t>
      </w:r>
      <w:r w:rsidR="00876D98" w:rsidRPr="004B5653">
        <w:rPr>
          <w:b w:val="0"/>
          <w:bCs w:val="0"/>
          <w:color w:val="auto"/>
          <w:sz w:val="24"/>
          <w:szCs w:val="24"/>
        </w:rPr>
        <w:t>пригородные</w:t>
      </w:r>
      <w:r w:rsidRPr="004B5653">
        <w:rPr>
          <w:b w:val="0"/>
          <w:bCs w:val="0"/>
          <w:color w:val="auto"/>
          <w:sz w:val="24"/>
          <w:szCs w:val="24"/>
        </w:rPr>
        <w:t xml:space="preserve"> поезда. </w:t>
      </w:r>
      <w:r w:rsidR="00291C82" w:rsidRPr="004B5653">
        <w:rPr>
          <w:b w:val="0"/>
          <w:bCs w:val="0"/>
          <w:color w:val="auto"/>
          <w:sz w:val="24"/>
          <w:szCs w:val="24"/>
        </w:rPr>
        <w:t>Сообщение осуществляется по направлению Махачкала-Дербент</w:t>
      </w:r>
    </w:p>
    <w:p w:rsidR="00BB643C" w:rsidRPr="004B5653" w:rsidRDefault="00BB643C" w:rsidP="004B565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4B5653">
        <w:rPr>
          <w:b w:val="0"/>
          <w:bCs w:val="0"/>
          <w:color w:val="auto"/>
          <w:sz w:val="24"/>
          <w:szCs w:val="24"/>
        </w:rPr>
        <w:t xml:space="preserve">Расписание движения поездов представлено в таблице </w:t>
      </w:r>
      <w:r w:rsidR="00D55E34" w:rsidRPr="004B5653">
        <w:rPr>
          <w:b w:val="0"/>
          <w:bCs w:val="0"/>
          <w:color w:val="auto"/>
          <w:sz w:val="24"/>
          <w:szCs w:val="24"/>
        </w:rPr>
        <w:t>ниже</w:t>
      </w:r>
      <w:r w:rsidR="00D22C9B">
        <w:rPr>
          <w:b w:val="0"/>
          <w:bCs w:val="0"/>
          <w:color w:val="auto"/>
          <w:sz w:val="24"/>
          <w:szCs w:val="24"/>
        </w:rPr>
        <w:t>:</w:t>
      </w:r>
    </w:p>
    <w:p w:rsidR="00BB643C" w:rsidRPr="00291C82" w:rsidRDefault="00BB643C" w:rsidP="00A77417">
      <w:pPr>
        <w:keepNext/>
        <w:shd w:val="clear" w:color="auto" w:fill="FFFFFF"/>
        <w:suppressAutoHyphens/>
        <w:spacing w:line="240" w:lineRule="auto"/>
        <w:rPr>
          <w:b/>
          <w:bCs/>
          <w:color w:val="000000" w:themeColor="text1"/>
        </w:rPr>
      </w:pPr>
      <w:r w:rsidRPr="00FD5BC2">
        <w:rPr>
          <w:b/>
          <w:bCs/>
          <w:color w:val="000000" w:themeColor="text1"/>
        </w:rPr>
        <w:t xml:space="preserve">Таблица </w:t>
      </w:r>
      <w:r w:rsidR="009B1EAC" w:rsidRPr="00FD5BC2">
        <w:rPr>
          <w:b/>
          <w:bCs/>
          <w:color w:val="000000" w:themeColor="text1"/>
        </w:rPr>
        <w:fldChar w:fldCharType="begin"/>
      </w:r>
      <w:r w:rsidRPr="00FD5BC2">
        <w:rPr>
          <w:b/>
          <w:bCs/>
          <w:color w:val="000000" w:themeColor="text1"/>
        </w:rPr>
        <w:instrText xml:space="preserve"> SEQ Таблица \* ARABIC </w:instrText>
      </w:r>
      <w:r w:rsidR="009B1EAC" w:rsidRPr="00FD5BC2">
        <w:rPr>
          <w:b/>
          <w:bCs/>
          <w:color w:val="000000" w:themeColor="text1"/>
        </w:rPr>
        <w:fldChar w:fldCharType="separate"/>
      </w:r>
      <w:r w:rsidR="00983E2C">
        <w:rPr>
          <w:b/>
          <w:bCs/>
          <w:noProof/>
          <w:color w:val="000000" w:themeColor="text1"/>
        </w:rPr>
        <w:t>28</w:t>
      </w:r>
      <w:r w:rsidR="009B1EAC" w:rsidRPr="00FD5BC2">
        <w:rPr>
          <w:b/>
          <w:bCs/>
          <w:color w:val="000000" w:themeColor="text1"/>
        </w:rPr>
        <w:fldChar w:fldCharType="end"/>
      </w:r>
      <w:r w:rsidRPr="00FD5BC2">
        <w:rPr>
          <w:b/>
          <w:bCs/>
          <w:color w:val="000000" w:themeColor="text1"/>
        </w:rPr>
        <w:t xml:space="preserve"> – </w:t>
      </w:r>
      <w:hyperlink r:id="rId18" w:tooltip="http://www.voczal.ru/?page=stationD&amp;id=2064216" w:history="1">
        <w:r w:rsidRPr="00FD5BC2">
          <w:rPr>
            <w:b/>
            <w:bCs/>
            <w:color w:val="000000" w:themeColor="text1"/>
          </w:rPr>
          <w:t xml:space="preserve">Расписание движения </w:t>
        </w:r>
        <w:r w:rsidR="00291C82">
          <w:rPr>
            <w:b/>
            <w:bCs/>
            <w:color w:val="000000" w:themeColor="text1"/>
          </w:rPr>
          <w:t>пригородных поездов</w:t>
        </w:r>
      </w:hyperlink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3725"/>
        <w:gridCol w:w="1378"/>
        <w:gridCol w:w="1378"/>
        <w:gridCol w:w="2186"/>
      </w:tblGrid>
      <w:tr w:rsidR="00876D98" w:rsidRPr="00876D98" w:rsidTr="00A77417">
        <w:trPr>
          <w:cantSplit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D98" w:rsidRPr="00291C82" w:rsidRDefault="00876D98" w:rsidP="00291C82">
            <w:pPr>
              <w:spacing w:line="240" w:lineRule="auto"/>
              <w:jc w:val="center"/>
              <w:rPr>
                <w:b/>
              </w:rPr>
            </w:pPr>
            <w:r w:rsidRPr="00291C82">
              <w:rPr>
                <w:b/>
              </w:rPr>
              <w:t>Номер поезда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D98" w:rsidRPr="00291C82" w:rsidRDefault="00876D98" w:rsidP="00291C82">
            <w:pPr>
              <w:spacing w:line="240" w:lineRule="auto"/>
              <w:jc w:val="center"/>
              <w:rPr>
                <w:b/>
              </w:rPr>
            </w:pPr>
            <w:r w:rsidRPr="00291C82">
              <w:rPr>
                <w:b/>
              </w:rPr>
              <w:t>Маршрут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D98" w:rsidRPr="00291C82" w:rsidRDefault="00876D98" w:rsidP="00291C82">
            <w:pPr>
              <w:spacing w:line="240" w:lineRule="auto"/>
              <w:jc w:val="center"/>
              <w:rPr>
                <w:b/>
              </w:rPr>
            </w:pPr>
            <w:r w:rsidRPr="00291C82">
              <w:rPr>
                <w:b/>
              </w:rPr>
              <w:t>Прибытие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D98" w:rsidRPr="00291C82" w:rsidRDefault="00876D98" w:rsidP="00291C82">
            <w:pPr>
              <w:spacing w:line="240" w:lineRule="auto"/>
              <w:jc w:val="center"/>
              <w:rPr>
                <w:b/>
              </w:rPr>
            </w:pPr>
            <w:r w:rsidRPr="00291C82">
              <w:rPr>
                <w:b/>
              </w:rPr>
              <w:t>Отправление</w:t>
            </w:r>
          </w:p>
        </w:tc>
        <w:tc>
          <w:tcPr>
            <w:tcW w:w="1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D98" w:rsidRPr="00291C82" w:rsidRDefault="00291C82" w:rsidP="00291C8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Станция</w:t>
            </w:r>
          </w:p>
        </w:tc>
      </w:tr>
      <w:tr w:rsidR="00291C82" w:rsidRPr="00876D98" w:rsidTr="0024189B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6696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9B1EAC" w:rsidP="00291C82">
            <w:pPr>
              <w:spacing w:line="240" w:lineRule="auto"/>
              <w:jc w:val="center"/>
            </w:pPr>
            <w:hyperlink r:id="rId19" w:history="1">
              <w:r w:rsidR="00291C82" w:rsidRPr="00876D98">
                <w:t>Махачкала - Дербент</w:t>
              </w:r>
            </w:hyperlink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12:03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12:05</w:t>
            </w:r>
          </w:p>
        </w:tc>
        <w:tc>
          <w:tcPr>
            <w:tcW w:w="116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proofErr w:type="spellStart"/>
            <w:r>
              <w:t>Каягент</w:t>
            </w:r>
            <w:proofErr w:type="spellEnd"/>
          </w:p>
        </w:tc>
      </w:tr>
      <w:tr w:rsidR="00291C82" w:rsidRPr="00876D98" w:rsidTr="0024189B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6695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9B1EAC" w:rsidP="00291C82">
            <w:pPr>
              <w:spacing w:line="240" w:lineRule="auto"/>
              <w:jc w:val="center"/>
            </w:pPr>
            <w:hyperlink r:id="rId20" w:history="1">
              <w:r w:rsidR="00291C82" w:rsidRPr="00876D98">
                <w:t>Дербент - Махачкала</w:t>
              </w:r>
            </w:hyperlink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07:36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07:38</w:t>
            </w:r>
          </w:p>
        </w:tc>
        <w:tc>
          <w:tcPr>
            <w:tcW w:w="116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</w:p>
        </w:tc>
      </w:tr>
      <w:tr w:rsidR="00291C82" w:rsidRPr="00876D98" w:rsidTr="0024189B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6691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9B1EAC" w:rsidP="00291C82">
            <w:pPr>
              <w:spacing w:line="240" w:lineRule="auto"/>
              <w:jc w:val="center"/>
            </w:pPr>
            <w:hyperlink r:id="rId21" w:history="1">
              <w:r w:rsidR="00291C82" w:rsidRPr="00876D98">
                <w:t>Дербент - Махачкала</w:t>
              </w:r>
            </w:hyperlink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11:28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11:30</w:t>
            </w:r>
          </w:p>
        </w:tc>
        <w:tc>
          <w:tcPr>
            <w:tcW w:w="116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</w:p>
        </w:tc>
      </w:tr>
      <w:tr w:rsidR="00291C82" w:rsidRPr="00876D98" w:rsidTr="0024189B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6690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9B1EAC" w:rsidP="00291C82">
            <w:pPr>
              <w:spacing w:line="240" w:lineRule="auto"/>
              <w:jc w:val="center"/>
            </w:pPr>
            <w:hyperlink r:id="rId22" w:history="1">
              <w:r w:rsidR="00291C82" w:rsidRPr="00876D98">
                <w:t>Махачкала - Дербент</w:t>
              </w:r>
            </w:hyperlink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16:09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16:11</w:t>
            </w:r>
          </w:p>
        </w:tc>
        <w:tc>
          <w:tcPr>
            <w:tcW w:w="116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</w:p>
        </w:tc>
      </w:tr>
      <w:tr w:rsidR="00291C82" w:rsidRPr="00876D98" w:rsidTr="00291C82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6690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9B1EAC" w:rsidP="00291C82">
            <w:pPr>
              <w:spacing w:line="240" w:lineRule="auto"/>
              <w:jc w:val="center"/>
            </w:pPr>
            <w:hyperlink r:id="rId23" w:history="1">
              <w:r w:rsidR="00291C82" w:rsidRPr="00876D98">
                <w:t>Махачкала - Дербент</w:t>
              </w:r>
            </w:hyperlink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17:19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  <w:r w:rsidRPr="00876D98">
              <w:t>17:21</w:t>
            </w:r>
          </w:p>
        </w:tc>
        <w:tc>
          <w:tcPr>
            <w:tcW w:w="1165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876D98" w:rsidRDefault="00291C82" w:rsidP="00291C82">
            <w:pPr>
              <w:spacing w:line="240" w:lineRule="auto"/>
              <w:jc w:val="center"/>
            </w:pPr>
          </w:p>
        </w:tc>
      </w:tr>
      <w:tr w:rsidR="00291C82" w:rsidTr="00291C82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6696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91C82">
            <w:pPr>
              <w:spacing w:line="240" w:lineRule="auto"/>
              <w:jc w:val="center"/>
            </w:pPr>
            <w:r w:rsidRPr="00291C82">
              <w:t>Махачкала - Дербент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11:51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11:53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>
              <w:t>Инчхе</w:t>
            </w:r>
          </w:p>
        </w:tc>
      </w:tr>
      <w:tr w:rsidR="00291C82" w:rsidTr="00291C82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6695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91C82">
            <w:pPr>
              <w:spacing w:line="240" w:lineRule="auto"/>
              <w:jc w:val="center"/>
            </w:pPr>
            <w:r w:rsidRPr="00291C82">
              <w:t>Дербент - Махачкала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07:52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07:53</w:t>
            </w:r>
          </w:p>
        </w:tc>
        <w:tc>
          <w:tcPr>
            <w:tcW w:w="11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</w:p>
        </w:tc>
      </w:tr>
      <w:tr w:rsidR="00291C82" w:rsidTr="00291C82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6691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91C82">
            <w:pPr>
              <w:spacing w:line="240" w:lineRule="auto"/>
              <w:jc w:val="center"/>
            </w:pPr>
            <w:r w:rsidRPr="00291C82">
              <w:t>Дербент - Махачкала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11:44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11:45</w:t>
            </w:r>
          </w:p>
        </w:tc>
        <w:tc>
          <w:tcPr>
            <w:tcW w:w="11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</w:p>
        </w:tc>
      </w:tr>
      <w:tr w:rsidR="00291C82" w:rsidTr="00291C82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6690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91C82">
            <w:pPr>
              <w:spacing w:line="240" w:lineRule="auto"/>
              <w:jc w:val="center"/>
            </w:pPr>
            <w:r w:rsidRPr="00291C82">
              <w:t>Махачкала - Дербент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15:57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15:59</w:t>
            </w:r>
          </w:p>
        </w:tc>
        <w:tc>
          <w:tcPr>
            <w:tcW w:w="11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</w:p>
        </w:tc>
      </w:tr>
      <w:tr w:rsidR="00291C82" w:rsidTr="00291C82"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6690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91C82">
            <w:pPr>
              <w:spacing w:line="240" w:lineRule="auto"/>
              <w:jc w:val="center"/>
            </w:pPr>
            <w:r w:rsidRPr="00291C82">
              <w:t>Махачкала - Дербент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17:07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  <w:r w:rsidRPr="00291C82">
              <w:t>17:09</w:t>
            </w:r>
          </w:p>
        </w:tc>
        <w:tc>
          <w:tcPr>
            <w:tcW w:w="11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C82" w:rsidRPr="00291C82" w:rsidRDefault="00291C82" w:rsidP="0024189B">
            <w:pPr>
              <w:spacing w:line="240" w:lineRule="auto"/>
              <w:jc w:val="center"/>
            </w:pPr>
          </w:p>
        </w:tc>
      </w:tr>
    </w:tbl>
    <w:p w:rsidR="00291C82" w:rsidRDefault="00291C82" w:rsidP="009E1EE3">
      <w:pPr>
        <w:pStyle w:val="a5"/>
        <w:suppressAutoHyphens/>
        <w:spacing w:line="360" w:lineRule="auto"/>
        <w:ind w:left="0" w:firstLine="851"/>
        <w:jc w:val="center"/>
        <w:rPr>
          <w:b/>
          <w:i/>
          <w:color w:val="000000" w:themeColor="text1"/>
        </w:rPr>
      </w:pPr>
    </w:p>
    <w:p w:rsidR="00BB643C" w:rsidRPr="004B5653" w:rsidRDefault="00BB643C" w:rsidP="005E5798">
      <w:pPr>
        <w:pStyle w:val="af4"/>
        <w:suppressAutoHyphens/>
        <w:spacing w:line="360" w:lineRule="auto"/>
        <w:jc w:val="center"/>
        <w:rPr>
          <w:bCs w:val="0"/>
          <w:i/>
          <w:color w:val="auto"/>
          <w:sz w:val="24"/>
          <w:szCs w:val="24"/>
        </w:rPr>
      </w:pPr>
      <w:r w:rsidRPr="004B5653">
        <w:rPr>
          <w:bCs w:val="0"/>
          <w:i/>
          <w:color w:val="auto"/>
          <w:sz w:val="24"/>
          <w:szCs w:val="24"/>
        </w:rPr>
        <w:t>Пассажирский транспорт</w:t>
      </w:r>
    </w:p>
    <w:p w:rsidR="00BB643C" w:rsidRPr="004B5653" w:rsidRDefault="00D22C9B" w:rsidP="00D22C9B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Ежедневно 3 раза в день из села </w:t>
      </w:r>
      <w:r w:rsidR="002C26D6" w:rsidRPr="004B5653">
        <w:rPr>
          <w:b w:val="0"/>
          <w:bCs w:val="0"/>
          <w:color w:val="auto"/>
          <w:sz w:val="24"/>
          <w:szCs w:val="24"/>
        </w:rPr>
        <w:t>Новокаякент выезжают на маршрут 3 автобуса и 9 маршрутных такси практически до всех населенных пунктов района.</w:t>
      </w:r>
      <w:r w:rsidR="00E51774" w:rsidRPr="004B5653">
        <w:rPr>
          <w:b w:val="0"/>
          <w:bCs w:val="0"/>
          <w:color w:val="auto"/>
          <w:sz w:val="24"/>
          <w:szCs w:val="24"/>
        </w:rPr>
        <w:t xml:space="preserve"> </w:t>
      </w:r>
      <w:r w:rsidR="002C26D6" w:rsidRPr="004B5653">
        <w:rPr>
          <w:b w:val="0"/>
          <w:bCs w:val="0"/>
          <w:color w:val="auto"/>
          <w:sz w:val="24"/>
          <w:szCs w:val="24"/>
        </w:rPr>
        <w:t xml:space="preserve">Перевозки осуществляет компания МУТП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="000F6F33" w:rsidRPr="004B5653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>
        <w:rPr>
          <w:b w:val="0"/>
          <w:bCs w:val="0"/>
          <w:color w:val="auto"/>
          <w:sz w:val="24"/>
          <w:szCs w:val="24"/>
        </w:rPr>
        <w:t xml:space="preserve">, село </w:t>
      </w:r>
      <w:r w:rsidR="002C26D6" w:rsidRPr="004B5653">
        <w:rPr>
          <w:b w:val="0"/>
          <w:bCs w:val="0"/>
          <w:color w:val="auto"/>
          <w:sz w:val="24"/>
          <w:szCs w:val="24"/>
        </w:rPr>
        <w:t>Новокаякент.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="00BB643C" w:rsidRPr="004B5653">
        <w:rPr>
          <w:b w:val="0"/>
          <w:bCs w:val="0"/>
          <w:color w:val="auto"/>
          <w:sz w:val="24"/>
          <w:szCs w:val="24"/>
        </w:rPr>
        <w:t xml:space="preserve">Индивидуальные пассажирские перевозки осуществляются на личном транспорте населения. </w:t>
      </w:r>
    </w:p>
    <w:p w:rsidR="00BB643C" w:rsidRPr="004B5653" w:rsidRDefault="00BB643C" w:rsidP="004B565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4B5653">
        <w:rPr>
          <w:b w:val="0"/>
          <w:bCs w:val="0"/>
          <w:color w:val="auto"/>
          <w:sz w:val="24"/>
          <w:szCs w:val="24"/>
        </w:rPr>
        <w:lastRenderedPageBreak/>
        <w:t>Личный транспорт населения содержится в гаражах, находящихся на территории приусадебных участков. Транспорт юридических лиц хранится на территории предприятий владельцев автотранспорта.</w:t>
      </w:r>
    </w:p>
    <w:p w:rsidR="00ED5C5B" w:rsidRPr="00D22C9B" w:rsidRDefault="00ED5C5B" w:rsidP="00D22C9B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BB643C" w:rsidRPr="00D22C9B" w:rsidRDefault="00BB643C" w:rsidP="00DA42C6">
      <w:pPr>
        <w:pStyle w:val="a5"/>
        <w:spacing w:line="360" w:lineRule="auto"/>
        <w:ind w:left="0"/>
        <w:jc w:val="center"/>
        <w:rPr>
          <w:b/>
          <w:color w:val="000000" w:themeColor="text1"/>
          <w:sz w:val="24"/>
          <w:szCs w:val="26"/>
        </w:rPr>
      </w:pPr>
      <w:r w:rsidRPr="00D22C9B">
        <w:rPr>
          <w:b/>
          <w:color w:val="000000" w:themeColor="text1"/>
          <w:sz w:val="24"/>
          <w:szCs w:val="26"/>
        </w:rPr>
        <w:t>Проектные предложения</w:t>
      </w:r>
    </w:p>
    <w:p w:rsidR="00BB643C" w:rsidRPr="001F4E05" w:rsidRDefault="00BB643C" w:rsidP="001F4E05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 xml:space="preserve">На расчетный срок генерального плана внешние связи </w:t>
      </w:r>
      <w:r w:rsidR="00EB1BAC" w:rsidRPr="001F4E05">
        <w:rPr>
          <w:b w:val="0"/>
          <w:bCs w:val="0"/>
          <w:color w:val="auto"/>
          <w:sz w:val="24"/>
          <w:szCs w:val="24"/>
        </w:rPr>
        <w:t>сельсовет</w:t>
      </w:r>
      <w:r w:rsidRPr="001F4E05">
        <w:rPr>
          <w:b w:val="0"/>
          <w:bCs w:val="0"/>
          <w:color w:val="auto"/>
          <w:sz w:val="24"/>
          <w:szCs w:val="24"/>
        </w:rPr>
        <w:t xml:space="preserve">а будут обеспечиваться, как и в настоящее время, железнодорожным и автомобильным транспортом. </w:t>
      </w:r>
    </w:p>
    <w:p w:rsidR="00BB643C" w:rsidRPr="001F4E05" w:rsidRDefault="00BB643C" w:rsidP="001F4E05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 xml:space="preserve">Основные принципы развития транспортной инфраструктуры муниципального образования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A57778">
        <w:rPr>
          <w:b w:val="0"/>
          <w:bCs w:val="0"/>
          <w:color w:val="auto"/>
          <w:sz w:val="24"/>
          <w:szCs w:val="24"/>
        </w:rPr>
        <w:t>с</w:t>
      </w:r>
      <w:r w:rsidR="00EB1BAC" w:rsidRPr="001F4E05">
        <w:rPr>
          <w:b w:val="0"/>
          <w:bCs w:val="0"/>
          <w:color w:val="auto"/>
          <w:sz w:val="24"/>
          <w:szCs w:val="24"/>
        </w:rPr>
        <w:t>ельсовет</w:t>
      </w:r>
      <w:r w:rsidRPr="001F4E05">
        <w:rPr>
          <w:b w:val="0"/>
          <w:bCs w:val="0"/>
          <w:color w:val="auto"/>
          <w:sz w:val="24"/>
          <w:szCs w:val="24"/>
        </w:rPr>
        <w:t xml:space="preserve"> </w:t>
      </w:r>
      <w:r w:rsidR="00EB1BAC" w:rsidRPr="001F4E05">
        <w:rPr>
          <w:b w:val="0"/>
          <w:bCs w:val="0"/>
          <w:color w:val="auto"/>
          <w:sz w:val="24"/>
          <w:szCs w:val="24"/>
        </w:rPr>
        <w:t>Новокаякентский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1F4E05">
        <w:rPr>
          <w:b w:val="0"/>
          <w:bCs w:val="0"/>
          <w:color w:val="auto"/>
          <w:sz w:val="24"/>
          <w:szCs w:val="24"/>
        </w:rPr>
        <w:t xml:space="preserve"> должны включать в себя три основные составляющие: улучшение качества существующих автодорог, строительство новых автодорог и изменение маршрутов автобусного сообщения.</w:t>
      </w:r>
      <w:r w:rsidR="00E41262" w:rsidRPr="001F4E05">
        <w:rPr>
          <w:b w:val="0"/>
          <w:bCs w:val="0"/>
          <w:color w:val="auto"/>
          <w:sz w:val="24"/>
          <w:szCs w:val="24"/>
        </w:rPr>
        <w:t xml:space="preserve"> О</w:t>
      </w:r>
      <w:r w:rsidR="00CD3ACE" w:rsidRPr="001F4E05">
        <w:rPr>
          <w:b w:val="0"/>
          <w:bCs w:val="0"/>
          <w:color w:val="auto"/>
          <w:sz w:val="24"/>
          <w:szCs w:val="24"/>
        </w:rPr>
        <w:t>тдельн</w:t>
      </w:r>
      <w:r w:rsidR="00E41262" w:rsidRPr="001F4E05">
        <w:rPr>
          <w:b w:val="0"/>
          <w:bCs w:val="0"/>
          <w:color w:val="auto"/>
          <w:sz w:val="24"/>
          <w:szCs w:val="24"/>
        </w:rPr>
        <w:t>ое внимание также уделяется грузоперевозкам и железнодорожному транспорту.</w:t>
      </w:r>
    </w:p>
    <w:p w:rsidR="00BB643C" w:rsidRDefault="00BB643C" w:rsidP="001F4E05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FF1C7D">
        <w:rPr>
          <w:bCs w:val="0"/>
          <w:color w:val="auto"/>
          <w:sz w:val="24"/>
          <w:szCs w:val="24"/>
        </w:rPr>
        <w:t>Генеральным планом предлагается</w:t>
      </w:r>
      <w:r w:rsidRPr="001F4E05">
        <w:rPr>
          <w:b w:val="0"/>
          <w:bCs w:val="0"/>
          <w:color w:val="auto"/>
          <w:sz w:val="24"/>
          <w:szCs w:val="24"/>
        </w:rPr>
        <w:t xml:space="preserve"> следующий комплекс мероприятий:</w:t>
      </w:r>
    </w:p>
    <w:p w:rsidR="00FF1C7D" w:rsidRPr="00FF1C7D" w:rsidRDefault="00FF1C7D" w:rsidP="00FF1C7D">
      <w:pPr>
        <w:pStyle w:val="af4"/>
        <w:suppressAutoHyphens/>
        <w:spacing w:line="360" w:lineRule="auto"/>
        <w:ind w:firstLine="851"/>
        <w:rPr>
          <w:bCs w:val="0"/>
          <w:color w:val="auto"/>
          <w:sz w:val="24"/>
          <w:szCs w:val="24"/>
        </w:rPr>
      </w:pPr>
      <w:r w:rsidRPr="00FF1C7D">
        <w:rPr>
          <w:bCs w:val="0"/>
          <w:color w:val="auto"/>
          <w:sz w:val="24"/>
          <w:szCs w:val="24"/>
        </w:rPr>
        <w:t>На I очередь строительства:</w:t>
      </w:r>
    </w:p>
    <w:p w:rsidR="00FF1C7D" w:rsidRPr="001F4E05" w:rsidRDefault="00FF1C7D" w:rsidP="00F20E9B">
      <w:pPr>
        <w:pStyle w:val="af4"/>
        <w:numPr>
          <w:ilvl w:val="0"/>
          <w:numId w:val="8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ввод оптимальных маршрутов и графиков движения общественного транспорта;</w:t>
      </w:r>
    </w:p>
    <w:p w:rsidR="00FF1C7D" w:rsidRPr="001F4E05" w:rsidRDefault="00FF1C7D" w:rsidP="00F20E9B">
      <w:pPr>
        <w:pStyle w:val="af4"/>
        <w:numPr>
          <w:ilvl w:val="0"/>
          <w:numId w:val="8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создание единой информационной системы пассажира, обеспечивающей информационные  сервисы;</w:t>
      </w:r>
    </w:p>
    <w:p w:rsidR="00FF1C7D" w:rsidRDefault="00FF1C7D" w:rsidP="00F20E9B">
      <w:pPr>
        <w:pStyle w:val="af4"/>
        <w:numPr>
          <w:ilvl w:val="0"/>
          <w:numId w:val="8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FF1C7D" w:rsidRPr="001F4E05" w:rsidRDefault="00FF1C7D" w:rsidP="00F20E9B">
      <w:pPr>
        <w:pStyle w:val="af4"/>
        <w:numPr>
          <w:ilvl w:val="0"/>
          <w:numId w:val="8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замен</w:t>
      </w:r>
      <w:r>
        <w:rPr>
          <w:b w:val="0"/>
          <w:bCs w:val="0"/>
          <w:color w:val="auto"/>
          <w:sz w:val="24"/>
          <w:szCs w:val="24"/>
        </w:rPr>
        <w:t>а</w:t>
      </w:r>
      <w:r w:rsidRPr="001F4E05">
        <w:rPr>
          <w:b w:val="0"/>
          <w:bCs w:val="0"/>
          <w:color w:val="auto"/>
          <w:sz w:val="24"/>
          <w:szCs w:val="24"/>
        </w:rPr>
        <w:t xml:space="preserve"> все</w:t>
      </w:r>
      <w:r>
        <w:rPr>
          <w:b w:val="0"/>
          <w:bCs w:val="0"/>
          <w:color w:val="auto"/>
          <w:sz w:val="24"/>
          <w:szCs w:val="24"/>
        </w:rPr>
        <w:t>х</w:t>
      </w:r>
      <w:r w:rsidRPr="001F4E05">
        <w:rPr>
          <w:b w:val="0"/>
          <w:bCs w:val="0"/>
          <w:color w:val="auto"/>
          <w:sz w:val="24"/>
          <w:szCs w:val="24"/>
        </w:rPr>
        <w:t xml:space="preserve"> деревянны</w:t>
      </w:r>
      <w:r>
        <w:rPr>
          <w:b w:val="0"/>
          <w:bCs w:val="0"/>
          <w:color w:val="auto"/>
          <w:sz w:val="24"/>
          <w:szCs w:val="24"/>
        </w:rPr>
        <w:t>х</w:t>
      </w:r>
      <w:r w:rsidRPr="001F4E05">
        <w:rPr>
          <w:b w:val="0"/>
          <w:bCs w:val="0"/>
          <w:color w:val="auto"/>
          <w:sz w:val="24"/>
          <w:szCs w:val="24"/>
        </w:rPr>
        <w:t xml:space="preserve"> мост</w:t>
      </w:r>
      <w:r>
        <w:rPr>
          <w:b w:val="0"/>
          <w:bCs w:val="0"/>
          <w:color w:val="auto"/>
          <w:sz w:val="24"/>
          <w:szCs w:val="24"/>
        </w:rPr>
        <w:t>ов</w:t>
      </w:r>
      <w:r w:rsidRPr="001F4E05">
        <w:rPr>
          <w:b w:val="0"/>
          <w:bCs w:val="0"/>
          <w:color w:val="auto"/>
          <w:sz w:val="24"/>
          <w:szCs w:val="24"/>
        </w:rPr>
        <w:t xml:space="preserve"> на </w:t>
      </w:r>
      <w:proofErr w:type="gramStart"/>
      <w:r w:rsidRPr="001F4E05">
        <w:rPr>
          <w:b w:val="0"/>
          <w:bCs w:val="0"/>
          <w:color w:val="auto"/>
          <w:sz w:val="24"/>
          <w:szCs w:val="24"/>
        </w:rPr>
        <w:t>металлические</w:t>
      </w:r>
      <w:proofErr w:type="gramEnd"/>
      <w:r w:rsidRPr="001F4E05">
        <w:rPr>
          <w:b w:val="0"/>
          <w:bCs w:val="0"/>
          <w:color w:val="auto"/>
          <w:sz w:val="24"/>
          <w:szCs w:val="24"/>
        </w:rPr>
        <w:t xml:space="preserve">, железобетонные или </w:t>
      </w:r>
      <w:r>
        <w:rPr>
          <w:b w:val="0"/>
          <w:bCs w:val="0"/>
          <w:color w:val="auto"/>
          <w:sz w:val="24"/>
          <w:szCs w:val="24"/>
        </w:rPr>
        <w:t>сталебетонные.</w:t>
      </w:r>
    </w:p>
    <w:p w:rsidR="00FF1C7D" w:rsidRPr="00FF1C7D" w:rsidRDefault="00FF1C7D" w:rsidP="00FF1C7D">
      <w:pPr>
        <w:pStyle w:val="af4"/>
        <w:suppressAutoHyphens/>
        <w:spacing w:line="360" w:lineRule="auto"/>
        <w:ind w:firstLine="851"/>
        <w:rPr>
          <w:bCs w:val="0"/>
          <w:color w:val="auto"/>
          <w:sz w:val="24"/>
          <w:szCs w:val="24"/>
        </w:rPr>
      </w:pPr>
      <w:r w:rsidRPr="00FF1C7D">
        <w:rPr>
          <w:bCs w:val="0"/>
          <w:color w:val="auto"/>
          <w:sz w:val="24"/>
          <w:szCs w:val="24"/>
        </w:rPr>
        <w:t>На расчетный срок:</w:t>
      </w:r>
    </w:p>
    <w:p w:rsidR="00BB643C" w:rsidRPr="001F4E05" w:rsidRDefault="00BB643C" w:rsidP="00F20E9B">
      <w:pPr>
        <w:pStyle w:val="af4"/>
        <w:numPr>
          <w:ilvl w:val="0"/>
          <w:numId w:val="8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стимулирование приоритетного использования транспортной техники с повышенными экологическими показателями, преимущественно электротранспорт;</w:t>
      </w:r>
    </w:p>
    <w:p w:rsidR="00BB643C" w:rsidRPr="001F4E05" w:rsidRDefault="00BB643C" w:rsidP="00F20E9B">
      <w:pPr>
        <w:pStyle w:val="af4"/>
        <w:numPr>
          <w:ilvl w:val="0"/>
          <w:numId w:val="8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 xml:space="preserve">развитие железнодорожных станций </w:t>
      </w:r>
      <w:r w:rsidR="00182AD4" w:rsidRPr="001F4E05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182AD4" w:rsidRPr="001F4E05">
        <w:rPr>
          <w:b w:val="0"/>
          <w:bCs w:val="0"/>
          <w:color w:val="auto"/>
          <w:sz w:val="24"/>
          <w:szCs w:val="24"/>
        </w:rPr>
        <w:t>Каягент</w:t>
      </w:r>
      <w:proofErr w:type="spellEnd"/>
      <w:r w:rsidR="00182AD4" w:rsidRPr="001F4E05">
        <w:rPr>
          <w:b w:val="0"/>
          <w:bCs w:val="0"/>
          <w:color w:val="auto"/>
          <w:sz w:val="24"/>
          <w:szCs w:val="24"/>
        </w:rPr>
        <w:t xml:space="preserve"> и  Инчхе;</w:t>
      </w:r>
    </w:p>
    <w:p w:rsidR="00BB643C" w:rsidRPr="001F4E05" w:rsidRDefault="00BB643C" w:rsidP="00F20E9B">
      <w:pPr>
        <w:pStyle w:val="af4"/>
        <w:numPr>
          <w:ilvl w:val="0"/>
          <w:numId w:val="8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стр</w:t>
      </w:r>
      <w:r w:rsidR="00182AD4" w:rsidRPr="001F4E05">
        <w:rPr>
          <w:b w:val="0"/>
          <w:bCs w:val="0"/>
          <w:color w:val="auto"/>
          <w:sz w:val="24"/>
          <w:szCs w:val="24"/>
        </w:rPr>
        <w:t>оительство железнодорожн</w:t>
      </w:r>
      <w:r w:rsidR="0046201B" w:rsidRPr="001F4E05">
        <w:rPr>
          <w:b w:val="0"/>
          <w:bCs w:val="0"/>
          <w:color w:val="auto"/>
          <w:sz w:val="24"/>
          <w:szCs w:val="24"/>
        </w:rPr>
        <w:t>ого</w:t>
      </w:r>
      <w:r w:rsidR="00182AD4" w:rsidRPr="001F4E05">
        <w:rPr>
          <w:b w:val="0"/>
          <w:bCs w:val="0"/>
          <w:color w:val="auto"/>
          <w:sz w:val="24"/>
          <w:szCs w:val="24"/>
        </w:rPr>
        <w:t xml:space="preserve"> переезда</w:t>
      </w:r>
      <w:r w:rsidRPr="001F4E05">
        <w:rPr>
          <w:b w:val="0"/>
          <w:bCs w:val="0"/>
          <w:color w:val="auto"/>
          <w:sz w:val="24"/>
          <w:szCs w:val="24"/>
        </w:rPr>
        <w:t xml:space="preserve"> в разных уровнях</w:t>
      </w:r>
      <w:r w:rsidR="00182AD4" w:rsidRPr="001F4E05">
        <w:rPr>
          <w:b w:val="0"/>
          <w:bCs w:val="0"/>
          <w:color w:val="auto"/>
          <w:sz w:val="24"/>
          <w:szCs w:val="24"/>
        </w:rPr>
        <w:t xml:space="preserve"> </w:t>
      </w:r>
      <w:r w:rsidRPr="001F4E05">
        <w:rPr>
          <w:b w:val="0"/>
          <w:bCs w:val="0"/>
          <w:color w:val="auto"/>
          <w:sz w:val="24"/>
          <w:szCs w:val="24"/>
        </w:rPr>
        <w:t xml:space="preserve">на пересечении железной дороги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1F4E05">
        <w:rPr>
          <w:b w:val="0"/>
          <w:bCs w:val="0"/>
          <w:color w:val="auto"/>
          <w:sz w:val="24"/>
          <w:szCs w:val="24"/>
        </w:rPr>
        <w:t>Ростов-на-Дону – Баку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1F4E05">
        <w:rPr>
          <w:b w:val="0"/>
          <w:bCs w:val="0"/>
          <w:color w:val="auto"/>
          <w:sz w:val="24"/>
          <w:szCs w:val="24"/>
        </w:rPr>
        <w:t xml:space="preserve"> - ул. </w:t>
      </w:r>
      <w:r w:rsidR="00182AD4" w:rsidRPr="001F4E05">
        <w:rPr>
          <w:b w:val="0"/>
          <w:bCs w:val="0"/>
          <w:color w:val="auto"/>
          <w:sz w:val="24"/>
          <w:szCs w:val="24"/>
        </w:rPr>
        <w:t>Буйнакского</w:t>
      </w:r>
      <w:r w:rsidRPr="001F4E05">
        <w:rPr>
          <w:b w:val="0"/>
          <w:bCs w:val="0"/>
          <w:color w:val="auto"/>
          <w:sz w:val="24"/>
          <w:szCs w:val="24"/>
        </w:rPr>
        <w:t>;</w:t>
      </w:r>
    </w:p>
    <w:p w:rsidR="00BB643C" w:rsidRPr="001F4E05" w:rsidRDefault="00182AD4" w:rsidP="00F20E9B">
      <w:pPr>
        <w:pStyle w:val="af4"/>
        <w:numPr>
          <w:ilvl w:val="0"/>
          <w:numId w:val="8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создание дополнительных рейс</w:t>
      </w:r>
      <w:r w:rsidR="00B50E7E" w:rsidRPr="001F4E05">
        <w:rPr>
          <w:b w:val="0"/>
          <w:bCs w:val="0"/>
          <w:color w:val="auto"/>
          <w:sz w:val="24"/>
          <w:szCs w:val="24"/>
        </w:rPr>
        <w:t>ов</w:t>
      </w:r>
      <w:r w:rsidRPr="001F4E05">
        <w:rPr>
          <w:b w:val="0"/>
          <w:bCs w:val="0"/>
          <w:color w:val="auto"/>
          <w:sz w:val="24"/>
          <w:szCs w:val="24"/>
        </w:rPr>
        <w:t xml:space="preserve"> пригородного железнодорожного транспорта на ст. </w:t>
      </w:r>
      <w:proofErr w:type="spellStart"/>
      <w:r w:rsidRPr="001F4E05">
        <w:rPr>
          <w:b w:val="0"/>
          <w:bCs w:val="0"/>
          <w:color w:val="auto"/>
          <w:sz w:val="24"/>
          <w:szCs w:val="24"/>
        </w:rPr>
        <w:t>Каягент</w:t>
      </w:r>
      <w:proofErr w:type="spellEnd"/>
      <w:r w:rsidRPr="001F4E05">
        <w:rPr>
          <w:b w:val="0"/>
          <w:bCs w:val="0"/>
          <w:color w:val="auto"/>
          <w:sz w:val="24"/>
          <w:szCs w:val="24"/>
        </w:rPr>
        <w:t xml:space="preserve"> и ст. Инчхе</w:t>
      </w:r>
      <w:r w:rsidR="00B50E7E" w:rsidRPr="001F4E05">
        <w:rPr>
          <w:b w:val="0"/>
          <w:bCs w:val="0"/>
          <w:color w:val="auto"/>
          <w:sz w:val="24"/>
          <w:szCs w:val="24"/>
        </w:rPr>
        <w:t xml:space="preserve"> в период основного туристического </w:t>
      </w:r>
      <w:r w:rsidR="001F4E05">
        <w:rPr>
          <w:b w:val="0"/>
          <w:bCs w:val="0"/>
          <w:color w:val="auto"/>
          <w:sz w:val="24"/>
          <w:szCs w:val="24"/>
        </w:rPr>
        <w:t>притока</w:t>
      </w:r>
      <w:r w:rsidR="00B50E7E" w:rsidRPr="001F4E05">
        <w:rPr>
          <w:b w:val="0"/>
          <w:bCs w:val="0"/>
          <w:color w:val="auto"/>
          <w:sz w:val="24"/>
          <w:szCs w:val="24"/>
        </w:rPr>
        <w:t>;</w:t>
      </w:r>
    </w:p>
    <w:p w:rsidR="00182AD4" w:rsidRPr="001F4E05" w:rsidRDefault="00B50E7E" w:rsidP="00F20E9B">
      <w:pPr>
        <w:pStyle w:val="af4"/>
        <w:numPr>
          <w:ilvl w:val="0"/>
          <w:numId w:val="8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с</w:t>
      </w:r>
      <w:r w:rsidR="00182AD4" w:rsidRPr="001F4E05">
        <w:rPr>
          <w:b w:val="0"/>
          <w:bCs w:val="0"/>
          <w:color w:val="auto"/>
          <w:sz w:val="24"/>
          <w:szCs w:val="24"/>
        </w:rPr>
        <w:t>троительство аэродрома для деловой и частной авиации на базе старой вертолетной площадки</w:t>
      </w:r>
      <w:r w:rsidR="00047D98">
        <w:rPr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047D98">
        <w:rPr>
          <w:b w:val="0"/>
          <w:bCs w:val="0"/>
          <w:color w:val="auto"/>
          <w:sz w:val="24"/>
          <w:szCs w:val="24"/>
        </w:rPr>
        <w:t>в</w:t>
      </w:r>
      <w:proofErr w:type="gramEnd"/>
      <w:r w:rsidR="00047D98">
        <w:rPr>
          <w:b w:val="0"/>
          <w:bCs w:val="0"/>
          <w:color w:val="auto"/>
          <w:sz w:val="24"/>
          <w:szCs w:val="24"/>
        </w:rPr>
        <w:t xml:space="preserve"> с. Новокаякент</w:t>
      </w:r>
      <w:r w:rsidR="00182AD4" w:rsidRPr="001F4E05">
        <w:rPr>
          <w:b w:val="0"/>
          <w:bCs w:val="0"/>
          <w:color w:val="auto"/>
          <w:sz w:val="24"/>
          <w:szCs w:val="24"/>
        </w:rPr>
        <w:t>;</w:t>
      </w:r>
    </w:p>
    <w:p w:rsidR="00BB643C" w:rsidRPr="001F4E05" w:rsidRDefault="00BB643C" w:rsidP="00F20E9B">
      <w:pPr>
        <w:pStyle w:val="af4"/>
        <w:numPr>
          <w:ilvl w:val="0"/>
          <w:numId w:val="8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lastRenderedPageBreak/>
        <w:t>строительство пешеходных переходов через автодороги;</w:t>
      </w:r>
    </w:p>
    <w:p w:rsidR="00BB643C" w:rsidRDefault="00BB643C" w:rsidP="00F20E9B">
      <w:pPr>
        <w:pStyle w:val="af4"/>
        <w:numPr>
          <w:ilvl w:val="0"/>
          <w:numId w:val="8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устройство остановочных, посадочных площадок, автопавильонов на автобусных остановках;</w:t>
      </w:r>
    </w:p>
    <w:p w:rsidR="00136B88" w:rsidRPr="00136B88" w:rsidRDefault="00136B88" w:rsidP="00F20E9B">
      <w:pPr>
        <w:pStyle w:val="af4"/>
        <w:numPr>
          <w:ilvl w:val="0"/>
          <w:numId w:val="8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реконструкция и усовершенствование </w:t>
      </w:r>
      <w:r w:rsidR="00020915">
        <w:rPr>
          <w:b w:val="0"/>
          <w:bCs w:val="0"/>
          <w:color w:val="auto"/>
          <w:sz w:val="24"/>
          <w:szCs w:val="24"/>
        </w:rPr>
        <w:t xml:space="preserve">дороги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020915" w:rsidRPr="00136B88">
        <w:rPr>
          <w:b w:val="0"/>
          <w:bCs w:val="0"/>
          <w:color w:val="auto"/>
          <w:sz w:val="24"/>
          <w:szCs w:val="24"/>
        </w:rPr>
        <w:t xml:space="preserve">подъезд от автодороги ФАД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020915" w:rsidRPr="00136B88">
        <w:rPr>
          <w:b w:val="0"/>
          <w:bCs w:val="0"/>
          <w:color w:val="auto"/>
          <w:sz w:val="24"/>
          <w:szCs w:val="24"/>
        </w:rPr>
        <w:t>Кавказ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="00020915" w:rsidRPr="00136B88">
        <w:rPr>
          <w:b w:val="0"/>
          <w:bCs w:val="0"/>
          <w:color w:val="auto"/>
          <w:sz w:val="24"/>
          <w:szCs w:val="24"/>
        </w:rPr>
        <w:t xml:space="preserve"> к курорту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="00020915" w:rsidRPr="00136B88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»«</w:t>
      </w:r>
      <w:r w:rsidR="00020915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 xml:space="preserve">до дороги </w:t>
      </w:r>
      <w:r w:rsidR="00020915">
        <w:rPr>
          <w:b w:val="0"/>
          <w:bCs w:val="0"/>
          <w:color w:val="auto"/>
          <w:sz w:val="24"/>
          <w:szCs w:val="24"/>
        </w:rPr>
        <w:t>с твердым покрытием;</w:t>
      </w:r>
    </w:p>
    <w:p w:rsidR="00182AD4" w:rsidRPr="001F4E05" w:rsidRDefault="00182AD4" w:rsidP="00F20E9B">
      <w:pPr>
        <w:pStyle w:val="af4"/>
        <w:numPr>
          <w:ilvl w:val="0"/>
          <w:numId w:val="8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 xml:space="preserve">создание автомобильной газонаполнительной компрессорной станции (АГНКС) </w:t>
      </w:r>
      <w:proofErr w:type="gramStart"/>
      <w:r w:rsidRPr="001F4E05">
        <w:rPr>
          <w:b w:val="0"/>
          <w:bCs w:val="0"/>
          <w:color w:val="auto"/>
          <w:sz w:val="24"/>
          <w:szCs w:val="24"/>
        </w:rPr>
        <w:t>в</w:t>
      </w:r>
      <w:proofErr w:type="gramEnd"/>
      <w:r w:rsidRPr="001F4E05">
        <w:rPr>
          <w:b w:val="0"/>
          <w:bCs w:val="0"/>
          <w:color w:val="auto"/>
          <w:sz w:val="24"/>
          <w:szCs w:val="24"/>
        </w:rPr>
        <w:t xml:space="preserve"> с. Новокаякент.</w:t>
      </w:r>
    </w:p>
    <w:p w:rsidR="000E024B" w:rsidRPr="00DA42C6" w:rsidRDefault="000E024B" w:rsidP="00036CE9">
      <w:pPr>
        <w:pStyle w:val="3"/>
        <w:numPr>
          <w:ilvl w:val="2"/>
          <w:numId w:val="7"/>
        </w:numPr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106" w:name="_Toc377709699"/>
      <w:r w:rsidRPr="00DA42C6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Улично-дорожная сеть</w:t>
      </w:r>
      <w:bookmarkEnd w:id="103"/>
      <w:bookmarkEnd w:id="104"/>
      <w:bookmarkEnd w:id="105"/>
      <w:bookmarkEnd w:id="106"/>
    </w:p>
    <w:p w:rsidR="005E3883" w:rsidRPr="00FE7350" w:rsidRDefault="005E3883" w:rsidP="00FE73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 xml:space="preserve">Улично-дорожная сеть муниципального образования представляет собой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FE7350">
        <w:rPr>
          <w:b w:val="0"/>
          <w:bCs w:val="0"/>
          <w:color w:val="auto"/>
          <w:sz w:val="24"/>
          <w:szCs w:val="24"/>
        </w:rPr>
        <w:t>шумозащитных</w:t>
      </w:r>
      <w:proofErr w:type="spellEnd"/>
      <w:r w:rsidRPr="00FE7350">
        <w:rPr>
          <w:b w:val="0"/>
          <w:bCs w:val="0"/>
          <w:color w:val="auto"/>
          <w:sz w:val="24"/>
          <w:szCs w:val="24"/>
        </w:rPr>
        <w:t xml:space="preserve"> устройств, установки технических средств информации и организации движения.</w:t>
      </w:r>
    </w:p>
    <w:p w:rsidR="005E3883" w:rsidRPr="00FE7350" w:rsidRDefault="005E3883" w:rsidP="00FE73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>Категории улиц и дорог приняты в соответствии с классификацией, приведенной в следующей таблице.</w:t>
      </w:r>
    </w:p>
    <w:p w:rsidR="00CB1E61" w:rsidRPr="00CB1E61" w:rsidRDefault="00CB1E61" w:rsidP="00CB1E61">
      <w:pPr>
        <w:pStyle w:val="af4"/>
        <w:keepNext/>
        <w:rPr>
          <w:color w:val="auto"/>
          <w:sz w:val="20"/>
        </w:rPr>
      </w:pPr>
      <w:r w:rsidRPr="00CB1E61">
        <w:rPr>
          <w:color w:val="auto"/>
          <w:sz w:val="20"/>
        </w:rPr>
        <w:t xml:space="preserve">Таблица </w:t>
      </w:r>
      <w:r w:rsidR="009B1EAC" w:rsidRPr="00CB1E61">
        <w:rPr>
          <w:color w:val="auto"/>
          <w:sz w:val="20"/>
        </w:rPr>
        <w:fldChar w:fldCharType="begin"/>
      </w:r>
      <w:r w:rsidRPr="00CB1E61">
        <w:rPr>
          <w:color w:val="auto"/>
          <w:sz w:val="20"/>
        </w:rPr>
        <w:instrText xml:space="preserve"> SEQ Таблица \* ARABIC </w:instrText>
      </w:r>
      <w:r w:rsidR="009B1EAC" w:rsidRPr="00CB1E61">
        <w:rPr>
          <w:color w:val="auto"/>
          <w:sz w:val="20"/>
        </w:rPr>
        <w:fldChar w:fldCharType="separate"/>
      </w:r>
      <w:r w:rsidR="00983E2C">
        <w:rPr>
          <w:noProof/>
          <w:color w:val="auto"/>
          <w:sz w:val="20"/>
        </w:rPr>
        <w:t>29</w:t>
      </w:r>
      <w:r w:rsidR="009B1EAC" w:rsidRPr="00CB1E61">
        <w:rPr>
          <w:color w:val="auto"/>
          <w:sz w:val="20"/>
        </w:rPr>
        <w:fldChar w:fldCharType="end"/>
      </w:r>
      <w:r w:rsidRPr="00CB1E61">
        <w:rPr>
          <w:color w:val="auto"/>
          <w:sz w:val="20"/>
        </w:rPr>
        <w:t>-Расчетные параметры улиц и дорог сельских поселений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288"/>
        <w:gridCol w:w="2546"/>
        <w:gridCol w:w="1177"/>
        <w:gridCol w:w="1177"/>
        <w:gridCol w:w="1091"/>
        <w:gridCol w:w="1155"/>
      </w:tblGrid>
      <w:tr w:rsidR="00CB1E61" w:rsidRPr="00C6724D" w:rsidTr="00ED5C5B">
        <w:trPr>
          <w:cantSplit/>
          <w:trHeight w:val="227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FE7350" w:rsidRDefault="00CB1E61" w:rsidP="00A57778">
            <w:pPr>
              <w:spacing w:line="240" w:lineRule="auto"/>
              <w:jc w:val="center"/>
              <w:rPr>
                <w:b/>
              </w:rPr>
            </w:pPr>
            <w:r w:rsidRPr="00FE7350">
              <w:rPr>
                <w:b/>
              </w:rPr>
              <w:t>Категория сельских улиц и дорог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FE7350" w:rsidRDefault="00CB1E61" w:rsidP="00A57778">
            <w:pPr>
              <w:spacing w:line="240" w:lineRule="auto"/>
              <w:jc w:val="center"/>
              <w:rPr>
                <w:b/>
              </w:rPr>
            </w:pPr>
            <w:r w:rsidRPr="00FE7350">
              <w:rPr>
                <w:b/>
              </w:rPr>
              <w:t>Основное назна</w:t>
            </w:r>
            <w:r w:rsidRPr="00FE7350">
              <w:rPr>
                <w:b/>
              </w:rPr>
              <w:softHyphen/>
              <w:t>чение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FE7350" w:rsidRDefault="00CB1E61" w:rsidP="00A57778">
            <w:pPr>
              <w:spacing w:line="240" w:lineRule="auto"/>
              <w:jc w:val="center"/>
              <w:rPr>
                <w:b/>
              </w:rPr>
            </w:pPr>
            <w:r w:rsidRPr="00FE7350">
              <w:rPr>
                <w:b/>
              </w:rPr>
              <w:t>Расчет</w:t>
            </w:r>
            <w:r w:rsidRPr="00FE7350">
              <w:rPr>
                <w:b/>
              </w:rPr>
              <w:softHyphen/>
              <w:t>ная ско</w:t>
            </w:r>
            <w:r w:rsidRPr="00FE7350">
              <w:rPr>
                <w:b/>
              </w:rPr>
              <w:softHyphen/>
              <w:t>рость</w:t>
            </w:r>
          </w:p>
          <w:p w:rsidR="00CB1E61" w:rsidRPr="00FE7350" w:rsidRDefault="00CB1E61" w:rsidP="00A57778">
            <w:pPr>
              <w:spacing w:line="240" w:lineRule="auto"/>
              <w:jc w:val="center"/>
              <w:rPr>
                <w:b/>
              </w:rPr>
            </w:pPr>
            <w:r w:rsidRPr="00FE7350">
              <w:rPr>
                <w:b/>
              </w:rPr>
              <w:t>дви</w:t>
            </w:r>
            <w:r w:rsidRPr="00FE7350">
              <w:rPr>
                <w:b/>
              </w:rPr>
              <w:softHyphen/>
              <w:t>жения,</w:t>
            </w:r>
          </w:p>
          <w:p w:rsidR="00CB1E61" w:rsidRPr="00FE7350" w:rsidRDefault="00CB1E61" w:rsidP="00A57778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FE7350">
              <w:rPr>
                <w:b/>
              </w:rPr>
              <w:t>км</w:t>
            </w:r>
            <w:proofErr w:type="gramEnd"/>
            <w:r w:rsidRPr="00FE7350">
              <w:rPr>
                <w:b/>
              </w:rPr>
              <w:t>/ч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FE7350" w:rsidRDefault="00CB1E61" w:rsidP="00A57778">
            <w:pPr>
              <w:spacing w:line="240" w:lineRule="auto"/>
              <w:jc w:val="center"/>
              <w:rPr>
                <w:b/>
              </w:rPr>
            </w:pPr>
            <w:r w:rsidRPr="00FE7350">
              <w:rPr>
                <w:b/>
              </w:rPr>
              <w:t>Ширина полосы</w:t>
            </w:r>
          </w:p>
          <w:p w:rsidR="00CB1E61" w:rsidRPr="00FE7350" w:rsidRDefault="00CB1E61" w:rsidP="00A57778">
            <w:pPr>
              <w:spacing w:line="240" w:lineRule="auto"/>
              <w:jc w:val="center"/>
              <w:rPr>
                <w:b/>
              </w:rPr>
            </w:pPr>
            <w:r w:rsidRPr="00FE7350">
              <w:rPr>
                <w:b/>
              </w:rPr>
              <w:t>дви</w:t>
            </w:r>
            <w:r w:rsidRPr="00FE7350">
              <w:rPr>
                <w:b/>
              </w:rPr>
              <w:softHyphen/>
              <w:t xml:space="preserve">жения, </w:t>
            </w:r>
            <w:proofErr w:type="gramStart"/>
            <w:r w:rsidRPr="00FE7350">
              <w:rPr>
                <w:b/>
              </w:rPr>
              <w:t>м</w:t>
            </w:r>
            <w:proofErr w:type="gram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FE7350" w:rsidRDefault="00CB1E61" w:rsidP="00A57778">
            <w:pPr>
              <w:spacing w:line="240" w:lineRule="auto"/>
              <w:jc w:val="center"/>
              <w:rPr>
                <w:b/>
              </w:rPr>
            </w:pPr>
            <w:r w:rsidRPr="00FE7350">
              <w:rPr>
                <w:b/>
              </w:rPr>
              <w:t>Число полос движения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FE7350" w:rsidRDefault="00CB1E61" w:rsidP="00A57778">
            <w:pPr>
              <w:spacing w:line="240" w:lineRule="auto"/>
              <w:jc w:val="center"/>
              <w:rPr>
                <w:b/>
              </w:rPr>
            </w:pPr>
            <w:r w:rsidRPr="00FE7350">
              <w:rPr>
                <w:b/>
              </w:rPr>
              <w:t>Ширина</w:t>
            </w:r>
          </w:p>
          <w:p w:rsidR="00CB1E61" w:rsidRPr="00FE7350" w:rsidRDefault="00CB1E61" w:rsidP="00A57778">
            <w:pPr>
              <w:spacing w:line="240" w:lineRule="auto"/>
              <w:jc w:val="center"/>
              <w:rPr>
                <w:b/>
              </w:rPr>
            </w:pPr>
            <w:r w:rsidRPr="00FE7350">
              <w:rPr>
                <w:b/>
              </w:rPr>
              <w:t>пе</w:t>
            </w:r>
            <w:r w:rsidRPr="00FE7350">
              <w:rPr>
                <w:b/>
              </w:rPr>
              <w:softHyphen/>
              <w:t>шеходное</w:t>
            </w:r>
          </w:p>
          <w:p w:rsidR="00CB1E61" w:rsidRPr="00FE7350" w:rsidRDefault="00CB1E61" w:rsidP="00A57778">
            <w:pPr>
              <w:spacing w:line="240" w:lineRule="auto"/>
              <w:jc w:val="center"/>
              <w:rPr>
                <w:b/>
              </w:rPr>
            </w:pPr>
            <w:r w:rsidRPr="00FE7350">
              <w:rPr>
                <w:b/>
              </w:rPr>
              <w:t>части</w:t>
            </w:r>
          </w:p>
          <w:p w:rsidR="00CB1E61" w:rsidRPr="00FE7350" w:rsidRDefault="00CB1E61" w:rsidP="00A57778">
            <w:pPr>
              <w:spacing w:line="240" w:lineRule="auto"/>
              <w:jc w:val="center"/>
              <w:rPr>
                <w:b/>
              </w:rPr>
            </w:pPr>
            <w:r w:rsidRPr="00FE7350">
              <w:rPr>
                <w:b/>
              </w:rPr>
              <w:t>тротуара</w:t>
            </w:r>
            <w:r w:rsidR="008A2373" w:rsidRPr="00FE7350">
              <w:rPr>
                <w:b/>
              </w:rPr>
              <w:t>,</w:t>
            </w:r>
          </w:p>
          <w:p w:rsidR="00CB1E61" w:rsidRPr="00FE7350" w:rsidRDefault="00CB1E61" w:rsidP="00A57778">
            <w:pPr>
              <w:spacing w:line="240" w:lineRule="auto"/>
              <w:jc w:val="center"/>
              <w:rPr>
                <w:b/>
              </w:rPr>
            </w:pPr>
            <w:r w:rsidRPr="00FE7350">
              <w:rPr>
                <w:b/>
              </w:rPr>
              <w:t>м</w:t>
            </w:r>
          </w:p>
        </w:tc>
      </w:tr>
      <w:tr w:rsidR="00CB1E61" w:rsidRPr="00C6724D" w:rsidTr="00A57778">
        <w:trPr>
          <w:trHeight w:val="227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Поселковая до</w:t>
            </w:r>
            <w:r w:rsidRPr="00CB1E61">
              <w:t>р</w:t>
            </w:r>
            <w:r w:rsidRPr="00C6724D">
              <w:t>ога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B1E61">
              <w:t>С</w:t>
            </w:r>
            <w:r w:rsidRPr="00C6724D">
              <w:t>вязь сельского поселения с внеш</w:t>
            </w:r>
            <w:r w:rsidRPr="00C6724D">
              <w:softHyphen/>
              <w:t xml:space="preserve">ними дорогами </w:t>
            </w:r>
            <w:r w:rsidRPr="00CB1E61">
              <w:t>о</w:t>
            </w:r>
            <w:r w:rsidRPr="00C6724D">
              <w:t>бщей сети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60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3,5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8A2373" w:rsidP="00A57778">
            <w:pPr>
              <w:spacing w:line="240" w:lineRule="auto"/>
              <w:jc w:val="center"/>
            </w:pPr>
            <w:r>
              <w:t>-</w:t>
            </w:r>
          </w:p>
        </w:tc>
      </w:tr>
      <w:tr w:rsidR="00CB1E61" w:rsidRPr="00C6724D" w:rsidTr="00A57778">
        <w:trPr>
          <w:trHeight w:val="227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B1E61">
              <w:t>Г</w:t>
            </w:r>
            <w:r w:rsidRPr="00C6724D">
              <w:t>лавная улица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B1E61">
              <w:t>С</w:t>
            </w:r>
            <w:r w:rsidRPr="00C6724D">
              <w:t>вязь жилых тер</w:t>
            </w:r>
            <w:r w:rsidRPr="00C6724D">
              <w:softHyphen/>
              <w:t>риторий с общес</w:t>
            </w:r>
            <w:r w:rsidRPr="00C6724D">
              <w:softHyphen/>
              <w:t>твенным центром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40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3,5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2-3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1,5-2,25</w:t>
            </w:r>
          </w:p>
        </w:tc>
      </w:tr>
      <w:tr w:rsidR="00CB1E61" w:rsidRPr="00C6724D" w:rsidTr="00A57778">
        <w:trPr>
          <w:trHeight w:val="227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B1E61">
              <w:t>У</w:t>
            </w:r>
            <w:r w:rsidRPr="00C6724D">
              <w:t>лица в жилой застройке: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</w:p>
        </w:tc>
      </w:tr>
      <w:tr w:rsidR="00CB1E61" w:rsidRPr="00C6724D" w:rsidTr="00A57778">
        <w:trPr>
          <w:trHeight w:val="227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B1E61">
              <w:t>о</w:t>
            </w:r>
            <w:r w:rsidRPr="00C6724D">
              <w:t>сновная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B1E61">
              <w:t>С</w:t>
            </w:r>
            <w:r w:rsidRPr="00C6724D">
              <w:t>вязь внутри жилых территорий и с лавной улицей по направлениям с интенсивным движением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40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3,0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1,0-1,5</w:t>
            </w:r>
          </w:p>
        </w:tc>
      </w:tr>
      <w:tr w:rsidR="00CB1E61" w:rsidRPr="00C6724D" w:rsidTr="00A57778">
        <w:trPr>
          <w:trHeight w:val="227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proofErr w:type="gramStart"/>
            <w:r w:rsidRPr="00CB1E61">
              <w:t>в</w:t>
            </w:r>
            <w:r w:rsidRPr="00C6724D">
              <w:t>торостепенная</w:t>
            </w:r>
            <w:proofErr w:type="gramEnd"/>
            <w:r w:rsidRPr="00C6724D">
              <w:t xml:space="preserve"> (переулок)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B1E61">
              <w:t>С</w:t>
            </w:r>
            <w:r w:rsidRPr="00C6724D">
              <w:t>вязь между ос</w:t>
            </w:r>
            <w:r w:rsidRPr="00C6724D">
              <w:softHyphen/>
              <w:t>новными жилыми шлицами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2,75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1,0</w:t>
            </w:r>
          </w:p>
        </w:tc>
      </w:tr>
      <w:tr w:rsidR="00CB1E61" w:rsidRPr="00C6724D" w:rsidTr="00A57778">
        <w:trPr>
          <w:trHeight w:val="227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проезд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B1E61">
              <w:t>С</w:t>
            </w:r>
            <w:r w:rsidRPr="00C6724D">
              <w:t xml:space="preserve">вязь жилых домов, расположенных в </w:t>
            </w:r>
            <w:r w:rsidRPr="00CB1E61">
              <w:t>г</w:t>
            </w:r>
            <w:r w:rsidRPr="00C6724D">
              <w:t xml:space="preserve">лубине квартала, с </w:t>
            </w:r>
            <w:r w:rsidRPr="00CB1E61">
              <w:t>ул</w:t>
            </w:r>
            <w:r w:rsidRPr="00C6724D">
              <w:t>ицей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2,75-3,0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0-1,0</w:t>
            </w:r>
          </w:p>
        </w:tc>
      </w:tr>
      <w:tr w:rsidR="00CB1E61" w:rsidRPr="00C6724D" w:rsidTr="00A57778">
        <w:trPr>
          <w:trHeight w:val="227"/>
        </w:trPr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Хозяйственный</w:t>
            </w:r>
          </w:p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проезд,</w:t>
            </w:r>
          </w:p>
          <w:p w:rsidR="00CB1E61" w:rsidRPr="00C6724D" w:rsidRDefault="00CB1E61" w:rsidP="00A57778">
            <w:pPr>
              <w:spacing w:line="240" w:lineRule="auto"/>
              <w:jc w:val="center"/>
            </w:pPr>
            <w:r w:rsidRPr="00CB1E61">
              <w:t>с</w:t>
            </w:r>
            <w:r w:rsidRPr="00C6724D">
              <w:t>котопрогон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 xml:space="preserve">Прогон личного </w:t>
            </w:r>
            <w:r w:rsidRPr="00CB1E61">
              <w:t>с</w:t>
            </w:r>
            <w:r w:rsidRPr="00C6724D">
              <w:t xml:space="preserve">кота и проезд </w:t>
            </w:r>
            <w:r w:rsidRPr="00CB1E61">
              <w:t>г</w:t>
            </w:r>
            <w:r w:rsidRPr="00C6724D">
              <w:t>рузового транс-юрта к приусаде</w:t>
            </w:r>
            <w:r w:rsidRPr="00C6724D">
              <w:softHyphen/>
              <w:t>бным участкам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4,5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CB1E61" w:rsidP="00A57778">
            <w:pPr>
              <w:spacing w:line="240" w:lineRule="auto"/>
              <w:jc w:val="center"/>
            </w:pPr>
            <w:r w:rsidRPr="00C6724D">
              <w:t>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E61" w:rsidRPr="00C6724D" w:rsidRDefault="008A2373" w:rsidP="00A57778">
            <w:pPr>
              <w:spacing w:line="240" w:lineRule="auto"/>
              <w:jc w:val="center"/>
            </w:pPr>
            <w:r>
              <w:t>-</w:t>
            </w:r>
          </w:p>
        </w:tc>
      </w:tr>
    </w:tbl>
    <w:p w:rsidR="00452DFC" w:rsidRDefault="00452DFC" w:rsidP="00C32C35">
      <w:pPr>
        <w:keepNext/>
        <w:keepLines/>
        <w:spacing w:line="240" w:lineRule="auto"/>
        <w:rPr>
          <w:b/>
          <w:bCs/>
        </w:rPr>
      </w:pPr>
    </w:p>
    <w:p w:rsidR="005E3883" w:rsidRPr="00FE7350" w:rsidRDefault="005E3883" w:rsidP="00FE73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 xml:space="preserve">Общая протяженность улично-дорожной сети населенных пунктов муниципального образования равна </w:t>
      </w:r>
      <w:r w:rsidR="0085269D" w:rsidRPr="00FE7350">
        <w:rPr>
          <w:b w:val="0"/>
          <w:bCs w:val="0"/>
          <w:color w:val="auto"/>
          <w:sz w:val="24"/>
          <w:szCs w:val="24"/>
        </w:rPr>
        <w:t>3</w:t>
      </w:r>
      <w:r w:rsidR="00A749D3">
        <w:rPr>
          <w:b w:val="0"/>
          <w:bCs w:val="0"/>
          <w:color w:val="auto"/>
          <w:sz w:val="24"/>
          <w:szCs w:val="24"/>
        </w:rPr>
        <w:t>3,4</w:t>
      </w:r>
      <w:r w:rsidR="00265F66">
        <w:rPr>
          <w:b w:val="0"/>
          <w:bCs w:val="0"/>
          <w:color w:val="auto"/>
          <w:sz w:val="24"/>
          <w:szCs w:val="24"/>
        </w:rPr>
        <w:t xml:space="preserve"> км.</w:t>
      </w:r>
    </w:p>
    <w:p w:rsidR="005E3883" w:rsidRPr="007E1264" w:rsidRDefault="005E3883" w:rsidP="0085595F">
      <w:pPr>
        <w:pStyle w:val="af4"/>
        <w:keepNext/>
        <w:suppressAutoHyphens/>
        <w:rPr>
          <w:color w:val="000000" w:themeColor="text1"/>
          <w:sz w:val="20"/>
          <w:szCs w:val="20"/>
        </w:rPr>
      </w:pPr>
      <w:r w:rsidRPr="007E1264">
        <w:rPr>
          <w:color w:val="000000" w:themeColor="text1"/>
          <w:sz w:val="20"/>
          <w:szCs w:val="20"/>
        </w:rPr>
        <w:lastRenderedPageBreak/>
        <w:t xml:space="preserve">Таблица </w:t>
      </w:r>
      <w:r w:rsidR="009B1EAC" w:rsidRPr="007E1264">
        <w:rPr>
          <w:color w:val="000000" w:themeColor="text1"/>
          <w:sz w:val="20"/>
          <w:szCs w:val="20"/>
        </w:rPr>
        <w:fldChar w:fldCharType="begin"/>
      </w:r>
      <w:r w:rsidRPr="007E1264">
        <w:rPr>
          <w:color w:val="000000" w:themeColor="text1"/>
          <w:sz w:val="20"/>
          <w:szCs w:val="20"/>
        </w:rPr>
        <w:instrText xml:space="preserve"> SEQ Таблица \* ARABIC </w:instrText>
      </w:r>
      <w:r w:rsidR="009B1EAC" w:rsidRPr="007E1264">
        <w:rPr>
          <w:color w:val="000000" w:themeColor="text1"/>
          <w:sz w:val="20"/>
          <w:szCs w:val="20"/>
        </w:rPr>
        <w:fldChar w:fldCharType="separate"/>
      </w:r>
      <w:r w:rsidR="00983E2C">
        <w:rPr>
          <w:noProof/>
          <w:color w:val="000000" w:themeColor="text1"/>
          <w:sz w:val="20"/>
          <w:szCs w:val="20"/>
        </w:rPr>
        <w:t>30</w:t>
      </w:r>
      <w:r w:rsidR="009B1EAC" w:rsidRPr="007E1264">
        <w:rPr>
          <w:color w:val="000000" w:themeColor="text1"/>
          <w:sz w:val="20"/>
          <w:szCs w:val="20"/>
        </w:rPr>
        <w:fldChar w:fldCharType="end"/>
      </w:r>
      <w:r w:rsidRPr="007E1264">
        <w:rPr>
          <w:color w:val="000000" w:themeColor="text1"/>
          <w:sz w:val="20"/>
          <w:szCs w:val="20"/>
        </w:rPr>
        <w:t xml:space="preserve"> – Перече</w:t>
      </w:r>
      <w:r w:rsidR="00EF2AF9">
        <w:rPr>
          <w:color w:val="000000" w:themeColor="text1"/>
          <w:sz w:val="20"/>
          <w:szCs w:val="20"/>
        </w:rPr>
        <w:t xml:space="preserve">нь </w:t>
      </w:r>
      <w:r w:rsidR="00A608FC">
        <w:rPr>
          <w:color w:val="000000" w:themeColor="text1"/>
          <w:sz w:val="20"/>
          <w:szCs w:val="20"/>
        </w:rPr>
        <w:t xml:space="preserve">улиц </w:t>
      </w:r>
      <w:r w:rsidR="00EB1BAC">
        <w:rPr>
          <w:color w:val="000000" w:themeColor="text1"/>
          <w:sz w:val="20"/>
          <w:szCs w:val="20"/>
        </w:rPr>
        <w:t>сельсовет</w:t>
      </w:r>
      <w:r w:rsidR="00A608FC">
        <w:rPr>
          <w:color w:val="000000" w:themeColor="text1"/>
          <w:sz w:val="20"/>
          <w:szCs w:val="20"/>
        </w:rPr>
        <w:t>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34"/>
        <w:gridCol w:w="7796"/>
        <w:gridCol w:w="1240"/>
      </w:tblGrid>
      <w:tr w:rsidR="00014F20" w:rsidRPr="007E1264" w:rsidTr="0085595F">
        <w:trPr>
          <w:cantSplit/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  <w:hideMark/>
          </w:tcPr>
          <w:p w:rsidR="00014F20" w:rsidRPr="007E1264" w:rsidRDefault="00014F20" w:rsidP="00761A81">
            <w:pPr>
              <w:pStyle w:val="af4"/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7E1264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1264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7E1264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E1264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3" w:type="pct"/>
            <w:shd w:val="clear" w:color="auto" w:fill="FFFFFF" w:themeFill="background1"/>
            <w:vAlign w:val="center"/>
            <w:hideMark/>
          </w:tcPr>
          <w:p w:rsidR="00014F20" w:rsidRPr="007E1264" w:rsidRDefault="00014F20" w:rsidP="00761A81">
            <w:pPr>
              <w:pStyle w:val="af4"/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7E1264">
              <w:rPr>
                <w:color w:val="000000" w:themeColor="text1"/>
                <w:sz w:val="20"/>
                <w:szCs w:val="20"/>
              </w:rPr>
              <w:t>Наименование улицы</w:t>
            </w:r>
          </w:p>
        </w:tc>
        <w:tc>
          <w:tcPr>
            <w:tcW w:w="648" w:type="pct"/>
            <w:shd w:val="clear" w:color="auto" w:fill="FFFFFF" w:themeFill="background1"/>
          </w:tcPr>
          <w:p w:rsidR="00014F20" w:rsidRPr="007E1264" w:rsidRDefault="00014F20" w:rsidP="00014F20">
            <w:pPr>
              <w:pStyle w:val="af4"/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</w:tr>
      <w:tr w:rsidR="00275F46" w:rsidRPr="007E1264" w:rsidTr="00014F20">
        <w:trPr>
          <w:trHeight w:val="227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275F46" w:rsidRDefault="00275F46" w:rsidP="00294974">
            <w:pPr>
              <w:pStyle w:val="af4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НОВОКАЯКЕНТ</w:t>
            </w:r>
          </w:p>
        </w:tc>
      </w:tr>
      <w:tr w:rsidR="00014F20" w:rsidRPr="007E1264" w:rsidTr="00014F20">
        <w:trPr>
          <w:trHeight w:val="227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14F20" w:rsidRDefault="00014F20" w:rsidP="00294974">
            <w:pPr>
              <w:pStyle w:val="af4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Главные улицы</w:t>
            </w:r>
          </w:p>
        </w:tc>
      </w:tr>
      <w:tr w:rsidR="00014F20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24189B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24189B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1264">
              <w:rPr>
                <w:b w:val="0"/>
                <w:color w:val="auto"/>
                <w:sz w:val="20"/>
                <w:szCs w:val="20"/>
              </w:rPr>
              <w:t>ул. Буйнакского</w:t>
            </w:r>
          </w:p>
        </w:tc>
        <w:tc>
          <w:tcPr>
            <w:tcW w:w="648" w:type="pct"/>
            <w:shd w:val="clear" w:color="auto" w:fill="FFFFFF" w:themeFill="background1"/>
          </w:tcPr>
          <w:p w:rsidR="00014F20" w:rsidRPr="007E1264" w:rsidRDefault="00546AB7" w:rsidP="0024189B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</w:t>
            </w:r>
            <w:r w:rsidR="004975F6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550</w:t>
            </w:r>
          </w:p>
        </w:tc>
      </w:tr>
      <w:tr w:rsidR="00014F20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761A81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761A81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ул. Дружбы</w:t>
            </w:r>
          </w:p>
        </w:tc>
        <w:tc>
          <w:tcPr>
            <w:tcW w:w="648" w:type="pct"/>
            <w:shd w:val="clear" w:color="auto" w:fill="FFFFFF" w:themeFill="background1"/>
          </w:tcPr>
          <w:p w:rsidR="00014F20" w:rsidRDefault="00546AB7" w:rsidP="00761A81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  <w:r w:rsidR="004975F6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040</w:t>
            </w:r>
          </w:p>
        </w:tc>
      </w:tr>
      <w:tr w:rsidR="00014F20" w:rsidRPr="007E1264" w:rsidTr="00014F20">
        <w:trPr>
          <w:trHeight w:val="227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14F20" w:rsidRDefault="00014F20" w:rsidP="00761A81">
            <w:pPr>
              <w:pStyle w:val="af4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Улицы в жилой застройке - основные</w:t>
            </w:r>
          </w:p>
        </w:tc>
      </w:tr>
      <w:tr w:rsidR="00014F20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761A81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1264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294974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1264">
              <w:rPr>
                <w:b w:val="0"/>
                <w:color w:val="auto"/>
                <w:sz w:val="20"/>
                <w:szCs w:val="20"/>
              </w:rPr>
              <w:t xml:space="preserve">ул.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Дахадаева</w:t>
            </w:r>
            <w:proofErr w:type="spellEnd"/>
          </w:p>
        </w:tc>
        <w:tc>
          <w:tcPr>
            <w:tcW w:w="648" w:type="pct"/>
            <w:shd w:val="clear" w:color="auto" w:fill="FFFFFF" w:themeFill="background1"/>
          </w:tcPr>
          <w:p w:rsidR="00014F20" w:rsidRPr="007E1264" w:rsidRDefault="00546AB7" w:rsidP="00294974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660</w:t>
            </w:r>
          </w:p>
        </w:tc>
      </w:tr>
      <w:tr w:rsidR="00014F20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761A81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1264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294974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ул</w:t>
            </w:r>
            <w:r w:rsidRPr="007E1264">
              <w:rPr>
                <w:b w:val="0"/>
                <w:color w:val="auto"/>
                <w:sz w:val="20"/>
                <w:szCs w:val="20"/>
              </w:rPr>
              <w:t>.</w:t>
            </w:r>
            <w:r>
              <w:rPr>
                <w:b w:val="0"/>
                <w:color w:val="auto"/>
                <w:sz w:val="20"/>
                <w:szCs w:val="20"/>
              </w:rPr>
              <w:t xml:space="preserve"> Джабраилова</w:t>
            </w:r>
          </w:p>
        </w:tc>
        <w:tc>
          <w:tcPr>
            <w:tcW w:w="648" w:type="pct"/>
            <w:shd w:val="clear" w:color="auto" w:fill="FFFFFF" w:themeFill="background1"/>
          </w:tcPr>
          <w:p w:rsidR="00014F20" w:rsidRDefault="00546AB7" w:rsidP="00294974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920</w:t>
            </w:r>
          </w:p>
        </w:tc>
      </w:tr>
      <w:tr w:rsidR="00014F20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761A81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1264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294974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1264">
              <w:rPr>
                <w:b w:val="0"/>
                <w:color w:val="auto"/>
                <w:sz w:val="20"/>
                <w:szCs w:val="20"/>
              </w:rPr>
              <w:t xml:space="preserve">ул. </w:t>
            </w:r>
            <w:r>
              <w:rPr>
                <w:b w:val="0"/>
                <w:color w:val="auto"/>
                <w:sz w:val="20"/>
                <w:szCs w:val="20"/>
              </w:rPr>
              <w:t>Краснофлотская</w:t>
            </w:r>
          </w:p>
        </w:tc>
        <w:tc>
          <w:tcPr>
            <w:tcW w:w="648" w:type="pct"/>
            <w:shd w:val="clear" w:color="auto" w:fill="FFFFFF" w:themeFill="background1"/>
          </w:tcPr>
          <w:p w:rsidR="00014F20" w:rsidRPr="007E1264" w:rsidRDefault="00546AB7" w:rsidP="00294974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</w:t>
            </w:r>
            <w:r w:rsidR="004975F6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300</w:t>
            </w:r>
          </w:p>
        </w:tc>
      </w:tr>
      <w:tr w:rsidR="00014F20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761A81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1264"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294974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1264">
              <w:rPr>
                <w:b w:val="0"/>
                <w:color w:val="auto"/>
                <w:sz w:val="20"/>
                <w:szCs w:val="20"/>
              </w:rPr>
              <w:t xml:space="preserve">ул. </w:t>
            </w:r>
            <w:r>
              <w:rPr>
                <w:b w:val="0"/>
                <w:color w:val="auto"/>
                <w:sz w:val="20"/>
                <w:szCs w:val="20"/>
              </w:rPr>
              <w:t>П.Морозова</w:t>
            </w:r>
          </w:p>
        </w:tc>
        <w:tc>
          <w:tcPr>
            <w:tcW w:w="648" w:type="pct"/>
            <w:shd w:val="clear" w:color="auto" w:fill="FFFFFF" w:themeFill="background1"/>
          </w:tcPr>
          <w:p w:rsidR="00014F20" w:rsidRPr="007E1264" w:rsidRDefault="00546AB7" w:rsidP="00294974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  <w:r w:rsidR="004975F6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670</w:t>
            </w:r>
          </w:p>
        </w:tc>
      </w:tr>
      <w:tr w:rsidR="00014F20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761A81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1264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294974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E1264">
              <w:rPr>
                <w:b w:val="0"/>
                <w:color w:val="auto"/>
                <w:sz w:val="20"/>
                <w:szCs w:val="20"/>
              </w:rPr>
              <w:t xml:space="preserve">ул. </w:t>
            </w:r>
            <w:r>
              <w:rPr>
                <w:b w:val="0"/>
                <w:color w:val="auto"/>
                <w:sz w:val="20"/>
                <w:szCs w:val="20"/>
              </w:rPr>
              <w:t>М.Гаджиева</w:t>
            </w:r>
          </w:p>
        </w:tc>
        <w:tc>
          <w:tcPr>
            <w:tcW w:w="648" w:type="pct"/>
            <w:shd w:val="clear" w:color="auto" w:fill="FFFFFF" w:themeFill="background1"/>
          </w:tcPr>
          <w:p w:rsidR="00014F20" w:rsidRPr="007E1264" w:rsidRDefault="00546AB7" w:rsidP="00294974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  <w:r w:rsidR="004975F6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390</w:t>
            </w:r>
          </w:p>
        </w:tc>
      </w:tr>
      <w:tr w:rsidR="00014F20" w:rsidRPr="007E1264" w:rsidTr="00014F20">
        <w:trPr>
          <w:trHeight w:val="227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  <w:hideMark/>
          </w:tcPr>
          <w:p w:rsidR="00014F20" w:rsidRDefault="00014F20" w:rsidP="00761A81">
            <w:pPr>
              <w:pStyle w:val="af4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Улицы в жилой застройке - второстепенные</w:t>
            </w:r>
          </w:p>
        </w:tc>
      </w:tr>
      <w:tr w:rsidR="00014F20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  <w:hideMark/>
          </w:tcPr>
          <w:p w:rsidR="00014F20" w:rsidRPr="007E1264" w:rsidRDefault="00014F20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А.Султана </w:t>
            </w:r>
          </w:p>
        </w:tc>
        <w:tc>
          <w:tcPr>
            <w:tcW w:w="648" w:type="pct"/>
            <w:shd w:val="clear" w:color="auto" w:fill="FFFFFF" w:themeFill="background1"/>
          </w:tcPr>
          <w:p w:rsidR="00014F20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014F20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  <w:hideMark/>
          </w:tcPr>
          <w:p w:rsidR="00014F20" w:rsidRPr="007E1264" w:rsidRDefault="00014F20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  <w:hideMark/>
          </w:tcPr>
          <w:p w:rsidR="00014F20" w:rsidRPr="007E1264" w:rsidRDefault="00014F20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Абдуллаева </w:t>
            </w:r>
          </w:p>
        </w:tc>
        <w:tc>
          <w:tcPr>
            <w:tcW w:w="648" w:type="pct"/>
            <w:shd w:val="clear" w:color="auto" w:fill="FFFFFF" w:themeFill="background1"/>
          </w:tcPr>
          <w:p w:rsidR="00014F20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  <w:hideMark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  <w:hideMark/>
          </w:tcPr>
          <w:p w:rsidR="00546AB7" w:rsidRPr="007E1264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B6684A">
              <w:rPr>
                <w:b w:val="0"/>
                <w:color w:val="auto"/>
                <w:sz w:val="20"/>
                <w:szCs w:val="20"/>
              </w:rPr>
              <w:t>Асхабова</w:t>
            </w:r>
            <w:proofErr w:type="spellEnd"/>
            <w:r w:rsidRPr="00B6684A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  <w:hideMark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  <w:hideMark/>
          </w:tcPr>
          <w:p w:rsidR="00546AB7" w:rsidRPr="007E1264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B6684A">
              <w:rPr>
                <w:b w:val="0"/>
                <w:color w:val="auto"/>
                <w:sz w:val="20"/>
                <w:szCs w:val="20"/>
              </w:rPr>
              <w:t>В.Эмирова</w:t>
            </w:r>
            <w:proofErr w:type="spellEnd"/>
            <w:r w:rsidRPr="00B6684A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  <w:hideMark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  <w:hideMark/>
          </w:tcPr>
          <w:p w:rsidR="00546AB7" w:rsidRPr="007E1264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B6684A">
              <w:rPr>
                <w:b w:val="0"/>
                <w:color w:val="auto"/>
                <w:sz w:val="20"/>
                <w:szCs w:val="20"/>
              </w:rPr>
              <w:t>Г.Далгата</w:t>
            </w:r>
            <w:proofErr w:type="spellEnd"/>
            <w:r w:rsidRPr="00B6684A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B6684A">
              <w:rPr>
                <w:b w:val="0"/>
                <w:color w:val="auto"/>
                <w:sz w:val="20"/>
                <w:szCs w:val="20"/>
              </w:rPr>
              <w:t>Гамидова</w:t>
            </w:r>
            <w:proofErr w:type="spellEnd"/>
            <w:r w:rsidRPr="00B6684A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Железнодорожная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Лесная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Магомедова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Мира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Молодежная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Набережная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Нефтяников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Новая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Приморская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B6684A">
              <w:rPr>
                <w:b w:val="0"/>
                <w:color w:val="auto"/>
                <w:sz w:val="20"/>
                <w:szCs w:val="20"/>
              </w:rPr>
              <w:t>Хизриева</w:t>
            </w:r>
            <w:proofErr w:type="spellEnd"/>
            <w:r w:rsidRPr="00B6684A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B6684A">
              <w:rPr>
                <w:b w:val="0"/>
                <w:color w:val="auto"/>
                <w:sz w:val="20"/>
                <w:szCs w:val="20"/>
              </w:rPr>
              <w:t>Цимбалюка</w:t>
            </w:r>
            <w:proofErr w:type="spellEnd"/>
            <w:r w:rsidRPr="00B6684A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Электросети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46AB7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546AB7" w:rsidRPr="007E1264" w:rsidRDefault="00546AB7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546AB7" w:rsidRPr="00B6684A" w:rsidRDefault="00546AB7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B6684A">
              <w:rPr>
                <w:b w:val="0"/>
                <w:color w:val="auto"/>
                <w:sz w:val="20"/>
                <w:szCs w:val="20"/>
              </w:rPr>
              <w:t xml:space="preserve">ул. Ю.Акаева </w:t>
            </w:r>
          </w:p>
        </w:tc>
        <w:tc>
          <w:tcPr>
            <w:tcW w:w="648" w:type="pct"/>
            <w:shd w:val="clear" w:color="auto" w:fill="FFFFFF" w:themeFill="background1"/>
          </w:tcPr>
          <w:p w:rsidR="00546AB7" w:rsidRPr="00B6684A" w:rsidRDefault="00546AB7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275F46" w:rsidRPr="007E1264" w:rsidTr="00275F46">
        <w:trPr>
          <w:trHeight w:val="227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275F46" w:rsidRPr="00275F46" w:rsidRDefault="00275F46" w:rsidP="00FF389C">
            <w:pPr>
              <w:pStyle w:val="af4"/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275F46">
              <w:rPr>
                <w:color w:val="auto"/>
                <w:sz w:val="20"/>
                <w:szCs w:val="20"/>
              </w:rPr>
              <w:t>ИНЧХЕ</w:t>
            </w:r>
          </w:p>
        </w:tc>
      </w:tr>
      <w:tr w:rsidR="00275F46" w:rsidRPr="007E1264" w:rsidTr="00014F20">
        <w:trPr>
          <w:trHeight w:val="227"/>
          <w:jc w:val="center"/>
        </w:trPr>
        <w:tc>
          <w:tcPr>
            <w:tcW w:w="279" w:type="pct"/>
            <w:shd w:val="clear" w:color="auto" w:fill="FFFFFF" w:themeFill="background1"/>
            <w:vAlign w:val="center"/>
          </w:tcPr>
          <w:p w:rsidR="00275F46" w:rsidRPr="007E1264" w:rsidRDefault="00275F46" w:rsidP="009A050C">
            <w:pPr>
              <w:pStyle w:val="af4"/>
              <w:numPr>
                <w:ilvl w:val="0"/>
                <w:numId w:val="30"/>
              </w:numPr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73" w:type="pct"/>
            <w:shd w:val="clear" w:color="auto" w:fill="FFFFFF" w:themeFill="background1"/>
            <w:noWrap/>
            <w:vAlign w:val="center"/>
          </w:tcPr>
          <w:p w:rsidR="00275F46" w:rsidRPr="00B6684A" w:rsidRDefault="00270F30" w:rsidP="00B6684A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улицы без названия</w:t>
            </w:r>
          </w:p>
        </w:tc>
        <w:tc>
          <w:tcPr>
            <w:tcW w:w="648" w:type="pct"/>
            <w:shd w:val="clear" w:color="auto" w:fill="FFFFFF" w:themeFill="background1"/>
          </w:tcPr>
          <w:p w:rsidR="00275F46" w:rsidRDefault="00270F30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3 400</w:t>
            </w:r>
          </w:p>
        </w:tc>
      </w:tr>
      <w:tr w:rsidR="00A749D3" w:rsidRPr="007E1264" w:rsidTr="00A749D3">
        <w:trPr>
          <w:trHeight w:val="227"/>
          <w:jc w:val="center"/>
        </w:trPr>
        <w:tc>
          <w:tcPr>
            <w:tcW w:w="4352" w:type="pct"/>
            <w:gridSpan w:val="2"/>
            <w:shd w:val="clear" w:color="auto" w:fill="FFFFFF" w:themeFill="background1"/>
            <w:vAlign w:val="center"/>
          </w:tcPr>
          <w:p w:rsidR="00A749D3" w:rsidRPr="00A749D3" w:rsidRDefault="00A749D3" w:rsidP="00B6684A">
            <w:pPr>
              <w:pStyle w:val="af4"/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A749D3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648" w:type="pct"/>
            <w:shd w:val="clear" w:color="auto" w:fill="FFFFFF" w:themeFill="background1"/>
          </w:tcPr>
          <w:p w:rsidR="00A749D3" w:rsidRDefault="00066AF3" w:rsidP="00FF389C">
            <w:pPr>
              <w:pStyle w:val="af4"/>
              <w:suppressAutoHyphens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33</w:t>
            </w:r>
            <w:r w:rsidR="004975F6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400</w:t>
            </w:r>
          </w:p>
        </w:tc>
      </w:tr>
    </w:tbl>
    <w:p w:rsidR="001A2194" w:rsidRDefault="001A2194" w:rsidP="00FE73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9F605D" w:rsidRPr="00FE7350" w:rsidRDefault="009F605D" w:rsidP="00FE73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 xml:space="preserve">Только главные </w:t>
      </w:r>
      <w:r w:rsidR="0086345C">
        <w:rPr>
          <w:b w:val="0"/>
          <w:bCs w:val="0"/>
          <w:color w:val="auto"/>
          <w:sz w:val="24"/>
          <w:szCs w:val="24"/>
        </w:rPr>
        <w:t xml:space="preserve">и часть основных </w:t>
      </w:r>
      <w:r w:rsidR="005E3883" w:rsidRPr="00FE7350">
        <w:rPr>
          <w:b w:val="0"/>
          <w:bCs w:val="0"/>
          <w:color w:val="auto"/>
          <w:sz w:val="24"/>
          <w:szCs w:val="24"/>
        </w:rPr>
        <w:t xml:space="preserve">улиц </w:t>
      </w:r>
      <w:r w:rsidR="00EB1BAC" w:rsidRPr="00FE7350">
        <w:rPr>
          <w:b w:val="0"/>
          <w:bCs w:val="0"/>
          <w:color w:val="auto"/>
          <w:sz w:val="24"/>
          <w:szCs w:val="24"/>
        </w:rPr>
        <w:t>сельсовет</w:t>
      </w:r>
      <w:r w:rsidRPr="00FE7350">
        <w:rPr>
          <w:b w:val="0"/>
          <w:bCs w:val="0"/>
          <w:color w:val="auto"/>
          <w:sz w:val="24"/>
          <w:szCs w:val="24"/>
        </w:rPr>
        <w:t>а имеют твердое покрытие</w:t>
      </w:r>
      <w:r w:rsidR="005005A3">
        <w:rPr>
          <w:b w:val="0"/>
          <w:bCs w:val="0"/>
          <w:color w:val="auto"/>
          <w:sz w:val="24"/>
          <w:szCs w:val="24"/>
        </w:rPr>
        <w:t xml:space="preserve">, </w:t>
      </w:r>
      <w:r w:rsidR="0086345C">
        <w:rPr>
          <w:b w:val="0"/>
          <w:bCs w:val="0"/>
          <w:color w:val="auto"/>
          <w:sz w:val="24"/>
          <w:szCs w:val="24"/>
        </w:rPr>
        <w:t xml:space="preserve">протяженность дорог с твердым покрытием составляет </w:t>
      </w:r>
      <w:r w:rsidR="00243184">
        <w:rPr>
          <w:b w:val="0"/>
          <w:bCs w:val="0"/>
          <w:color w:val="auto"/>
          <w:sz w:val="24"/>
          <w:szCs w:val="24"/>
        </w:rPr>
        <w:t xml:space="preserve">примерно </w:t>
      </w:r>
      <w:r w:rsidR="0086345C">
        <w:rPr>
          <w:b w:val="0"/>
          <w:bCs w:val="0"/>
          <w:color w:val="auto"/>
          <w:sz w:val="24"/>
          <w:szCs w:val="24"/>
        </w:rPr>
        <w:t>7,4 км</w:t>
      </w:r>
      <w:r w:rsidR="005005A3">
        <w:rPr>
          <w:b w:val="0"/>
          <w:bCs w:val="0"/>
          <w:color w:val="auto"/>
          <w:sz w:val="24"/>
          <w:szCs w:val="24"/>
        </w:rPr>
        <w:t>.</w:t>
      </w:r>
      <w:r w:rsidR="0086345C">
        <w:rPr>
          <w:b w:val="0"/>
          <w:bCs w:val="0"/>
          <w:color w:val="auto"/>
          <w:sz w:val="24"/>
          <w:szCs w:val="24"/>
        </w:rPr>
        <w:t xml:space="preserve"> </w:t>
      </w:r>
      <w:r w:rsidR="00742E79" w:rsidRPr="00FE7350">
        <w:rPr>
          <w:b w:val="0"/>
          <w:bCs w:val="0"/>
          <w:color w:val="auto"/>
          <w:sz w:val="24"/>
          <w:szCs w:val="24"/>
        </w:rPr>
        <w:t xml:space="preserve"> </w:t>
      </w:r>
      <w:r w:rsidR="005005A3">
        <w:rPr>
          <w:b w:val="0"/>
          <w:bCs w:val="0"/>
          <w:color w:val="auto"/>
          <w:sz w:val="24"/>
          <w:szCs w:val="24"/>
        </w:rPr>
        <w:t>Протяженность у</w:t>
      </w:r>
      <w:r w:rsidR="00742E79" w:rsidRPr="00FE7350">
        <w:rPr>
          <w:b w:val="0"/>
          <w:bCs w:val="0"/>
          <w:color w:val="auto"/>
          <w:sz w:val="24"/>
          <w:szCs w:val="24"/>
        </w:rPr>
        <w:t>лично</w:t>
      </w:r>
      <w:r w:rsidR="005005A3">
        <w:rPr>
          <w:b w:val="0"/>
          <w:bCs w:val="0"/>
          <w:color w:val="auto"/>
          <w:sz w:val="24"/>
          <w:szCs w:val="24"/>
        </w:rPr>
        <w:t>го</w:t>
      </w:r>
      <w:r w:rsidR="00742E79" w:rsidRPr="00FE7350">
        <w:rPr>
          <w:b w:val="0"/>
          <w:bCs w:val="0"/>
          <w:color w:val="auto"/>
          <w:sz w:val="24"/>
          <w:szCs w:val="24"/>
        </w:rPr>
        <w:t xml:space="preserve"> освещени</w:t>
      </w:r>
      <w:r w:rsidR="005005A3">
        <w:rPr>
          <w:b w:val="0"/>
          <w:bCs w:val="0"/>
          <w:color w:val="auto"/>
          <w:sz w:val="24"/>
          <w:szCs w:val="24"/>
        </w:rPr>
        <w:t>я</w:t>
      </w:r>
      <w:r w:rsidR="00742E79" w:rsidRPr="00FE7350">
        <w:rPr>
          <w:b w:val="0"/>
          <w:bCs w:val="0"/>
          <w:color w:val="auto"/>
          <w:sz w:val="24"/>
          <w:szCs w:val="24"/>
        </w:rPr>
        <w:t xml:space="preserve"> составляет </w:t>
      </w:r>
      <w:r w:rsidR="0086345C">
        <w:rPr>
          <w:b w:val="0"/>
          <w:bCs w:val="0"/>
          <w:color w:val="auto"/>
          <w:sz w:val="24"/>
          <w:szCs w:val="24"/>
        </w:rPr>
        <w:t xml:space="preserve">около </w:t>
      </w:r>
      <w:r w:rsidR="005005A3">
        <w:rPr>
          <w:b w:val="0"/>
          <w:bCs w:val="0"/>
          <w:color w:val="auto"/>
          <w:sz w:val="24"/>
          <w:szCs w:val="24"/>
        </w:rPr>
        <w:t>8 километров (</w:t>
      </w:r>
      <w:r w:rsidR="00742E79" w:rsidRPr="00FE7350">
        <w:rPr>
          <w:b w:val="0"/>
          <w:bCs w:val="0"/>
          <w:color w:val="auto"/>
          <w:sz w:val="24"/>
          <w:szCs w:val="24"/>
        </w:rPr>
        <w:t>2</w:t>
      </w:r>
      <w:r w:rsidR="005005A3">
        <w:rPr>
          <w:b w:val="0"/>
          <w:bCs w:val="0"/>
          <w:color w:val="auto"/>
          <w:sz w:val="24"/>
          <w:szCs w:val="24"/>
        </w:rPr>
        <w:t>4</w:t>
      </w:r>
      <w:r w:rsidR="00742E79" w:rsidRPr="00FE7350">
        <w:rPr>
          <w:b w:val="0"/>
          <w:bCs w:val="0"/>
          <w:color w:val="auto"/>
          <w:sz w:val="24"/>
          <w:szCs w:val="24"/>
        </w:rPr>
        <w:t>% от общей протяженности дорог сельсовета</w:t>
      </w:r>
      <w:r w:rsidR="005005A3">
        <w:rPr>
          <w:b w:val="0"/>
          <w:bCs w:val="0"/>
          <w:color w:val="auto"/>
          <w:sz w:val="24"/>
          <w:szCs w:val="24"/>
        </w:rPr>
        <w:t>)</w:t>
      </w:r>
      <w:r w:rsidR="00742E79" w:rsidRPr="00FE7350">
        <w:rPr>
          <w:b w:val="0"/>
          <w:bCs w:val="0"/>
          <w:color w:val="auto"/>
          <w:sz w:val="24"/>
          <w:szCs w:val="24"/>
        </w:rPr>
        <w:t>.</w:t>
      </w:r>
    </w:p>
    <w:p w:rsidR="00CF7872" w:rsidRPr="00CF7872" w:rsidRDefault="005E3883" w:rsidP="0085595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 xml:space="preserve">Дорожно-транспортные сооружения на территории </w:t>
      </w:r>
      <w:r w:rsidR="00EB1BAC" w:rsidRPr="00FE7350">
        <w:rPr>
          <w:b w:val="0"/>
          <w:bCs w:val="0"/>
          <w:color w:val="auto"/>
          <w:sz w:val="24"/>
          <w:szCs w:val="24"/>
        </w:rPr>
        <w:t>сельсовет</w:t>
      </w:r>
      <w:r w:rsidRPr="00FE7350">
        <w:rPr>
          <w:b w:val="0"/>
          <w:bCs w:val="0"/>
          <w:color w:val="auto"/>
          <w:sz w:val="24"/>
          <w:szCs w:val="24"/>
        </w:rPr>
        <w:t xml:space="preserve">а представлены </w:t>
      </w:r>
      <w:r w:rsidR="009F605D" w:rsidRPr="00FE7350">
        <w:rPr>
          <w:b w:val="0"/>
          <w:bCs w:val="0"/>
          <w:color w:val="auto"/>
          <w:sz w:val="24"/>
          <w:szCs w:val="24"/>
        </w:rPr>
        <w:t>одним</w:t>
      </w:r>
      <w:r w:rsidRPr="00FE7350">
        <w:rPr>
          <w:b w:val="0"/>
          <w:bCs w:val="0"/>
          <w:color w:val="auto"/>
          <w:sz w:val="24"/>
          <w:szCs w:val="24"/>
        </w:rPr>
        <w:t xml:space="preserve"> железнодорожными переезд</w:t>
      </w:r>
      <w:r w:rsidR="009F605D" w:rsidRPr="00FE7350">
        <w:rPr>
          <w:b w:val="0"/>
          <w:bCs w:val="0"/>
          <w:color w:val="auto"/>
          <w:sz w:val="24"/>
          <w:szCs w:val="24"/>
        </w:rPr>
        <w:t>о</w:t>
      </w:r>
      <w:r w:rsidRPr="00FE7350">
        <w:rPr>
          <w:b w:val="0"/>
          <w:bCs w:val="0"/>
          <w:color w:val="auto"/>
          <w:sz w:val="24"/>
          <w:szCs w:val="24"/>
        </w:rPr>
        <w:t>м.</w:t>
      </w:r>
      <w:r w:rsidR="0085595F">
        <w:rPr>
          <w:b w:val="0"/>
          <w:bCs w:val="0"/>
          <w:color w:val="auto"/>
          <w:sz w:val="24"/>
          <w:szCs w:val="24"/>
        </w:rPr>
        <w:t xml:space="preserve"> </w:t>
      </w:r>
      <w:r w:rsidR="00CF7872" w:rsidRPr="00CF7872">
        <w:rPr>
          <w:b w:val="0"/>
          <w:bCs w:val="0"/>
          <w:color w:val="auto"/>
          <w:sz w:val="24"/>
          <w:szCs w:val="24"/>
        </w:rPr>
        <w:t xml:space="preserve">Решение проблемы благоустройства улично-дорожной сети </w:t>
      </w:r>
      <w:r w:rsidR="00CF7872">
        <w:rPr>
          <w:b w:val="0"/>
          <w:bCs w:val="0"/>
          <w:color w:val="auto"/>
          <w:sz w:val="24"/>
          <w:szCs w:val="24"/>
        </w:rPr>
        <w:t>населенных пунктов муниципального образования</w:t>
      </w:r>
      <w:r w:rsidR="00CF7872" w:rsidRPr="00CF7872">
        <w:rPr>
          <w:b w:val="0"/>
          <w:bCs w:val="0"/>
          <w:color w:val="auto"/>
          <w:sz w:val="24"/>
          <w:szCs w:val="24"/>
        </w:rPr>
        <w:t xml:space="preserve"> сформулировано в  проектных предложениях генерального плана.</w:t>
      </w:r>
    </w:p>
    <w:p w:rsidR="0085595F" w:rsidRDefault="0085595F" w:rsidP="00FE7350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</w:p>
    <w:p w:rsidR="005E3883" w:rsidRPr="00FE7350" w:rsidRDefault="005E3883" w:rsidP="0085595F">
      <w:pPr>
        <w:pStyle w:val="af4"/>
        <w:keepNext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  <w:r w:rsidRPr="00FE7350">
        <w:rPr>
          <w:bCs w:val="0"/>
          <w:color w:val="auto"/>
          <w:sz w:val="24"/>
          <w:szCs w:val="24"/>
        </w:rPr>
        <w:t>Проектные предложения</w:t>
      </w:r>
    </w:p>
    <w:p w:rsidR="005E3883" w:rsidRPr="00FE7350" w:rsidRDefault="005E3883" w:rsidP="002972A4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 xml:space="preserve">Генеральным планом предусматривается сохранение и дальнейшее развитие сложившейся структуры улично-дорожной сети </w:t>
      </w:r>
      <w:r w:rsidR="00EB1BAC" w:rsidRPr="00FE7350">
        <w:rPr>
          <w:b w:val="0"/>
          <w:bCs w:val="0"/>
          <w:color w:val="auto"/>
          <w:sz w:val="24"/>
          <w:szCs w:val="24"/>
        </w:rPr>
        <w:t>сельсовет</w:t>
      </w:r>
      <w:r w:rsidRPr="00FE7350">
        <w:rPr>
          <w:b w:val="0"/>
          <w:bCs w:val="0"/>
          <w:color w:val="auto"/>
          <w:sz w:val="24"/>
          <w:szCs w:val="24"/>
        </w:rPr>
        <w:t xml:space="preserve">а </w:t>
      </w:r>
      <w:r w:rsidR="00EB1BAC" w:rsidRPr="00FE7350">
        <w:rPr>
          <w:b w:val="0"/>
          <w:bCs w:val="0"/>
          <w:color w:val="auto"/>
          <w:sz w:val="24"/>
          <w:szCs w:val="24"/>
        </w:rPr>
        <w:t>Новокаякентский</w:t>
      </w:r>
      <w:r w:rsidRPr="00FE7350">
        <w:rPr>
          <w:b w:val="0"/>
          <w:bCs w:val="0"/>
          <w:color w:val="auto"/>
          <w:sz w:val="24"/>
          <w:szCs w:val="24"/>
        </w:rPr>
        <w:t>.</w:t>
      </w:r>
    </w:p>
    <w:p w:rsidR="005341A4" w:rsidRDefault="005E3883" w:rsidP="0085595F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lastRenderedPageBreak/>
        <w:t>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2972A4" w:rsidRPr="002972A4" w:rsidRDefault="002972A4" w:rsidP="002972A4">
      <w:pPr>
        <w:pStyle w:val="af4"/>
        <w:keepNext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972A4">
        <w:rPr>
          <w:b w:val="0"/>
          <w:bCs w:val="0"/>
          <w:color w:val="auto"/>
          <w:sz w:val="24"/>
          <w:szCs w:val="24"/>
        </w:rPr>
        <w:t>Основ</w:t>
      </w:r>
      <w:r>
        <w:rPr>
          <w:b w:val="0"/>
          <w:bCs w:val="0"/>
          <w:color w:val="auto"/>
          <w:sz w:val="24"/>
          <w:szCs w:val="24"/>
        </w:rPr>
        <w:t>н</w:t>
      </w:r>
      <w:r w:rsidRPr="002972A4">
        <w:rPr>
          <w:b w:val="0"/>
          <w:bCs w:val="0"/>
          <w:color w:val="auto"/>
          <w:sz w:val="24"/>
          <w:szCs w:val="24"/>
        </w:rPr>
        <w:t>ы</w:t>
      </w:r>
      <w:r>
        <w:rPr>
          <w:b w:val="0"/>
          <w:bCs w:val="0"/>
          <w:color w:val="auto"/>
          <w:sz w:val="24"/>
          <w:szCs w:val="24"/>
        </w:rPr>
        <w:t>е сечения проектируемых улиц представлены на рисунке:</w:t>
      </w:r>
    </w:p>
    <w:p w:rsidR="002972A4" w:rsidRPr="002972A4" w:rsidRDefault="002972A4" w:rsidP="002972A4">
      <w:r>
        <w:rPr>
          <w:noProof/>
        </w:rPr>
        <w:drawing>
          <wp:inline distT="0" distB="0" distL="0" distR="0">
            <wp:extent cx="5924550" cy="7419975"/>
            <wp:effectExtent l="19050" t="0" r="0" b="0"/>
            <wp:docPr id="1" name="Рисунок 3" descr="C:\Documents and Settings\Admin\Рабочий стол\сечения Новокаякент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ечения Новокаякентский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7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83" w:rsidRPr="00C14EA4" w:rsidRDefault="005E3883" w:rsidP="00E27016">
      <w:pPr>
        <w:pStyle w:val="af4"/>
        <w:keepNext/>
        <w:suppressAutoHyphens/>
        <w:spacing w:line="360" w:lineRule="auto"/>
        <w:ind w:firstLine="851"/>
        <w:rPr>
          <w:bCs w:val="0"/>
          <w:color w:val="auto"/>
          <w:sz w:val="24"/>
          <w:szCs w:val="24"/>
        </w:rPr>
      </w:pPr>
      <w:r w:rsidRPr="00C14EA4">
        <w:rPr>
          <w:bCs w:val="0"/>
          <w:color w:val="auto"/>
          <w:sz w:val="24"/>
          <w:szCs w:val="24"/>
        </w:rPr>
        <w:lastRenderedPageBreak/>
        <w:t xml:space="preserve">Генеральным планом </w:t>
      </w:r>
      <w:r w:rsidR="00D77877" w:rsidRPr="00C14EA4">
        <w:rPr>
          <w:bCs w:val="0"/>
          <w:color w:val="auto"/>
          <w:sz w:val="24"/>
          <w:szCs w:val="24"/>
        </w:rPr>
        <w:t>предлагается</w:t>
      </w:r>
      <w:r w:rsidRPr="00C14EA4">
        <w:rPr>
          <w:bCs w:val="0"/>
          <w:color w:val="auto"/>
          <w:sz w:val="24"/>
          <w:szCs w:val="24"/>
        </w:rPr>
        <w:t>:</w:t>
      </w:r>
    </w:p>
    <w:p w:rsidR="00C14EA4" w:rsidRPr="00C14EA4" w:rsidRDefault="00C14EA4" w:rsidP="00E27016">
      <w:pPr>
        <w:pStyle w:val="af4"/>
        <w:keepNext/>
        <w:suppressAutoHyphens/>
        <w:spacing w:line="360" w:lineRule="auto"/>
        <w:ind w:firstLine="851"/>
        <w:rPr>
          <w:bCs w:val="0"/>
          <w:color w:val="auto"/>
          <w:sz w:val="24"/>
          <w:szCs w:val="24"/>
        </w:rPr>
      </w:pPr>
      <w:r w:rsidRPr="00C14EA4">
        <w:rPr>
          <w:bCs w:val="0"/>
          <w:color w:val="auto"/>
          <w:sz w:val="24"/>
          <w:szCs w:val="24"/>
        </w:rPr>
        <w:t>На I очередь строительства:</w:t>
      </w:r>
    </w:p>
    <w:p w:rsidR="00C14EA4" w:rsidRDefault="00C14EA4" w:rsidP="009A050C">
      <w:pPr>
        <w:pStyle w:val="af4"/>
        <w:numPr>
          <w:ilvl w:val="0"/>
          <w:numId w:val="4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реконструкция </w:t>
      </w:r>
      <w:r w:rsidR="00627DD2">
        <w:rPr>
          <w:b w:val="0"/>
          <w:bCs w:val="0"/>
          <w:color w:val="auto"/>
          <w:sz w:val="24"/>
          <w:szCs w:val="24"/>
        </w:rPr>
        <w:t>следующих</w:t>
      </w:r>
      <w:r>
        <w:rPr>
          <w:b w:val="0"/>
          <w:bCs w:val="0"/>
          <w:color w:val="auto"/>
          <w:sz w:val="24"/>
          <w:szCs w:val="24"/>
        </w:rPr>
        <w:t xml:space="preserve"> улиц</w:t>
      </w:r>
      <w:r w:rsidR="00627DD2">
        <w:rPr>
          <w:b w:val="0"/>
          <w:bCs w:val="0"/>
          <w:color w:val="auto"/>
          <w:sz w:val="24"/>
          <w:szCs w:val="24"/>
        </w:rPr>
        <w:t xml:space="preserve"> сельсовета</w:t>
      </w:r>
      <w:r>
        <w:rPr>
          <w:b w:val="0"/>
          <w:bCs w:val="0"/>
          <w:color w:val="auto"/>
          <w:sz w:val="24"/>
          <w:szCs w:val="24"/>
        </w:rPr>
        <w:t xml:space="preserve"> с  твердым дорожным</w:t>
      </w:r>
      <w:r w:rsidR="00627DD2">
        <w:rPr>
          <w:b w:val="0"/>
          <w:bCs w:val="0"/>
          <w:color w:val="auto"/>
          <w:sz w:val="24"/>
          <w:szCs w:val="24"/>
        </w:rPr>
        <w:t xml:space="preserve"> покрытием: ул. Буйнакского, ул. Дружбы;</w:t>
      </w:r>
    </w:p>
    <w:p w:rsidR="00986B88" w:rsidRPr="00FE7350" w:rsidRDefault="00986B88" w:rsidP="00986B88">
      <w:pPr>
        <w:pStyle w:val="af4"/>
        <w:numPr>
          <w:ilvl w:val="0"/>
          <w:numId w:val="4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 xml:space="preserve">усовершенствование дорожной одежды всех </w:t>
      </w:r>
      <w:r w:rsidR="004D4F64">
        <w:rPr>
          <w:b w:val="0"/>
          <w:bCs w:val="0"/>
          <w:color w:val="auto"/>
          <w:sz w:val="24"/>
          <w:szCs w:val="24"/>
        </w:rPr>
        <w:t xml:space="preserve">главных и основных </w:t>
      </w:r>
      <w:r w:rsidRPr="00FE7350">
        <w:rPr>
          <w:b w:val="0"/>
          <w:bCs w:val="0"/>
          <w:color w:val="auto"/>
          <w:sz w:val="24"/>
          <w:szCs w:val="24"/>
        </w:rPr>
        <w:t>ул</w:t>
      </w:r>
      <w:r>
        <w:rPr>
          <w:b w:val="0"/>
          <w:bCs w:val="0"/>
          <w:color w:val="auto"/>
          <w:sz w:val="24"/>
          <w:szCs w:val="24"/>
        </w:rPr>
        <w:t>иц до дорог с твердым покрытием общей протяженностью примерно 3,1 км;</w:t>
      </w:r>
    </w:p>
    <w:p w:rsidR="00C14EA4" w:rsidRDefault="00C14EA4" w:rsidP="009A050C">
      <w:pPr>
        <w:pStyle w:val="af4"/>
        <w:numPr>
          <w:ilvl w:val="0"/>
          <w:numId w:val="4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>организация улиц и проездов на территории планируемой жилой и общественно-деловой застройки</w:t>
      </w:r>
      <w:r w:rsidR="00292194">
        <w:rPr>
          <w:b w:val="0"/>
          <w:bCs w:val="0"/>
          <w:color w:val="auto"/>
          <w:sz w:val="24"/>
          <w:szCs w:val="24"/>
        </w:rPr>
        <w:t xml:space="preserve"> на </w:t>
      </w:r>
      <w:r w:rsidR="00292194" w:rsidRPr="00292194">
        <w:rPr>
          <w:b w:val="0"/>
          <w:bCs w:val="0"/>
          <w:color w:val="auto"/>
          <w:sz w:val="24"/>
          <w:szCs w:val="24"/>
        </w:rPr>
        <w:t>I очередь строительства и последующие годы</w:t>
      </w:r>
      <w:r w:rsidR="003D3561">
        <w:rPr>
          <w:b w:val="0"/>
          <w:bCs w:val="0"/>
          <w:color w:val="auto"/>
          <w:sz w:val="24"/>
          <w:szCs w:val="24"/>
        </w:rPr>
        <w:t xml:space="preserve"> в с</w:t>
      </w:r>
      <w:r w:rsidR="00F51212">
        <w:rPr>
          <w:b w:val="0"/>
          <w:bCs w:val="0"/>
          <w:color w:val="auto"/>
          <w:sz w:val="24"/>
          <w:szCs w:val="24"/>
        </w:rPr>
        <w:t>елах</w:t>
      </w:r>
      <w:r w:rsidR="003D3561">
        <w:rPr>
          <w:b w:val="0"/>
          <w:bCs w:val="0"/>
          <w:color w:val="auto"/>
          <w:sz w:val="24"/>
          <w:szCs w:val="24"/>
        </w:rPr>
        <w:t xml:space="preserve"> Новокаякент, Инчхе и </w:t>
      </w:r>
      <w:r w:rsidR="00F51212">
        <w:rPr>
          <w:b w:val="0"/>
          <w:bCs w:val="0"/>
          <w:color w:val="auto"/>
          <w:sz w:val="24"/>
          <w:szCs w:val="24"/>
        </w:rPr>
        <w:t xml:space="preserve">в </w:t>
      </w:r>
      <w:r w:rsidR="003D3561">
        <w:rPr>
          <w:b w:val="0"/>
          <w:bCs w:val="0"/>
          <w:color w:val="auto"/>
          <w:sz w:val="24"/>
          <w:szCs w:val="24"/>
        </w:rPr>
        <w:t>поселк</w:t>
      </w:r>
      <w:r w:rsidR="00F51212">
        <w:rPr>
          <w:b w:val="0"/>
          <w:bCs w:val="0"/>
          <w:color w:val="auto"/>
          <w:sz w:val="24"/>
          <w:szCs w:val="24"/>
        </w:rPr>
        <w:t>е</w:t>
      </w:r>
      <w:r w:rsidR="003D3561">
        <w:rPr>
          <w:b w:val="0"/>
          <w:bCs w:val="0"/>
          <w:color w:val="auto"/>
          <w:sz w:val="24"/>
          <w:szCs w:val="24"/>
        </w:rPr>
        <w:t xml:space="preserve"> около санатория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="003D3561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="00292194" w:rsidRPr="00292194">
        <w:rPr>
          <w:b w:val="0"/>
          <w:bCs w:val="0"/>
          <w:color w:val="auto"/>
          <w:sz w:val="24"/>
          <w:szCs w:val="24"/>
        </w:rPr>
        <w:t>;</w:t>
      </w:r>
    </w:p>
    <w:p w:rsidR="00627DD2" w:rsidRPr="00627DD2" w:rsidRDefault="00627DD2" w:rsidP="009A050C">
      <w:pPr>
        <w:pStyle w:val="af4"/>
        <w:numPr>
          <w:ilvl w:val="0"/>
          <w:numId w:val="4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 xml:space="preserve">обеспечение уличным освещением </w:t>
      </w:r>
      <w:r>
        <w:rPr>
          <w:b w:val="0"/>
          <w:bCs w:val="0"/>
          <w:color w:val="auto"/>
          <w:sz w:val="24"/>
          <w:szCs w:val="24"/>
        </w:rPr>
        <w:t xml:space="preserve">всех </w:t>
      </w:r>
      <w:r w:rsidRPr="00FE7350">
        <w:rPr>
          <w:b w:val="0"/>
          <w:bCs w:val="0"/>
          <w:color w:val="auto"/>
          <w:sz w:val="24"/>
          <w:szCs w:val="24"/>
        </w:rPr>
        <w:t>главны</w:t>
      </w:r>
      <w:r>
        <w:rPr>
          <w:b w:val="0"/>
          <w:bCs w:val="0"/>
          <w:color w:val="auto"/>
          <w:sz w:val="24"/>
          <w:szCs w:val="24"/>
        </w:rPr>
        <w:t>х и</w:t>
      </w:r>
      <w:r w:rsidRPr="00FE7350">
        <w:rPr>
          <w:b w:val="0"/>
          <w:bCs w:val="0"/>
          <w:color w:val="auto"/>
          <w:sz w:val="24"/>
          <w:szCs w:val="24"/>
        </w:rPr>
        <w:t xml:space="preserve"> основны</w:t>
      </w:r>
      <w:r>
        <w:rPr>
          <w:b w:val="0"/>
          <w:bCs w:val="0"/>
          <w:color w:val="auto"/>
          <w:sz w:val="24"/>
          <w:szCs w:val="24"/>
        </w:rPr>
        <w:t>х дорог.</w:t>
      </w:r>
    </w:p>
    <w:p w:rsidR="00C14EA4" w:rsidRPr="00C14EA4" w:rsidRDefault="00C14EA4" w:rsidP="00C14EA4">
      <w:pPr>
        <w:pStyle w:val="af4"/>
        <w:suppressAutoHyphens/>
        <w:spacing w:line="360" w:lineRule="auto"/>
        <w:ind w:firstLine="851"/>
        <w:rPr>
          <w:bCs w:val="0"/>
          <w:color w:val="auto"/>
          <w:sz w:val="24"/>
          <w:szCs w:val="24"/>
        </w:rPr>
      </w:pPr>
      <w:r w:rsidRPr="00C14EA4">
        <w:rPr>
          <w:bCs w:val="0"/>
          <w:color w:val="auto"/>
          <w:sz w:val="24"/>
          <w:szCs w:val="24"/>
        </w:rPr>
        <w:t>На расчетный срок</w:t>
      </w:r>
      <w:r w:rsidR="00627DD2">
        <w:rPr>
          <w:bCs w:val="0"/>
          <w:color w:val="auto"/>
          <w:sz w:val="24"/>
          <w:szCs w:val="24"/>
        </w:rPr>
        <w:t>:</w:t>
      </w:r>
    </w:p>
    <w:p w:rsidR="0075213F" w:rsidRPr="00986B88" w:rsidRDefault="0075213F" w:rsidP="00986B88">
      <w:pPr>
        <w:pStyle w:val="af4"/>
        <w:numPr>
          <w:ilvl w:val="0"/>
          <w:numId w:val="4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 xml:space="preserve">усовершенствование дорожной одежды всех </w:t>
      </w:r>
      <w:r w:rsidR="00021A1A">
        <w:rPr>
          <w:b w:val="0"/>
          <w:bCs w:val="0"/>
          <w:color w:val="auto"/>
          <w:sz w:val="24"/>
          <w:szCs w:val="24"/>
        </w:rPr>
        <w:t xml:space="preserve">главных, основных и </w:t>
      </w:r>
      <w:r w:rsidRPr="00FE7350">
        <w:rPr>
          <w:b w:val="0"/>
          <w:bCs w:val="0"/>
          <w:color w:val="auto"/>
          <w:sz w:val="24"/>
          <w:szCs w:val="24"/>
        </w:rPr>
        <w:t>второстепенных улиц до дорог с твердым покрытием</w:t>
      </w:r>
      <w:r w:rsidR="00986B88" w:rsidRPr="00986B88">
        <w:rPr>
          <w:b w:val="0"/>
          <w:bCs w:val="0"/>
          <w:color w:val="auto"/>
          <w:sz w:val="24"/>
          <w:szCs w:val="24"/>
        </w:rPr>
        <w:t xml:space="preserve"> </w:t>
      </w:r>
      <w:r w:rsidR="00986B88">
        <w:rPr>
          <w:b w:val="0"/>
          <w:bCs w:val="0"/>
          <w:color w:val="auto"/>
          <w:sz w:val="24"/>
          <w:szCs w:val="24"/>
        </w:rPr>
        <w:t>общей протяженностью примерно 22,9 км;</w:t>
      </w:r>
    </w:p>
    <w:p w:rsidR="0075213F" w:rsidRDefault="0075213F" w:rsidP="009A050C">
      <w:pPr>
        <w:pStyle w:val="af4"/>
        <w:numPr>
          <w:ilvl w:val="0"/>
          <w:numId w:val="4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 xml:space="preserve">обеспечение уличным освещением </w:t>
      </w:r>
      <w:r w:rsidR="00FC2D6C">
        <w:rPr>
          <w:b w:val="0"/>
          <w:bCs w:val="0"/>
          <w:color w:val="auto"/>
          <w:sz w:val="24"/>
          <w:szCs w:val="24"/>
        </w:rPr>
        <w:t xml:space="preserve">всех </w:t>
      </w:r>
      <w:r w:rsidR="00FC2D6C" w:rsidRPr="00FE7350">
        <w:rPr>
          <w:b w:val="0"/>
          <w:bCs w:val="0"/>
          <w:color w:val="auto"/>
          <w:sz w:val="24"/>
          <w:szCs w:val="24"/>
        </w:rPr>
        <w:t>главны</w:t>
      </w:r>
      <w:r w:rsidR="00FC2D6C">
        <w:rPr>
          <w:b w:val="0"/>
          <w:bCs w:val="0"/>
          <w:color w:val="auto"/>
          <w:sz w:val="24"/>
          <w:szCs w:val="24"/>
        </w:rPr>
        <w:t xml:space="preserve">х, </w:t>
      </w:r>
      <w:r w:rsidR="00FC2D6C" w:rsidRPr="00FE7350">
        <w:rPr>
          <w:b w:val="0"/>
          <w:bCs w:val="0"/>
          <w:color w:val="auto"/>
          <w:sz w:val="24"/>
          <w:szCs w:val="24"/>
        </w:rPr>
        <w:t>основны</w:t>
      </w:r>
      <w:r w:rsidR="00FC2D6C">
        <w:rPr>
          <w:b w:val="0"/>
          <w:bCs w:val="0"/>
          <w:color w:val="auto"/>
          <w:sz w:val="24"/>
          <w:szCs w:val="24"/>
        </w:rPr>
        <w:t xml:space="preserve">х и </w:t>
      </w:r>
      <w:r w:rsidRPr="00FE7350">
        <w:rPr>
          <w:b w:val="0"/>
          <w:bCs w:val="0"/>
          <w:color w:val="auto"/>
          <w:sz w:val="24"/>
          <w:szCs w:val="24"/>
        </w:rPr>
        <w:t>второстепенны</w:t>
      </w:r>
      <w:r w:rsidR="00627DD2">
        <w:rPr>
          <w:b w:val="0"/>
          <w:bCs w:val="0"/>
          <w:color w:val="auto"/>
          <w:sz w:val="24"/>
          <w:szCs w:val="24"/>
        </w:rPr>
        <w:t>х</w:t>
      </w:r>
      <w:r w:rsidR="00292194">
        <w:rPr>
          <w:b w:val="0"/>
          <w:bCs w:val="0"/>
          <w:color w:val="auto"/>
          <w:sz w:val="24"/>
          <w:szCs w:val="24"/>
        </w:rPr>
        <w:t xml:space="preserve"> улиц и дорог;</w:t>
      </w:r>
    </w:p>
    <w:p w:rsidR="000234B2" w:rsidRDefault="000234B2" w:rsidP="000234B2">
      <w:pPr>
        <w:pStyle w:val="af4"/>
        <w:numPr>
          <w:ilvl w:val="0"/>
          <w:numId w:val="4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FE7350">
        <w:rPr>
          <w:b w:val="0"/>
          <w:bCs w:val="0"/>
          <w:color w:val="auto"/>
          <w:sz w:val="24"/>
          <w:szCs w:val="24"/>
        </w:rPr>
        <w:t>организация улиц и проездов на территории планируемой жилой и общественно-деловой застройки</w:t>
      </w:r>
      <w:r w:rsidR="00292194">
        <w:rPr>
          <w:b w:val="0"/>
          <w:bCs w:val="0"/>
          <w:color w:val="auto"/>
          <w:sz w:val="24"/>
          <w:szCs w:val="24"/>
        </w:rPr>
        <w:t>, протяженностью около 13,</w:t>
      </w:r>
      <w:r w:rsidR="005005A3">
        <w:rPr>
          <w:b w:val="0"/>
          <w:bCs w:val="0"/>
          <w:color w:val="auto"/>
          <w:sz w:val="24"/>
          <w:szCs w:val="24"/>
        </w:rPr>
        <w:t>6</w:t>
      </w:r>
      <w:r w:rsidR="00292194">
        <w:rPr>
          <w:b w:val="0"/>
          <w:bCs w:val="0"/>
          <w:color w:val="auto"/>
          <w:sz w:val="24"/>
          <w:szCs w:val="24"/>
        </w:rPr>
        <w:t xml:space="preserve"> км.</w:t>
      </w:r>
    </w:p>
    <w:p w:rsidR="00FD0470" w:rsidRPr="00B226FB" w:rsidRDefault="000E024B" w:rsidP="00036CE9">
      <w:pPr>
        <w:pStyle w:val="2"/>
        <w:keepLines/>
        <w:numPr>
          <w:ilvl w:val="1"/>
          <w:numId w:val="8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107" w:name="_Toc315701128"/>
      <w:bookmarkStart w:id="108" w:name="_Toc315701129"/>
      <w:bookmarkStart w:id="109" w:name="_Toc315701130"/>
      <w:bookmarkStart w:id="110" w:name="_Toc315701131"/>
      <w:bookmarkStart w:id="111" w:name="_Toc315701132"/>
      <w:bookmarkStart w:id="112" w:name="_Toc247965276"/>
      <w:bookmarkStart w:id="113" w:name="_Toc268263644"/>
      <w:bookmarkStart w:id="114" w:name="_Toc342472323"/>
      <w:bookmarkStart w:id="115" w:name="_Toc377709700"/>
      <w:bookmarkEnd w:id="107"/>
      <w:bookmarkEnd w:id="108"/>
      <w:bookmarkEnd w:id="109"/>
      <w:bookmarkEnd w:id="110"/>
      <w:bookmarkEnd w:id="111"/>
      <w:r w:rsidRPr="00B226FB">
        <w:rPr>
          <w:rFonts w:ascii="Times New Roman" w:hAnsi="Times New Roman" w:cs="Times New Roman"/>
          <w:i w:val="0"/>
          <w:sz w:val="30"/>
          <w:szCs w:val="30"/>
        </w:rPr>
        <w:t>Инженерное оборудование территории</w:t>
      </w:r>
      <w:bookmarkEnd w:id="112"/>
      <w:bookmarkEnd w:id="113"/>
      <w:bookmarkEnd w:id="114"/>
      <w:bookmarkEnd w:id="115"/>
    </w:p>
    <w:p w:rsidR="00CE0ADC" w:rsidRPr="00F4210B" w:rsidRDefault="00CE0ADC" w:rsidP="00F4210B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bookmarkStart w:id="116" w:name="_Toc268263645"/>
      <w:bookmarkStart w:id="117" w:name="_Toc247965277"/>
      <w:bookmarkStart w:id="118" w:name="_Toc342472324"/>
      <w:r w:rsidRPr="00F4210B">
        <w:rPr>
          <w:b w:val="0"/>
          <w:bCs w:val="0"/>
          <w:color w:val="auto"/>
          <w:sz w:val="24"/>
          <w:szCs w:val="24"/>
        </w:rPr>
        <w:t xml:space="preserve">В составе Генерального плана </w:t>
      </w:r>
      <w:r w:rsidR="00391E4B" w:rsidRPr="00F4210B">
        <w:rPr>
          <w:b w:val="0"/>
          <w:bCs w:val="0"/>
          <w:color w:val="auto"/>
          <w:sz w:val="24"/>
          <w:szCs w:val="24"/>
        </w:rPr>
        <w:t>сельсовета</w:t>
      </w:r>
      <w:r w:rsidRPr="00F4210B">
        <w:rPr>
          <w:b w:val="0"/>
          <w:bCs w:val="0"/>
          <w:color w:val="auto"/>
          <w:sz w:val="24"/>
          <w:szCs w:val="24"/>
        </w:rPr>
        <w:t xml:space="preserve"> разработаны мероприятия по развитию систем инженерного оборудования, направленные на комплексное инженерное обеспечение </w:t>
      </w:r>
      <w:r w:rsidR="00F4210B">
        <w:rPr>
          <w:b w:val="0"/>
          <w:bCs w:val="0"/>
          <w:color w:val="auto"/>
          <w:sz w:val="24"/>
          <w:szCs w:val="24"/>
        </w:rPr>
        <w:t>населенных пунктов</w:t>
      </w:r>
      <w:r w:rsidRPr="00F4210B">
        <w:rPr>
          <w:b w:val="0"/>
          <w:bCs w:val="0"/>
          <w:color w:val="auto"/>
          <w:sz w:val="24"/>
          <w:szCs w:val="24"/>
        </w:rPr>
        <w:t>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CE0ADC" w:rsidRPr="00F4210B" w:rsidRDefault="00EB1BAC" w:rsidP="0085595F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F4210B">
        <w:rPr>
          <w:b w:val="0"/>
          <w:bCs w:val="0"/>
          <w:color w:val="auto"/>
          <w:sz w:val="24"/>
          <w:szCs w:val="24"/>
        </w:rPr>
        <w:t>Сельсовет</w:t>
      </w:r>
      <w:r w:rsidR="00CE0ADC" w:rsidRPr="00F4210B">
        <w:rPr>
          <w:b w:val="0"/>
          <w:bCs w:val="0"/>
          <w:color w:val="auto"/>
          <w:sz w:val="24"/>
          <w:szCs w:val="24"/>
        </w:rPr>
        <w:t xml:space="preserve"> достаточной степени обеспечен электроэнергией </w:t>
      </w:r>
      <w:r w:rsidR="00586E44" w:rsidRPr="00F4210B">
        <w:rPr>
          <w:b w:val="0"/>
          <w:bCs w:val="0"/>
          <w:color w:val="auto"/>
          <w:sz w:val="24"/>
          <w:szCs w:val="24"/>
        </w:rPr>
        <w:t xml:space="preserve">и телефонной связью, </w:t>
      </w:r>
      <w:r w:rsidR="00CE0ADC" w:rsidRPr="00F4210B">
        <w:rPr>
          <w:b w:val="0"/>
          <w:bCs w:val="0"/>
          <w:color w:val="auto"/>
          <w:sz w:val="24"/>
          <w:szCs w:val="24"/>
        </w:rPr>
        <w:t xml:space="preserve"> </w:t>
      </w:r>
      <w:r w:rsidR="008E4905">
        <w:rPr>
          <w:b w:val="0"/>
          <w:bCs w:val="0"/>
          <w:color w:val="auto"/>
          <w:sz w:val="24"/>
          <w:szCs w:val="24"/>
        </w:rPr>
        <w:t xml:space="preserve">практически полностью </w:t>
      </w:r>
      <w:r w:rsidR="00CE0ADC" w:rsidRPr="00F4210B">
        <w:rPr>
          <w:b w:val="0"/>
          <w:bCs w:val="0"/>
          <w:color w:val="auto"/>
          <w:sz w:val="24"/>
          <w:szCs w:val="24"/>
        </w:rPr>
        <w:t>газом</w:t>
      </w:r>
      <w:r w:rsidR="00586E44" w:rsidRPr="00F4210B">
        <w:rPr>
          <w:b w:val="0"/>
          <w:bCs w:val="0"/>
          <w:color w:val="auto"/>
          <w:sz w:val="24"/>
          <w:szCs w:val="24"/>
        </w:rPr>
        <w:t xml:space="preserve"> и</w:t>
      </w:r>
      <w:r w:rsidR="00CE0ADC" w:rsidRPr="00F4210B">
        <w:rPr>
          <w:b w:val="0"/>
          <w:bCs w:val="0"/>
          <w:color w:val="auto"/>
          <w:sz w:val="24"/>
          <w:szCs w:val="24"/>
        </w:rPr>
        <w:t xml:space="preserve"> </w:t>
      </w:r>
      <w:r w:rsidR="008E4905">
        <w:rPr>
          <w:b w:val="0"/>
          <w:bCs w:val="0"/>
          <w:color w:val="auto"/>
          <w:sz w:val="24"/>
          <w:szCs w:val="24"/>
        </w:rPr>
        <w:t xml:space="preserve">частично - </w:t>
      </w:r>
      <w:r w:rsidR="00CE0ADC" w:rsidRPr="00F4210B">
        <w:rPr>
          <w:b w:val="0"/>
          <w:bCs w:val="0"/>
          <w:color w:val="auto"/>
          <w:sz w:val="24"/>
          <w:szCs w:val="24"/>
        </w:rPr>
        <w:t>водопроводом.</w:t>
      </w:r>
      <w:r w:rsidR="00586E44" w:rsidRPr="00F4210B">
        <w:rPr>
          <w:b w:val="0"/>
          <w:bCs w:val="0"/>
          <w:color w:val="auto"/>
          <w:sz w:val="24"/>
          <w:szCs w:val="24"/>
        </w:rPr>
        <w:t xml:space="preserve"> Централизованное теплоснабжение и водоотведение отсутствует.</w:t>
      </w:r>
    </w:p>
    <w:p w:rsidR="00CE0ADC" w:rsidRPr="00F4210B" w:rsidRDefault="00CE0ADC" w:rsidP="00F4210B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F4210B">
        <w:rPr>
          <w:b w:val="0"/>
          <w:bCs w:val="0"/>
          <w:color w:val="auto"/>
          <w:sz w:val="24"/>
          <w:szCs w:val="24"/>
        </w:rPr>
        <w:t xml:space="preserve">Территория </w:t>
      </w:r>
      <w:r w:rsidR="00EB1BAC" w:rsidRPr="00F4210B">
        <w:rPr>
          <w:b w:val="0"/>
          <w:bCs w:val="0"/>
          <w:color w:val="auto"/>
          <w:sz w:val="24"/>
          <w:szCs w:val="24"/>
        </w:rPr>
        <w:t>сельсовет</w:t>
      </w:r>
      <w:r w:rsidRPr="00F4210B">
        <w:rPr>
          <w:b w:val="0"/>
          <w:bCs w:val="0"/>
          <w:color w:val="auto"/>
          <w:sz w:val="24"/>
          <w:szCs w:val="24"/>
        </w:rPr>
        <w:t>а обеспечена инженерными сетями с возможностью подключения к ним жилых домов, обслуживающих и производственных объектов. Вместе с тем, в инженерном комплексе существует ряд проблем, решение которых может значительно улучшить и повысить эффективность работы инженерной инфраструктуры.</w:t>
      </w:r>
    </w:p>
    <w:p w:rsidR="000E024B" w:rsidRDefault="000E024B" w:rsidP="00036CE9">
      <w:pPr>
        <w:pStyle w:val="3"/>
        <w:keepLines w:val="0"/>
        <w:numPr>
          <w:ilvl w:val="2"/>
          <w:numId w:val="8"/>
        </w:numPr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119" w:name="_Toc377709701"/>
      <w:r w:rsidRPr="006859AA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lastRenderedPageBreak/>
        <w:t>Водоснабжение</w:t>
      </w:r>
      <w:bookmarkEnd w:id="116"/>
      <w:bookmarkEnd w:id="117"/>
      <w:bookmarkEnd w:id="119"/>
      <w:r w:rsidR="00E67A6D" w:rsidRPr="00893805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 xml:space="preserve"> </w:t>
      </w:r>
      <w:bookmarkEnd w:id="118"/>
    </w:p>
    <w:p w:rsidR="00136B5E" w:rsidRPr="00762B7A" w:rsidRDefault="00DC33AA" w:rsidP="0085595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FF7AD6">
        <w:rPr>
          <w:b w:val="0"/>
          <w:bCs w:val="0"/>
          <w:color w:val="auto"/>
          <w:sz w:val="24"/>
          <w:szCs w:val="24"/>
        </w:rPr>
        <w:t>Основными источниками водоснабжения сельсовета являются родники и скважины</w:t>
      </w:r>
      <w:r w:rsidR="00FF7AD6">
        <w:rPr>
          <w:b w:val="0"/>
          <w:bCs w:val="0"/>
          <w:color w:val="auto"/>
          <w:sz w:val="24"/>
          <w:szCs w:val="24"/>
        </w:rPr>
        <w:t xml:space="preserve"> Новокаякентского участка </w:t>
      </w:r>
      <w:proofErr w:type="spellStart"/>
      <w:r w:rsidR="00FF7AD6">
        <w:rPr>
          <w:b w:val="0"/>
          <w:bCs w:val="0"/>
          <w:color w:val="auto"/>
          <w:sz w:val="24"/>
          <w:szCs w:val="24"/>
        </w:rPr>
        <w:t>Гамри</w:t>
      </w:r>
      <w:r w:rsidR="00136B5E">
        <w:rPr>
          <w:b w:val="0"/>
          <w:bCs w:val="0"/>
          <w:color w:val="auto"/>
          <w:sz w:val="24"/>
          <w:szCs w:val="24"/>
        </w:rPr>
        <w:t>озеньского</w:t>
      </w:r>
      <w:proofErr w:type="spellEnd"/>
      <w:r w:rsidR="00136B5E">
        <w:rPr>
          <w:b w:val="0"/>
          <w:bCs w:val="0"/>
          <w:color w:val="auto"/>
          <w:sz w:val="24"/>
          <w:szCs w:val="24"/>
        </w:rPr>
        <w:t xml:space="preserve"> месторождения подземных пресных вод</w:t>
      </w:r>
      <w:r w:rsidRPr="00FF7AD6">
        <w:rPr>
          <w:b w:val="0"/>
          <w:bCs w:val="0"/>
          <w:color w:val="auto"/>
          <w:sz w:val="24"/>
          <w:szCs w:val="24"/>
        </w:rPr>
        <w:t xml:space="preserve">. </w:t>
      </w:r>
      <w:r w:rsidR="00136B5E" w:rsidRPr="00762B7A">
        <w:rPr>
          <w:b w:val="0"/>
          <w:bCs w:val="0"/>
          <w:color w:val="auto"/>
          <w:sz w:val="24"/>
          <w:szCs w:val="24"/>
        </w:rPr>
        <w:t xml:space="preserve">Новокаякентский участок расположен между селами </w:t>
      </w:r>
      <w:proofErr w:type="spellStart"/>
      <w:r w:rsidR="00136B5E" w:rsidRPr="00762B7A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="00136B5E" w:rsidRPr="00762B7A">
        <w:rPr>
          <w:b w:val="0"/>
          <w:bCs w:val="0"/>
          <w:color w:val="auto"/>
          <w:sz w:val="24"/>
          <w:szCs w:val="24"/>
        </w:rPr>
        <w:t xml:space="preserve"> и Новокаякен</w:t>
      </w:r>
      <w:r w:rsidR="00ED5C5B">
        <w:rPr>
          <w:b w:val="0"/>
          <w:bCs w:val="0"/>
          <w:color w:val="auto"/>
          <w:sz w:val="24"/>
          <w:szCs w:val="24"/>
        </w:rPr>
        <w:t xml:space="preserve">т и приурочен к конусу выноса реки </w:t>
      </w:r>
      <w:proofErr w:type="spellStart"/>
      <w:r w:rsidR="00136B5E" w:rsidRPr="00762B7A">
        <w:rPr>
          <w:b w:val="0"/>
          <w:bCs w:val="0"/>
          <w:color w:val="auto"/>
          <w:sz w:val="24"/>
          <w:szCs w:val="24"/>
        </w:rPr>
        <w:t>Гамриозень</w:t>
      </w:r>
      <w:proofErr w:type="spellEnd"/>
      <w:r w:rsidR="00136B5E" w:rsidRPr="00762B7A">
        <w:rPr>
          <w:b w:val="0"/>
          <w:bCs w:val="0"/>
          <w:color w:val="auto"/>
          <w:sz w:val="24"/>
          <w:szCs w:val="24"/>
        </w:rPr>
        <w:t>.</w:t>
      </w:r>
    </w:p>
    <w:p w:rsidR="00136B5E" w:rsidRPr="00762B7A" w:rsidRDefault="00136B5E" w:rsidP="00762B7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62B7A">
        <w:rPr>
          <w:b w:val="0"/>
          <w:bCs w:val="0"/>
          <w:color w:val="auto"/>
          <w:sz w:val="24"/>
          <w:szCs w:val="24"/>
        </w:rPr>
        <w:t>В 2012г. участок месторождения эксплуатировался пятью водопользователями во II зоне ЗСО в объеме 0,67 тыс</w:t>
      </w:r>
      <w:proofErr w:type="gramStart"/>
      <w:r w:rsidRPr="00762B7A">
        <w:rPr>
          <w:b w:val="0"/>
          <w:bCs w:val="0"/>
          <w:color w:val="auto"/>
          <w:sz w:val="24"/>
          <w:szCs w:val="24"/>
        </w:rPr>
        <w:t>.м</w:t>
      </w:r>
      <w:proofErr w:type="gramEnd"/>
      <w:r w:rsidRPr="00762B7A">
        <w:rPr>
          <w:b w:val="0"/>
          <w:bCs w:val="0"/>
          <w:color w:val="auto"/>
          <w:sz w:val="24"/>
          <w:szCs w:val="24"/>
          <w:vertAlign w:val="superscript"/>
        </w:rPr>
        <w:t>3</w:t>
      </w:r>
      <w:r w:rsidRPr="00762B7A">
        <w:rPr>
          <w:b w:val="0"/>
          <w:bCs w:val="0"/>
          <w:color w:val="auto"/>
          <w:sz w:val="24"/>
          <w:szCs w:val="24"/>
        </w:rPr>
        <w:t>/</w:t>
      </w:r>
      <w:proofErr w:type="spellStart"/>
      <w:r w:rsidRPr="00762B7A">
        <w:rPr>
          <w:b w:val="0"/>
          <w:bCs w:val="0"/>
          <w:color w:val="auto"/>
          <w:sz w:val="24"/>
          <w:szCs w:val="24"/>
        </w:rPr>
        <w:t>сут</w:t>
      </w:r>
      <w:proofErr w:type="spellEnd"/>
      <w:r w:rsidRPr="00762B7A">
        <w:rPr>
          <w:b w:val="0"/>
          <w:bCs w:val="0"/>
          <w:color w:val="auto"/>
          <w:sz w:val="24"/>
          <w:szCs w:val="24"/>
        </w:rPr>
        <w:t>, что составляет 8% от утвержденных запасов.</w:t>
      </w:r>
    </w:p>
    <w:p w:rsidR="00136B5E" w:rsidRPr="00762B7A" w:rsidRDefault="00136B5E" w:rsidP="00762B7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62B7A">
        <w:rPr>
          <w:b w:val="0"/>
          <w:bCs w:val="0"/>
          <w:color w:val="auto"/>
          <w:sz w:val="24"/>
          <w:szCs w:val="24"/>
        </w:rPr>
        <w:t xml:space="preserve">Основным источником питания подземных вод аллювиального </w:t>
      </w:r>
      <w:proofErr w:type="spellStart"/>
      <w:r w:rsidRPr="00762B7A">
        <w:rPr>
          <w:b w:val="0"/>
          <w:bCs w:val="0"/>
          <w:color w:val="auto"/>
          <w:sz w:val="24"/>
          <w:szCs w:val="24"/>
        </w:rPr>
        <w:t>средне-верхнечетвертичного</w:t>
      </w:r>
      <w:proofErr w:type="spellEnd"/>
      <w:r w:rsidRPr="00762B7A">
        <w:rPr>
          <w:b w:val="0"/>
          <w:bCs w:val="0"/>
          <w:color w:val="auto"/>
          <w:sz w:val="24"/>
          <w:szCs w:val="24"/>
        </w:rPr>
        <w:t xml:space="preserve">  водоносного комплекса (ВК) являются поверхностные воды р</w:t>
      </w:r>
      <w:r w:rsidR="00ED5C5B">
        <w:rPr>
          <w:b w:val="0"/>
          <w:bCs w:val="0"/>
          <w:color w:val="auto"/>
          <w:sz w:val="24"/>
          <w:szCs w:val="24"/>
        </w:rPr>
        <w:t xml:space="preserve">еки </w:t>
      </w:r>
      <w:proofErr w:type="spellStart"/>
      <w:r w:rsidRPr="00762B7A">
        <w:rPr>
          <w:b w:val="0"/>
          <w:bCs w:val="0"/>
          <w:color w:val="auto"/>
          <w:sz w:val="24"/>
          <w:szCs w:val="24"/>
        </w:rPr>
        <w:t>Гамриозень</w:t>
      </w:r>
      <w:proofErr w:type="spellEnd"/>
      <w:r w:rsidRPr="00762B7A">
        <w:rPr>
          <w:b w:val="0"/>
          <w:bCs w:val="0"/>
          <w:color w:val="auto"/>
          <w:sz w:val="24"/>
          <w:szCs w:val="24"/>
        </w:rPr>
        <w:t>.</w:t>
      </w:r>
    </w:p>
    <w:p w:rsidR="00136B5E" w:rsidRPr="00762B7A" w:rsidRDefault="00136B5E" w:rsidP="00762B7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62B7A">
        <w:rPr>
          <w:b w:val="0"/>
          <w:bCs w:val="0"/>
          <w:color w:val="auto"/>
          <w:sz w:val="24"/>
          <w:szCs w:val="24"/>
        </w:rPr>
        <w:t>Небольшое увеличение расходов по реке в 2012г. отразилось и на гидродинамический режим подземных вод. В учетном году зафиксировано повышение уровней на 0,03-0,07м по сравнению с 2011г., при глубине залегания 4,5-5,6м. Амплитуда колебания в разрезе года составила 0,81-1,69м (Рис.1.3.9).</w:t>
      </w:r>
    </w:p>
    <w:p w:rsidR="00136B5E" w:rsidRPr="00762B7A" w:rsidRDefault="00136B5E" w:rsidP="00762B7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62B7A">
        <w:rPr>
          <w:b w:val="0"/>
          <w:bCs w:val="0"/>
          <w:color w:val="auto"/>
          <w:sz w:val="24"/>
          <w:szCs w:val="24"/>
        </w:rPr>
        <w:t xml:space="preserve">В целом гидродинамическое состояние ПВ </w:t>
      </w:r>
      <w:proofErr w:type="spellStart"/>
      <w:proofErr w:type="gramStart"/>
      <w:r w:rsidRPr="00762B7A">
        <w:rPr>
          <w:b w:val="0"/>
          <w:bCs w:val="0"/>
          <w:color w:val="auto"/>
          <w:sz w:val="24"/>
          <w:szCs w:val="24"/>
        </w:rPr>
        <w:t>а</w:t>
      </w:r>
      <w:proofErr w:type="gramEnd"/>
      <w:r w:rsidRPr="00762B7A">
        <w:rPr>
          <w:b w:val="0"/>
          <w:bCs w:val="0"/>
          <w:color w:val="auto"/>
          <w:sz w:val="24"/>
          <w:szCs w:val="24"/>
        </w:rPr>
        <w:t>QII-III</w:t>
      </w:r>
      <w:proofErr w:type="spellEnd"/>
      <w:r w:rsidRPr="00762B7A">
        <w:rPr>
          <w:b w:val="0"/>
          <w:bCs w:val="0"/>
          <w:color w:val="auto"/>
          <w:sz w:val="24"/>
          <w:szCs w:val="24"/>
        </w:rPr>
        <w:t xml:space="preserve"> ВК Новокаякентского участка находится в стабильном состоянии.</w:t>
      </w:r>
    </w:p>
    <w:p w:rsidR="00136B5E" w:rsidRPr="00762B7A" w:rsidRDefault="00136B5E" w:rsidP="00762B7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62B7A">
        <w:rPr>
          <w:b w:val="0"/>
          <w:bCs w:val="0"/>
          <w:color w:val="auto"/>
          <w:sz w:val="24"/>
          <w:szCs w:val="24"/>
        </w:rPr>
        <w:t xml:space="preserve">По результатам опробования по пунктам локальной наблюдательной сети, в пределах Новокаякентского участка </w:t>
      </w:r>
      <w:proofErr w:type="spellStart"/>
      <w:r w:rsidRPr="00762B7A">
        <w:rPr>
          <w:b w:val="0"/>
          <w:bCs w:val="0"/>
          <w:color w:val="auto"/>
          <w:sz w:val="24"/>
          <w:szCs w:val="24"/>
        </w:rPr>
        <w:t>Гамриозеньского</w:t>
      </w:r>
      <w:proofErr w:type="spellEnd"/>
      <w:r w:rsidRPr="00762B7A">
        <w:rPr>
          <w:b w:val="0"/>
          <w:bCs w:val="0"/>
          <w:color w:val="auto"/>
          <w:sz w:val="24"/>
          <w:szCs w:val="24"/>
        </w:rPr>
        <w:t xml:space="preserve"> МППВ отмечено улучшение гидрохимического состояния подземных вод. Практически по всем определяемым показателям подземные воды в 2012г. отвечали требованиям </w:t>
      </w:r>
      <w:proofErr w:type="spellStart"/>
      <w:r w:rsidRPr="00762B7A">
        <w:rPr>
          <w:b w:val="0"/>
          <w:bCs w:val="0"/>
          <w:color w:val="auto"/>
          <w:sz w:val="24"/>
          <w:szCs w:val="24"/>
        </w:rPr>
        <w:t>СанПиН</w:t>
      </w:r>
      <w:proofErr w:type="spellEnd"/>
      <w:r w:rsidRPr="00762B7A">
        <w:rPr>
          <w:b w:val="0"/>
          <w:bCs w:val="0"/>
          <w:color w:val="auto"/>
          <w:sz w:val="24"/>
          <w:szCs w:val="24"/>
        </w:rPr>
        <w:t xml:space="preserve"> 2.1.4. 1074-01.</w:t>
      </w:r>
    </w:p>
    <w:p w:rsidR="00DC33AA" w:rsidRPr="00136B5E" w:rsidRDefault="00DC33AA" w:rsidP="00DC33AA">
      <w:pPr>
        <w:pStyle w:val="af4"/>
        <w:suppressAutoHyphens/>
        <w:rPr>
          <w:color w:val="auto"/>
          <w:sz w:val="20"/>
          <w:szCs w:val="20"/>
        </w:rPr>
      </w:pPr>
      <w:r w:rsidRPr="00136B5E">
        <w:rPr>
          <w:color w:val="auto"/>
          <w:sz w:val="20"/>
          <w:szCs w:val="20"/>
        </w:rPr>
        <w:t xml:space="preserve">Таблица </w:t>
      </w:r>
      <w:r w:rsidR="009B1EAC" w:rsidRPr="00136B5E">
        <w:rPr>
          <w:color w:val="auto"/>
          <w:sz w:val="20"/>
          <w:szCs w:val="20"/>
        </w:rPr>
        <w:fldChar w:fldCharType="begin"/>
      </w:r>
      <w:r w:rsidRPr="00136B5E">
        <w:rPr>
          <w:color w:val="auto"/>
          <w:sz w:val="20"/>
          <w:szCs w:val="20"/>
        </w:rPr>
        <w:instrText xml:space="preserve"> SEQ Таблица \* ARABIC </w:instrText>
      </w:r>
      <w:r w:rsidR="009B1EAC" w:rsidRPr="00136B5E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31</w:t>
      </w:r>
      <w:r w:rsidR="009B1EAC" w:rsidRPr="00136B5E">
        <w:rPr>
          <w:color w:val="auto"/>
          <w:sz w:val="20"/>
          <w:szCs w:val="20"/>
        </w:rPr>
        <w:fldChar w:fldCharType="end"/>
      </w:r>
      <w:r w:rsidRPr="00136B5E">
        <w:rPr>
          <w:color w:val="auto"/>
          <w:sz w:val="20"/>
          <w:szCs w:val="20"/>
        </w:rPr>
        <w:t>-Источники водоснабжения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341"/>
        <w:gridCol w:w="2170"/>
        <w:gridCol w:w="1176"/>
        <w:gridCol w:w="1765"/>
        <w:gridCol w:w="1552"/>
      </w:tblGrid>
      <w:tr w:rsidR="00DC33AA" w:rsidRPr="00136B5E" w:rsidTr="00703B7B">
        <w:tc>
          <w:tcPr>
            <w:tcW w:w="296" w:type="pct"/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  <w:rPr>
                <w:b/>
              </w:rPr>
            </w:pPr>
            <w:r w:rsidRPr="00136B5E">
              <w:rPr>
                <w:b/>
              </w:rPr>
              <w:t xml:space="preserve">№ </w:t>
            </w:r>
            <w:proofErr w:type="spellStart"/>
            <w:proofErr w:type="gramStart"/>
            <w:r w:rsidRPr="00136B5E">
              <w:rPr>
                <w:b/>
              </w:rPr>
              <w:t>п</w:t>
            </w:r>
            <w:proofErr w:type="spellEnd"/>
            <w:proofErr w:type="gramEnd"/>
            <w:r w:rsidRPr="00136B5E">
              <w:rPr>
                <w:b/>
              </w:rPr>
              <w:t>/</w:t>
            </w:r>
            <w:proofErr w:type="spellStart"/>
            <w:r w:rsidRPr="00136B5E">
              <w:rPr>
                <w:b/>
              </w:rPr>
              <w:t>п</w:t>
            </w:r>
            <w:proofErr w:type="spellEnd"/>
          </w:p>
        </w:tc>
        <w:tc>
          <w:tcPr>
            <w:tcW w:w="1223" w:type="pct"/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  <w:rPr>
                <w:b/>
              </w:rPr>
            </w:pPr>
            <w:r w:rsidRPr="00136B5E">
              <w:rPr>
                <w:b/>
              </w:rPr>
              <w:t>Наименование</w:t>
            </w:r>
          </w:p>
          <w:p w:rsidR="00DC33AA" w:rsidRPr="00136B5E" w:rsidRDefault="00DC33AA" w:rsidP="00703B7B">
            <w:pPr>
              <w:spacing w:line="240" w:lineRule="auto"/>
              <w:jc w:val="center"/>
              <w:rPr>
                <w:b/>
              </w:rPr>
            </w:pPr>
            <w:r w:rsidRPr="00136B5E">
              <w:rPr>
                <w:b/>
              </w:rPr>
              <w:t>водопроводных сетей</w:t>
            </w:r>
          </w:p>
        </w:tc>
        <w:tc>
          <w:tcPr>
            <w:tcW w:w="1134" w:type="pct"/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  <w:rPr>
                <w:b/>
              </w:rPr>
            </w:pPr>
            <w:r w:rsidRPr="00136B5E">
              <w:rPr>
                <w:b/>
              </w:rPr>
              <w:t>Источник</w:t>
            </w:r>
          </w:p>
          <w:p w:rsidR="00DC33AA" w:rsidRPr="00136B5E" w:rsidRDefault="00DC33AA" w:rsidP="00703B7B">
            <w:pPr>
              <w:spacing w:line="240" w:lineRule="auto"/>
              <w:jc w:val="center"/>
              <w:rPr>
                <w:b/>
              </w:rPr>
            </w:pPr>
            <w:r w:rsidRPr="00136B5E">
              <w:rPr>
                <w:b/>
              </w:rPr>
              <w:t>воды</w:t>
            </w:r>
          </w:p>
        </w:tc>
        <w:tc>
          <w:tcPr>
            <w:tcW w:w="614" w:type="pct"/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  <w:rPr>
                <w:b/>
              </w:rPr>
            </w:pPr>
            <w:r w:rsidRPr="00136B5E">
              <w:rPr>
                <w:b/>
              </w:rPr>
              <w:t>Год постройки</w:t>
            </w:r>
          </w:p>
        </w:tc>
        <w:tc>
          <w:tcPr>
            <w:tcW w:w="922" w:type="pct"/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  <w:rPr>
                <w:b/>
              </w:rPr>
            </w:pPr>
            <w:r w:rsidRPr="00136B5E">
              <w:rPr>
                <w:b/>
              </w:rPr>
              <w:t>Протяженность</w:t>
            </w:r>
          </w:p>
          <w:p w:rsidR="00DC33AA" w:rsidRPr="00136B5E" w:rsidRDefault="00DC33AA" w:rsidP="00703B7B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136B5E">
              <w:rPr>
                <w:b/>
              </w:rPr>
              <w:t>км</w:t>
            </w:r>
            <w:proofErr w:type="gramEnd"/>
            <w:r w:rsidRPr="00136B5E">
              <w:rPr>
                <w:b/>
              </w:rPr>
              <w:t>, (диаметр трубы, мм).</w:t>
            </w:r>
          </w:p>
        </w:tc>
        <w:tc>
          <w:tcPr>
            <w:tcW w:w="811" w:type="pct"/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  <w:rPr>
                <w:b/>
              </w:rPr>
            </w:pPr>
            <w:r w:rsidRPr="00136B5E">
              <w:rPr>
                <w:b/>
              </w:rPr>
              <w:t>Остаточная</w:t>
            </w:r>
          </w:p>
          <w:p w:rsidR="00DC33AA" w:rsidRPr="00136B5E" w:rsidRDefault="00DC33AA" w:rsidP="00703B7B">
            <w:pPr>
              <w:spacing w:line="240" w:lineRule="auto"/>
              <w:jc w:val="center"/>
              <w:rPr>
                <w:b/>
              </w:rPr>
            </w:pPr>
            <w:r w:rsidRPr="00136B5E">
              <w:rPr>
                <w:b/>
              </w:rPr>
              <w:t>стоимость</w:t>
            </w:r>
          </w:p>
          <w:p w:rsidR="00DC33AA" w:rsidRPr="00136B5E" w:rsidRDefault="00DC33AA" w:rsidP="00703B7B">
            <w:pPr>
              <w:spacing w:line="240" w:lineRule="auto"/>
              <w:jc w:val="center"/>
              <w:rPr>
                <w:b/>
              </w:rPr>
            </w:pPr>
            <w:r w:rsidRPr="00136B5E">
              <w:rPr>
                <w:b/>
              </w:rPr>
              <w:t>(тыс</w:t>
            </w:r>
            <w:proofErr w:type="gramStart"/>
            <w:r w:rsidRPr="00136B5E">
              <w:rPr>
                <w:b/>
              </w:rPr>
              <w:t>.р</w:t>
            </w:r>
            <w:proofErr w:type="gramEnd"/>
            <w:r w:rsidRPr="00136B5E">
              <w:rPr>
                <w:b/>
              </w:rPr>
              <w:t>уб.)</w:t>
            </w:r>
          </w:p>
        </w:tc>
      </w:tr>
      <w:tr w:rsidR="00DC33AA" w:rsidRPr="00136B5E" w:rsidTr="00703B7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1.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proofErr w:type="spellStart"/>
            <w:r w:rsidRPr="00136B5E">
              <w:t>Кулкам-Новокаякент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родники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2005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5,0 (Ф-120)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4140,5</w:t>
            </w:r>
          </w:p>
        </w:tc>
      </w:tr>
      <w:tr w:rsidR="00DC33AA" w:rsidRPr="00136B5E" w:rsidTr="00703B7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2.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proofErr w:type="spellStart"/>
            <w:r w:rsidRPr="00136B5E">
              <w:t>Гамри-озень-Новокаякент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 xml:space="preserve">Арт. скважина (2) </w:t>
            </w:r>
            <w:proofErr w:type="gramStart"/>
            <w:r w:rsidRPr="00136B5E">
              <w:t>с</w:t>
            </w:r>
            <w:proofErr w:type="gramEnd"/>
          </w:p>
          <w:p w:rsidR="00DC33AA" w:rsidRPr="00136B5E" w:rsidRDefault="00DC33AA" w:rsidP="00703B7B">
            <w:pPr>
              <w:spacing w:line="240" w:lineRule="auto"/>
              <w:jc w:val="center"/>
            </w:pPr>
            <w:proofErr w:type="spellStart"/>
            <w:r w:rsidRPr="00136B5E">
              <w:t>магистр</w:t>
            </w:r>
            <w:proofErr w:type="gramStart"/>
            <w:r w:rsidRPr="00136B5E">
              <w:t>.в</w:t>
            </w:r>
            <w:proofErr w:type="gramEnd"/>
            <w:r w:rsidRPr="00136B5E">
              <w:t>одопров</w:t>
            </w:r>
            <w:proofErr w:type="spellEnd"/>
            <w:r w:rsidRPr="00136B5E"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2009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1,0 (Ф-120)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2300,0</w:t>
            </w:r>
          </w:p>
        </w:tc>
      </w:tr>
      <w:tr w:rsidR="00DC33AA" w:rsidRPr="00136B5E" w:rsidTr="00703B7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3.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proofErr w:type="spellStart"/>
            <w:r w:rsidRPr="00136B5E">
              <w:t>Герга-Новокаякент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родники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1965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5,0 (Ф-159)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200,0</w:t>
            </w:r>
          </w:p>
        </w:tc>
      </w:tr>
      <w:tr w:rsidR="00DC33AA" w:rsidRPr="00136B5E" w:rsidTr="00703B7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4.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proofErr w:type="spellStart"/>
            <w:r w:rsidRPr="00136B5E">
              <w:t>Кулкам-Новокаякент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родники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2005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4,5 (Ф-120)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A" w:rsidRPr="00136B5E" w:rsidRDefault="00DC33AA" w:rsidP="00703B7B">
            <w:pPr>
              <w:spacing w:line="240" w:lineRule="auto"/>
              <w:jc w:val="center"/>
            </w:pPr>
            <w:r w:rsidRPr="00136B5E">
              <w:t>3726,4</w:t>
            </w:r>
          </w:p>
        </w:tc>
      </w:tr>
    </w:tbl>
    <w:p w:rsidR="00ED5C5B" w:rsidRDefault="00ED5C5B" w:rsidP="00BA65C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BA65C2" w:rsidRPr="00BA65C2" w:rsidRDefault="00BA65C2" w:rsidP="00BA65C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A65C2">
        <w:rPr>
          <w:b w:val="0"/>
          <w:bCs w:val="0"/>
          <w:color w:val="auto"/>
          <w:sz w:val="24"/>
          <w:szCs w:val="24"/>
        </w:rPr>
        <w:t xml:space="preserve">Общая протяженность водопроводных сетей составляет 15,6 км, </w:t>
      </w:r>
      <w:r w:rsidR="0027526E">
        <w:rPr>
          <w:b w:val="0"/>
          <w:bCs w:val="0"/>
          <w:color w:val="auto"/>
          <w:sz w:val="24"/>
          <w:szCs w:val="24"/>
        </w:rPr>
        <w:t>п</w:t>
      </w:r>
      <w:r w:rsidRPr="00BA65C2">
        <w:rPr>
          <w:b w:val="0"/>
          <w:bCs w:val="0"/>
          <w:color w:val="auto"/>
          <w:sz w:val="24"/>
          <w:szCs w:val="24"/>
        </w:rPr>
        <w:t>ротяжение уличной водопроводной сети, нуждающейся в замене</w:t>
      </w:r>
      <w:r w:rsidR="00B856B4">
        <w:rPr>
          <w:b w:val="0"/>
          <w:bCs w:val="0"/>
          <w:color w:val="auto"/>
          <w:sz w:val="24"/>
          <w:szCs w:val="24"/>
        </w:rPr>
        <w:t>,</w:t>
      </w:r>
      <w:r w:rsidRPr="00BA65C2">
        <w:rPr>
          <w:b w:val="0"/>
          <w:bCs w:val="0"/>
          <w:color w:val="auto"/>
          <w:sz w:val="24"/>
          <w:szCs w:val="24"/>
        </w:rPr>
        <w:t xml:space="preserve"> составляет 4,56 км.</w:t>
      </w:r>
    </w:p>
    <w:p w:rsidR="00E27016" w:rsidRDefault="00E27016">
      <w:pPr>
        <w:widowControl/>
        <w:adjustRightInd/>
        <w:spacing w:after="200" w:line="276" w:lineRule="auto"/>
        <w:jc w:val="left"/>
        <w:textAlignment w:val="auto"/>
        <w:rPr>
          <w:b/>
          <w:bCs/>
        </w:rPr>
      </w:pPr>
      <w:r>
        <w:br w:type="page"/>
      </w:r>
    </w:p>
    <w:p w:rsidR="005A6D64" w:rsidRPr="00124096" w:rsidRDefault="005A6D64" w:rsidP="005A6D64">
      <w:pPr>
        <w:pStyle w:val="af4"/>
        <w:keepNext/>
        <w:rPr>
          <w:color w:val="auto"/>
          <w:sz w:val="20"/>
          <w:szCs w:val="20"/>
        </w:rPr>
      </w:pPr>
      <w:r w:rsidRPr="00124096">
        <w:rPr>
          <w:color w:val="auto"/>
          <w:sz w:val="20"/>
          <w:szCs w:val="20"/>
        </w:rPr>
        <w:lastRenderedPageBreak/>
        <w:t xml:space="preserve">Таблица </w:t>
      </w:r>
      <w:r w:rsidR="009B1EAC" w:rsidRPr="00124096">
        <w:rPr>
          <w:color w:val="auto"/>
          <w:sz w:val="20"/>
          <w:szCs w:val="20"/>
        </w:rPr>
        <w:fldChar w:fldCharType="begin"/>
      </w:r>
      <w:r w:rsidRPr="00124096">
        <w:rPr>
          <w:color w:val="auto"/>
          <w:sz w:val="20"/>
          <w:szCs w:val="20"/>
        </w:rPr>
        <w:instrText xml:space="preserve"> SEQ Таблица \* ARABIC </w:instrText>
      </w:r>
      <w:r w:rsidR="009B1EAC" w:rsidRPr="00124096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32</w:t>
      </w:r>
      <w:r w:rsidR="009B1EAC" w:rsidRPr="00124096">
        <w:rPr>
          <w:color w:val="auto"/>
          <w:sz w:val="20"/>
          <w:szCs w:val="20"/>
        </w:rPr>
        <w:fldChar w:fldCharType="end"/>
      </w:r>
      <w:r w:rsidRPr="00124096">
        <w:rPr>
          <w:color w:val="auto"/>
          <w:sz w:val="20"/>
          <w:szCs w:val="20"/>
        </w:rPr>
        <w:t xml:space="preserve"> - Запасы подземных вод, прошедшие государственную экспертизу на 01.01.2013 г., их добыча и использование в 2012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6"/>
        <w:gridCol w:w="1094"/>
        <w:gridCol w:w="981"/>
        <w:gridCol w:w="684"/>
        <w:gridCol w:w="591"/>
        <w:gridCol w:w="490"/>
        <w:gridCol w:w="462"/>
        <w:gridCol w:w="576"/>
        <w:gridCol w:w="473"/>
        <w:gridCol w:w="521"/>
        <w:gridCol w:w="602"/>
        <w:gridCol w:w="600"/>
        <w:gridCol w:w="561"/>
        <w:gridCol w:w="629"/>
        <w:gridCol w:w="788"/>
      </w:tblGrid>
      <w:tr w:rsidR="00980C4C" w:rsidRPr="009A41A5" w:rsidTr="00980C4C">
        <w:trPr>
          <w:trHeight w:val="773"/>
        </w:trPr>
        <w:tc>
          <w:tcPr>
            <w:tcW w:w="220" w:type="pct"/>
            <w:vMerge w:val="restart"/>
            <w:shd w:val="clear" w:color="auto" w:fill="auto"/>
            <w:textDirection w:val="btLr"/>
            <w:vAlign w:val="center"/>
            <w:hideMark/>
          </w:tcPr>
          <w:p w:rsidR="005A6D64" w:rsidRPr="00FE0BB7" w:rsidRDefault="005A6D64" w:rsidP="00703B7B">
            <w:pPr>
              <w:spacing w:line="240" w:lineRule="auto"/>
              <w:jc w:val="center"/>
              <w:rPr>
                <w:b/>
              </w:rPr>
            </w:pPr>
            <w:r w:rsidRPr="00FE0BB7">
              <w:rPr>
                <w:b/>
              </w:rPr>
              <w:t>Население, тыс. чел.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  <w:hideMark/>
          </w:tcPr>
          <w:p w:rsidR="005A6D64" w:rsidRPr="00FE0BB7" w:rsidRDefault="005A6D64" w:rsidP="00703B7B">
            <w:pPr>
              <w:spacing w:line="240" w:lineRule="auto"/>
              <w:jc w:val="center"/>
              <w:rPr>
                <w:b/>
              </w:rPr>
            </w:pPr>
            <w:r w:rsidRPr="00FE0BB7">
              <w:rPr>
                <w:b/>
              </w:rPr>
              <w:t>Месторождения подземных вод</w:t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  <w:hideMark/>
          </w:tcPr>
          <w:p w:rsidR="005A6D64" w:rsidRPr="00FE0BB7" w:rsidRDefault="005A6D64" w:rsidP="00703B7B">
            <w:pPr>
              <w:spacing w:line="240" w:lineRule="auto"/>
              <w:jc w:val="center"/>
              <w:rPr>
                <w:b/>
              </w:rPr>
            </w:pPr>
            <w:r w:rsidRPr="00FE0BB7">
              <w:rPr>
                <w:b/>
              </w:rPr>
              <w:t xml:space="preserve">Запасы подземных вод, </w:t>
            </w:r>
          </w:p>
          <w:p w:rsidR="005A6D64" w:rsidRPr="00FE0BB7" w:rsidRDefault="005A6D64" w:rsidP="00703B7B">
            <w:pPr>
              <w:spacing w:line="240" w:lineRule="auto"/>
              <w:jc w:val="center"/>
              <w:rPr>
                <w:b/>
              </w:rPr>
            </w:pPr>
            <w:r w:rsidRPr="00FE0BB7">
              <w:rPr>
                <w:b/>
              </w:rPr>
              <w:t>тыс</w:t>
            </w:r>
            <w:proofErr w:type="gramStart"/>
            <w:r w:rsidRPr="00FE0BB7">
              <w:rPr>
                <w:b/>
              </w:rPr>
              <w:t>.м</w:t>
            </w:r>
            <w:proofErr w:type="gramEnd"/>
            <w:r w:rsidRPr="00FE0BB7">
              <w:rPr>
                <w:b/>
              </w:rPr>
              <w:t>3/</w:t>
            </w:r>
            <w:proofErr w:type="spellStart"/>
            <w:r w:rsidRPr="00FE0BB7">
              <w:rPr>
                <w:b/>
              </w:rPr>
              <w:t>сут</w:t>
            </w:r>
            <w:proofErr w:type="spellEnd"/>
          </w:p>
        </w:tc>
        <w:tc>
          <w:tcPr>
            <w:tcW w:w="815" w:type="pct"/>
            <w:gridSpan w:val="3"/>
            <w:shd w:val="clear" w:color="auto" w:fill="auto"/>
            <w:vAlign w:val="center"/>
            <w:hideMark/>
          </w:tcPr>
          <w:p w:rsidR="005A6D64" w:rsidRPr="00FE0BB7" w:rsidRDefault="005A6D64" w:rsidP="00703B7B">
            <w:pPr>
              <w:spacing w:line="240" w:lineRule="auto"/>
              <w:jc w:val="center"/>
              <w:rPr>
                <w:b/>
              </w:rPr>
            </w:pPr>
            <w:r w:rsidRPr="00FE0BB7">
              <w:rPr>
                <w:b/>
              </w:rPr>
              <w:t>Добыча подземных вод</w:t>
            </w:r>
            <w:r w:rsidR="00BD017D" w:rsidRPr="00FE0BB7">
              <w:rPr>
                <w:b/>
              </w:rPr>
              <w:t>, тыс</w:t>
            </w:r>
            <w:proofErr w:type="gramStart"/>
            <w:r w:rsidR="00BD017D" w:rsidRPr="00FE0BB7">
              <w:rPr>
                <w:b/>
              </w:rPr>
              <w:t>.м</w:t>
            </w:r>
            <w:proofErr w:type="gramEnd"/>
            <w:r w:rsidR="00BD017D" w:rsidRPr="00FE0BB7">
              <w:rPr>
                <w:b/>
              </w:rPr>
              <w:t>3/</w:t>
            </w:r>
            <w:proofErr w:type="spellStart"/>
            <w:r w:rsidR="00BD017D" w:rsidRPr="00FE0BB7">
              <w:rPr>
                <w:b/>
              </w:rPr>
              <w:t>сут</w:t>
            </w:r>
            <w:proofErr w:type="spellEnd"/>
          </w:p>
        </w:tc>
        <w:tc>
          <w:tcPr>
            <w:tcW w:w="829" w:type="pct"/>
            <w:gridSpan w:val="3"/>
            <w:shd w:val="clear" w:color="auto" w:fill="auto"/>
            <w:vAlign w:val="center"/>
            <w:hideMark/>
          </w:tcPr>
          <w:p w:rsidR="005A6D64" w:rsidRPr="00FE0BB7" w:rsidRDefault="005A6D64" w:rsidP="00703B7B">
            <w:pPr>
              <w:spacing w:line="240" w:lineRule="auto"/>
              <w:jc w:val="center"/>
              <w:rPr>
                <w:b/>
              </w:rPr>
            </w:pPr>
            <w:r w:rsidRPr="00FE0BB7">
              <w:rPr>
                <w:b/>
              </w:rPr>
              <w:t>Использование вод для питьевого и хозяйственно-бытового водоснабжения</w:t>
            </w:r>
            <w:r w:rsidR="00BD017D" w:rsidRPr="00FE0BB7">
              <w:rPr>
                <w:b/>
              </w:rPr>
              <w:t>, тыс</w:t>
            </w:r>
            <w:proofErr w:type="gramStart"/>
            <w:r w:rsidR="00BD017D" w:rsidRPr="00FE0BB7">
              <w:rPr>
                <w:b/>
              </w:rPr>
              <w:t>.м</w:t>
            </w:r>
            <w:proofErr w:type="gramEnd"/>
            <w:r w:rsidR="00BD017D" w:rsidRPr="00FE0BB7">
              <w:rPr>
                <w:b/>
              </w:rPr>
              <w:t>3/</w:t>
            </w:r>
            <w:proofErr w:type="spellStart"/>
            <w:r w:rsidR="00BD017D" w:rsidRPr="00FE0BB7">
              <w:rPr>
                <w:b/>
              </w:rPr>
              <w:t>сут</w:t>
            </w:r>
            <w:proofErr w:type="spellEnd"/>
          </w:p>
        </w:tc>
        <w:tc>
          <w:tcPr>
            <w:tcW w:w="318" w:type="pct"/>
            <w:vMerge w:val="restart"/>
            <w:shd w:val="clear" w:color="auto" w:fill="auto"/>
            <w:textDirection w:val="btLr"/>
            <w:vAlign w:val="center"/>
            <w:hideMark/>
          </w:tcPr>
          <w:p w:rsidR="005A6D64" w:rsidRPr="00FE0BB7" w:rsidRDefault="005A6D64" w:rsidP="00703B7B">
            <w:pPr>
              <w:spacing w:line="240" w:lineRule="auto"/>
              <w:jc w:val="center"/>
              <w:rPr>
                <w:b/>
              </w:rPr>
            </w:pPr>
            <w:r w:rsidRPr="00FE0BB7">
              <w:rPr>
                <w:b/>
              </w:rPr>
              <w:t>Доля подземных вод в питьевом и хозяйственно-бытовом водоснабжении, %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  <w:hideMark/>
          </w:tcPr>
          <w:p w:rsidR="005A6D64" w:rsidRPr="00FE0BB7" w:rsidRDefault="005A6D64" w:rsidP="00703B7B">
            <w:pPr>
              <w:spacing w:line="240" w:lineRule="auto"/>
              <w:jc w:val="center"/>
              <w:rPr>
                <w:b/>
              </w:rPr>
            </w:pPr>
            <w:r w:rsidRPr="00FE0BB7">
              <w:rPr>
                <w:b/>
              </w:rPr>
              <w:t xml:space="preserve">Удельное водопотребление, </w:t>
            </w:r>
            <w:proofErr w:type="gramStart"/>
            <w:r w:rsidRPr="00FE0BB7">
              <w:rPr>
                <w:b/>
              </w:rPr>
              <w:t>л</w:t>
            </w:r>
            <w:proofErr w:type="gramEnd"/>
            <w:r w:rsidRPr="00FE0BB7">
              <w:rPr>
                <w:b/>
              </w:rPr>
              <w:t>/</w:t>
            </w:r>
            <w:proofErr w:type="spellStart"/>
            <w:r w:rsidRPr="00FE0BB7">
              <w:rPr>
                <w:b/>
              </w:rPr>
              <w:t>сут</w:t>
            </w:r>
            <w:proofErr w:type="spellEnd"/>
            <w:r w:rsidRPr="00FE0BB7">
              <w:rPr>
                <w:b/>
              </w:rPr>
              <w:t>*чел</w:t>
            </w:r>
          </w:p>
        </w:tc>
        <w:tc>
          <w:tcPr>
            <w:tcW w:w="332" w:type="pct"/>
            <w:vMerge w:val="restart"/>
            <w:shd w:val="clear" w:color="auto" w:fill="auto"/>
            <w:textDirection w:val="btLr"/>
            <w:vAlign w:val="center"/>
            <w:hideMark/>
          </w:tcPr>
          <w:p w:rsidR="005A6D64" w:rsidRPr="00FE0BB7" w:rsidRDefault="005A6D64" w:rsidP="00703B7B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FE0BB7">
              <w:rPr>
                <w:b/>
              </w:rPr>
              <w:t>Текущая потребность в воде для питьевого и хозяйственно-бытового водоснабжения  л/</w:t>
            </w:r>
            <w:proofErr w:type="spellStart"/>
            <w:r w:rsidRPr="00FE0BB7">
              <w:rPr>
                <w:b/>
              </w:rPr>
              <w:t>сут</w:t>
            </w:r>
            <w:proofErr w:type="spellEnd"/>
            <w:r w:rsidRPr="00FE0BB7">
              <w:rPr>
                <w:b/>
              </w:rPr>
              <w:t>)</w:t>
            </w:r>
            <w:proofErr w:type="gramEnd"/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  <w:hideMark/>
          </w:tcPr>
          <w:p w:rsidR="005A6D64" w:rsidRPr="00FE0BB7" w:rsidRDefault="005A6D64" w:rsidP="00703B7B">
            <w:pPr>
              <w:spacing w:line="240" w:lineRule="auto"/>
              <w:jc w:val="center"/>
              <w:rPr>
                <w:b/>
              </w:rPr>
            </w:pPr>
            <w:r w:rsidRPr="00FE0BB7">
              <w:rPr>
                <w:b/>
              </w:rPr>
              <w:t xml:space="preserve">Обеспеченность текущей потребности на питьевое и хозяйственно-бытовое водоснабжение запасами питьевых подземных вод, % </w:t>
            </w:r>
          </w:p>
        </w:tc>
      </w:tr>
      <w:tr w:rsidR="00980C4C" w:rsidRPr="009A41A5" w:rsidTr="00980C4C">
        <w:trPr>
          <w:trHeight w:val="510"/>
        </w:trPr>
        <w:tc>
          <w:tcPr>
            <w:tcW w:w="220" w:type="pct"/>
            <w:vMerge/>
            <w:vAlign w:val="center"/>
            <w:hideMark/>
          </w:tcPr>
          <w:p w:rsidR="005A6D64" w:rsidRPr="00FE0BB7" w:rsidRDefault="005A6D64" w:rsidP="00FE0BB7">
            <w:pPr>
              <w:spacing w:line="240" w:lineRule="auto"/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5A6D64" w:rsidRPr="00980C4C" w:rsidRDefault="005A6D64" w:rsidP="00E27016">
            <w:pPr>
              <w:keepNext/>
              <w:spacing w:line="240" w:lineRule="auto"/>
              <w:jc w:val="center"/>
              <w:rPr>
                <w:b/>
              </w:rPr>
            </w:pPr>
            <w:r w:rsidRPr="00980C4C">
              <w:rPr>
                <w:b/>
              </w:rPr>
              <w:t>наименование месторождения (участка) подземных вод</w:t>
            </w:r>
          </w:p>
        </w:tc>
        <w:tc>
          <w:tcPr>
            <w:tcW w:w="518" w:type="pct"/>
            <w:vMerge w:val="restart"/>
            <w:shd w:val="clear" w:color="auto" w:fill="auto"/>
            <w:textDirection w:val="btLr"/>
            <w:vAlign w:val="center"/>
            <w:hideMark/>
          </w:tcPr>
          <w:p w:rsidR="005A6D64" w:rsidRPr="00980C4C" w:rsidRDefault="005A6D64" w:rsidP="00E27016">
            <w:pPr>
              <w:keepNext/>
              <w:spacing w:line="240" w:lineRule="auto"/>
              <w:jc w:val="center"/>
              <w:rPr>
                <w:b/>
              </w:rPr>
            </w:pPr>
            <w:r w:rsidRPr="00980C4C">
              <w:rPr>
                <w:b/>
              </w:rPr>
              <w:t>местоположение</w:t>
            </w:r>
          </w:p>
        </w:tc>
        <w:tc>
          <w:tcPr>
            <w:tcW w:w="361" w:type="pct"/>
            <w:vMerge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5A6D64" w:rsidRPr="00980C4C" w:rsidRDefault="005A6D64" w:rsidP="00E27016">
            <w:pPr>
              <w:keepNext/>
              <w:spacing w:line="240" w:lineRule="auto"/>
              <w:jc w:val="center"/>
              <w:rPr>
                <w:b/>
              </w:rPr>
            </w:pPr>
            <w:r w:rsidRPr="00980C4C">
              <w:rPr>
                <w:b/>
              </w:rPr>
              <w:t>всего</w:t>
            </w:r>
          </w:p>
        </w:tc>
        <w:tc>
          <w:tcPr>
            <w:tcW w:w="503" w:type="pct"/>
            <w:gridSpan w:val="2"/>
            <w:shd w:val="clear" w:color="auto" w:fill="auto"/>
            <w:vAlign w:val="center"/>
            <w:hideMark/>
          </w:tcPr>
          <w:p w:rsidR="005A6D64" w:rsidRPr="00980C4C" w:rsidRDefault="005A6D64" w:rsidP="00E27016">
            <w:pPr>
              <w:keepNext/>
              <w:spacing w:line="240" w:lineRule="auto"/>
              <w:jc w:val="center"/>
              <w:rPr>
                <w:b/>
              </w:rPr>
            </w:pPr>
            <w:r w:rsidRPr="00980C4C">
              <w:rPr>
                <w:b/>
              </w:rPr>
              <w:t>в том числе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:rsidR="005A6D64" w:rsidRPr="00980C4C" w:rsidRDefault="005A6D64" w:rsidP="00E27016">
            <w:pPr>
              <w:keepNext/>
              <w:spacing w:line="240" w:lineRule="auto"/>
              <w:jc w:val="center"/>
              <w:rPr>
                <w:b/>
              </w:rPr>
            </w:pPr>
            <w:r w:rsidRPr="00980C4C">
              <w:rPr>
                <w:b/>
              </w:rPr>
              <w:t>всего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  <w:hideMark/>
          </w:tcPr>
          <w:p w:rsidR="005A6D64" w:rsidRPr="00980C4C" w:rsidRDefault="005A6D64" w:rsidP="00E27016">
            <w:pPr>
              <w:keepNext/>
              <w:spacing w:line="240" w:lineRule="auto"/>
              <w:jc w:val="center"/>
              <w:rPr>
                <w:b/>
              </w:rPr>
            </w:pPr>
            <w:r w:rsidRPr="00980C4C">
              <w:rPr>
                <w:b/>
              </w:rPr>
              <w:t>в том числе</w:t>
            </w:r>
          </w:p>
        </w:tc>
        <w:tc>
          <w:tcPr>
            <w:tcW w:w="318" w:type="pct"/>
            <w:vMerge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</w:p>
        </w:tc>
        <w:tc>
          <w:tcPr>
            <w:tcW w:w="317" w:type="pct"/>
            <w:vMerge w:val="restart"/>
            <w:shd w:val="clear" w:color="auto" w:fill="auto"/>
            <w:textDirection w:val="btLr"/>
            <w:vAlign w:val="center"/>
            <w:hideMark/>
          </w:tcPr>
          <w:p w:rsidR="005A6D64" w:rsidRPr="00980C4C" w:rsidRDefault="005A6D64" w:rsidP="00E27016">
            <w:pPr>
              <w:keepNext/>
              <w:spacing w:line="240" w:lineRule="auto"/>
              <w:jc w:val="center"/>
              <w:rPr>
                <w:b/>
              </w:rPr>
            </w:pPr>
            <w:r w:rsidRPr="00980C4C">
              <w:rPr>
                <w:b/>
              </w:rPr>
              <w:t>общее</w:t>
            </w:r>
          </w:p>
        </w:tc>
        <w:tc>
          <w:tcPr>
            <w:tcW w:w="296" w:type="pct"/>
            <w:vMerge w:val="restart"/>
            <w:shd w:val="clear" w:color="auto" w:fill="auto"/>
            <w:textDirection w:val="btLr"/>
            <w:vAlign w:val="center"/>
            <w:hideMark/>
          </w:tcPr>
          <w:p w:rsidR="005A6D64" w:rsidRPr="00980C4C" w:rsidRDefault="005A6D64" w:rsidP="00E27016">
            <w:pPr>
              <w:keepNext/>
              <w:spacing w:line="240" w:lineRule="auto"/>
              <w:jc w:val="center"/>
              <w:rPr>
                <w:b/>
              </w:rPr>
            </w:pPr>
            <w:r w:rsidRPr="00980C4C">
              <w:rPr>
                <w:b/>
              </w:rPr>
              <w:t>за счет подземных вод</w:t>
            </w:r>
          </w:p>
        </w:tc>
        <w:tc>
          <w:tcPr>
            <w:tcW w:w="332" w:type="pct"/>
            <w:vMerge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</w:p>
        </w:tc>
        <w:tc>
          <w:tcPr>
            <w:tcW w:w="416" w:type="pct"/>
            <w:vMerge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</w:p>
        </w:tc>
      </w:tr>
      <w:tr w:rsidR="00980C4C" w:rsidRPr="009A41A5" w:rsidTr="00980C4C">
        <w:trPr>
          <w:cantSplit/>
          <w:trHeight w:val="2385"/>
        </w:trPr>
        <w:tc>
          <w:tcPr>
            <w:tcW w:w="220" w:type="pct"/>
            <w:vMerge/>
            <w:vAlign w:val="center"/>
            <w:hideMark/>
          </w:tcPr>
          <w:p w:rsidR="005A6D64" w:rsidRPr="00FE0BB7" w:rsidRDefault="005A6D64" w:rsidP="00FE0BB7">
            <w:pPr>
              <w:spacing w:line="240" w:lineRule="auto"/>
              <w:jc w:val="center"/>
            </w:pPr>
          </w:p>
        </w:tc>
        <w:tc>
          <w:tcPr>
            <w:tcW w:w="578" w:type="pct"/>
            <w:vMerge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</w:p>
        </w:tc>
        <w:tc>
          <w:tcPr>
            <w:tcW w:w="518" w:type="pct"/>
            <w:vMerge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</w:p>
        </w:tc>
        <w:tc>
          <w:tcPr>
            <w:tcW w:w="361" w:type="pct"/>
            <w:vMerge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</w:p>
        </w:tc>
        <w:tc>
          <w:tcPr>
            <w:tcW w:w="312" w:type="pct"/>
            <w:vMerge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</w:p>
        </w:tc>
        <w:tc>
          <w:tcPr>
            <w:tcW w:w="259" w:type="pct"/>
            <w:shd w:val="clear" w:color="auto" w:fill="auto"/>
            <w:textDirection w:val="btLr"/>
            <w:vAlign w:val="center"/>
            <w:hideMark/>
          </w:tcPr>
          <w:p w:rsidR="005A6D64" w:rsidRPr="00980C4C" w:rsidRDefault="005A6D64" w:rsidP="00E27016">
            <w:pPr>
              <w:keepNext/>
              <w:spacing w:line="240" w:lineRule="auto"/>
              <w:jc w:val="center"/>
              <w:rPr>
                <w:b/>
              </w:rPr>
            </w:pPr>
            <w:r w:rsidRPr="00980C4C">
              <w:rPr>
                <w:b/>
              </w:rPr>
              <w:t>на месторождениях (участках)</w:t>
            </w:r>
          </w:p>
        </w:tc>
        <w:tc>
          <w:tcPr>
            <w:tcW w:w="244" w:type="pct"/>
            <w:shd w:val="clear" w:color="auto" w:fill="auto"/>
            <w:textDirection w:val="btLr"/>
            <w:vAlign w:val="center"/>
            <w:hideMark/>
          </w:tcPr>
          <w:p w:rsidR="005A6D64" w:rsidRPr="00980C4C" w:rsidRDefault="005A6D64" w:rsidP="00E27016">
            <w:pPr>
              <w:keepNext/>
              <w:spacing w:line="240" w:lineRule="auto"/>
              <w:jc w:val="center"/>
              <w:rPr>
                <w:b/>
              </w:rPr>
            </w:pPr>
            <w:r w:rsidRPr="00980C4C">
              <w:rPr>
                <w:b/>
              </w:rPr>
              <w:t>на участках недр с неоцененными запасами</w:t>
            </w:r>
          </w:p>
        </w:tc>
        <w:tc>
          <w:tcPr>
            <w:tcW w:w="304" w:type="pct"/>
            <w:vMerge/>
            <w:vAlign w:val="center"/>
            <w:hideMark/>
          </w:tcPr>
          <w:p w:rsidR="005A6D64" w:rsidRPr="00980C4C" w:rsidRDefault="005A6D64" w:rsidP="00E27016">
            <w:pPr>
              <w:keepNext/>
              <w:spacing w:line="240" w:lineRule="auto"/>
              <w:jc w:val="center"/>
              <w:rPr>
                <w:b/>
              </w:rPr>
            </w:pPr>
          </w:p>
        </w:tc>
        <w:tc>
          <w:tcPr>
            <w:tcW w:w="250" w:type="pct"/>
            <w:shd w:val="clear" w:color="auto" w:fill="auto"/>
            <w:textDirection w:val="btLr"/>
            <w:vAlign w:val="center"/>
            <w:hideMark/>
          </w:tcPr>
          <w:p w:rsidR="005A6D64" w:rsidRPr="00980C4C" w:rsidRDefault="005A6D64" w:rsidP="00E27016">
            <w:pPr>
              <w:keepNext/>
              <w:spacing w:line="240" w:lineRule="auto"/>
              <w:ind w:left="113" w:right="113"/>
              <w:jc w:val="center"/>
              <w:rPr>
                <w:b/>
              </w:rPr>
            </w:pPr>
            <w:r w:rsidRPr="00980C4C">
              <w:rPr>
                <w:b/>
              </w:rPr>
              <w:t>поверхностных</w:t>
            </w:r>
          </w:p>
        </w:tc>
        <w:tc>
          <w:tcPr>
            <w:tcW w:w="275" w:type="pct"/>
            <w:shd w:val="clear" w:color="auto" w:fill="auto"/>
            <w:textDirection w:val="btLr"/>
            <w:vAlign w:val="center"/>
            <w:hideMark/>
          </w:tcPr>
          <w:p w:rsidR="005A6D64" w:rsidRPr="00980C4C" w:rsidRDefault="005A6D64" w:rsidP="00E27016">
            <w:pPr>
              <w:keepNext/>
              <w:spacing w:line="240" w:lineRule="auto"/>
              <w:ind w:left="113" w:right="113"/>
              <w:jc w:val="center"/>
              <w:rPr>
                <w:b/>
              </w:rPr>
            </w:pPr>
            <w:r w:rsidRPr="00980C4C">
              <w:rPr>
                <w:b/>
              </w:rPr>
              <w:t>подземных</w:t>
            </w:r>
          </w:p>
        </w:tc>
        <w:tc>
          <w:tcPr>
            <w:tcW w:w="318" w:type="pct"/>
            <w:vMerge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</w:p>
        </w:tc>
        <w:tc>
          <w:tcPr>
            <w:tcW w:w="317" w:type="pct"/>
            <w:vMerge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</w:p>
        </w:tc>
        <w:tc>
          <w:tcPr>
            <w:tcW w:w="296" w:type="pct"/>
            <w:vMerge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</w:p>
        </w:tc>
        <w:tc>
          <w:tcPr>
            <w:tcW w:w="332" w:type="pct"/>
            <w:vMerge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</w:p>
        </w:tc>
        <w:tc>
          <w:tcPr>
            <w:tcW w:w="416" w:type="pct"/>
            <w:vMerge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</w:p>
        </w:tc>
      </w:tr>
      <w:tr w:rsidR="00980C4C" w:rsidRPr="009A41A5" w:rsidTr="00980C4C">
        <w:trPr>
          <w:trHeight w:val="495"/>
        </w:trPr>
        <w:tc>
          <w:tcPr>
            <w:tcW w:w="220" w:type="pct"/>
            <w:shd w:val="clear" w:color="auto" w:fill="auto"/>
            <w:vAlign w:val="center"/>
            <w:hideMark/>
          </w:tcPr>
          <w:p w:rsidR="005A6D64" w:rsidRPr="00FE0BB7" w:rsidRDefault="005A6D64" w:rsidP="00703B7B">
            <w:pPr>
              <w:spacing w:line="240" w:lineRule="auto"/>
              <w:jc w:val="center"/>
            </w:pPr>
            <w:r w:rsidRPr="00FE0BB7">
              <w:t>5,1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  <w:r w:rsidRPr="00FE0BB7">
              <w:t>Новокаякентский участок месторождения подземных вод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  <w:r w:rsidRPr="00FE0BB7">
              <w:t>10</w:t>
            </w:r>
            <w:r w:rsidR="00FE0BB7">
              <w:t xml:space="preserve"> </w:t>
            </w:r>
            <w:r w:rsidRPr="00FE0BB7">
              <w:t xml:space="preserve">км южнее </w:t>
            </w:r>
            <w:proofErr w:type="spellStart"/>
            <w:r w:rsidRPr="00FE0BB7">
              <w:t>с</w:t>
            </w:r>
            <w:proofErr w:type="gramStart"/>
            <w:r w:rsidRPr="00FE0BB7">
              <w:t>.К</w:t>
            </w:r>
            <w:proofErr w:type="gramEnd"/>
            <w:r w:rsidRPr="00FE0BB7">
              <w:t>аякент</w:t>
            </w:r>
            <w:proofErr w:type="spellEnd"/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  <w:r w:rsidRPr="00FE0BB7">
              <w:t>8,1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  <w:r w:rsidRPr="00FE0BB7">
              <w:t>0,43</w:t>
            </w:r>
          </w:p>
        </w:tc>
        <w:tc>
          <w:tcPr>
            <w:tcW w:w="259" w:type="pct"/>
            <w:shd w:val="clear" w:color="000000" w:fill="FFFFFF"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  <w:r w:rsidRPr="00FE0BB7">
              <w:t>0,43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  <w:r w:rsidRPr="00FE0BB7"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  <w:r w:rsidRPr="00FE0BB7">
              <w:t>0,43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  <w:r w:rsidRPr="00FE0BB7">
              <w:t> 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  <w:r w:rsidRPr="00FE0BB7">
              <w:t>0,43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  <w:r w:rsidRPr="00FE0BB7">
              <w:t>100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  <w:r w:rsidRPr="00FE0BB7">
              <w:t>84,3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  <w:r w:rsidRPr="00FE0BB7">
              <w:t>84,3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  <w:r w:rsidRPr="00FE0BB7">
              <w:t>1530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5A6D64" w:rsidRPr="00FE0BB7" w:rsidRDefault="005A6D64" w:rsidP="00E27016">
            <w:pPr>
              <w:keepNext/>
              <w:spacing w:line="240" w:lineRule="auto"/>
              <w:jc w:val="center"/>
            </w:pPr>
            <w:r w:rsidRPr="00FE0BB7">
              <w:t>100</w:t>
            </w:r>
          </w:p>
        </w:tc>
      </w:tr>
    </w:tbl>
    <w:p w:rsidR="005A6D64" w:rsidRDefault="005A6D64" w:rsidP="00267837"/>
    <w:p w:rsidR="00FE0BB7" w:rsidRPr="00FE0BB7" w:rsidRDefault="005A6D64" w:rsidP="00980C4C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22712">
        <w:rPr>
          <w:b w:val="0"/>
          <w:bCs w:val="0"/>
          <w:color w:val="auto"/>
          <w:sz w:val="24"/>
          <w:szCs w:val="24"/>
        </w:rPr>
        <w:t xml:space="preserve">В качестве источника горячего водоснабжения </w:t>
      </w:r>
      <w:r w:rsidR="00F91239">
        <w:rPr>
          <w:b w:val="0"/>
          <w:bCs w:val="0"/>
          <w:color w:val="auto"/>
          <w:sz w:val="24"/>
          <w:szCs w:val="24"/>
        </w:rPr>
        <w:t xml:space="preserve">сельсовета </w:t>
      </w:r>
      <w:r w:rsidRPr="00222712">
        <w:rPr>
          <w:b w:val="0"/>
          <w:bCs w:val="0"/>
          <w:color w:val="auto"/>
          <w:sz w:val="24"/>
          <w:szCs w:val="24"/>
        </w:rPr>
        <w:t xml:space="preserve">используется месторождение геотермальных вод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222712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Pr="00222712">
        <w:rPr>
          <w:b w:val="0"/>
          <w:bCs w:val="0"/>
          <w:color w:val="auto"/>
          <w:sz w:val="24"/>
          <w:szCs w:val="24"/>
        </w:rPr>
        <w:t>. Разработ</w:t>
      </w:r>
      <w:r w:rsidR="00980C4C">
        <w:rPr>
          <w:b w:val="0"/>
          <w:bCs w:val="0"/>
          <w:color w:val="auto"/>
          <w:sz w:val="24"/>
          <w:szCs w:val="24"/>
        </w:rPr>
        <w:t>ка месторождения ведется с 1980</w:t>
      </w:r>
      <w:r w:rsidRPr="00222712">
        <w:rPr>
          <w:b w:val="0"/>
          <w:bCs w:val="0"/>
          <w:color w:val="auto"/>
          <w:sz w:val="24"/>
          <w:szCs w:val="24"/>
        </w:rPr>
        <w:t>г. Расположено  оно в п</w:t>
      </w:r>
      <w:r w:rsidR="00980C4C">
        <w:rPr>
          <w:b w:val="0"/>
          <w:bCs w:val="0"/>
          <w:color w:val="auto"/>
          <w:sz w:val="24"/>
          <w:szCs w:val="24"/>
        </w:rPr>
        <w:t>ределах селе</w:t>
      </w:r>
      <w:r w:rsidRPr="00222712">
        <w:rPr>
          <w:b w:val="0"/>
          <w:bCs w:val="0"/>
          <w:color w:val="auto"/>
          <w:sz w:val="24"/>
          <w:szCs w:val="24"/>
        </w:rPr>
        <w:t xml:space="preserve"> Новокаякент. Водозабор представлен 4 скважинами, восстановленными из нефтяного фонда и давшими промышленные притоки термальной воды, которая однотипна и характеризуется слабой минерализацией 1,3-1,86 г/л, </w:t>
      </w:r>
      <w:proofErr w:type="spellStart"/>
      <w:r w:rsidRPr="00222712">
        <w:rPr>
          <w:b w:val="0"/>
          <w:bCs w:val="0"/>
          <w:color w:val="auto"/>
          <w:sz w:val="24"/>
          <w:szCs w:val="24"/>
        </w:rPr>
        <w:t>гидрокарбанатно-сульфатным</w:t>
      </w:r>
      <w:proofErr w:type="spellEnd"/>
      <w:r w:rsidRPr="00222712">
        <w:rPr>
          <w:b w:val="0"/>
          <w:bCs w:val="0"/>
          <w:color w:val="auto"/>
          <w:sz w:val="24"/>
          <w:szCs w:val="24"/>
        </w:rPr>
        <w:t xml:space="preserve"> натриевым составом, высокой </w:t>
      </w:r>
      <w:proofErr w:type="spellStart"/>
      <w:r w:rsidRPr="00222712">
        <w:rPr>
          <w:b w:val="0"/>
          <w:bCs w:val="0"/>
          <w:color w:val="auto"/>
          <w:sz w:val="24"/>
          <w:szCs w:val="24"/>
        </w:rPr>
        <w:t>термальностью</w:t>
      </w:r>
      <w:proofErr w:type="spellEnd"/>
      <w:r w:rsidRPr="00222712">
        <w:rPr>
          <w:b w:val="0"/>
          <w:bCs w:val="0"/>
          <w:color w:val="auto"/>
          <w:sz w:val="24"/>
          <w:szCs w:val="24"/>
        </w:rPr>
        <w:t xml:space="preserve"> (45-59ºС).</w:t>
      </w:r>
      <w:r w:rsidR="00980C4C">
        <w:rPr>
          <w:b w:val="0"/>
          <w:bCs w:val="0"/>
          <w:color w:val="auto"/>
          <w:sz w:val="24"/>
          <w:szCs w:val="24"/>
        </w:rPr>
        <w:t xml:space="preserve"> </w:t>
      </w:r>
      <w:r w:rsidR="0068395E">
        <w:rPr>
          <w:b w:val="0"/>
          <w:bCs w:val="0"/>
          <w:color w:val="auto"/>
          <w:sz w:val="24"/>
          <w:szCs w:val="24"/>
        </w:rPr>
        <w:t xml:space="preserve">Обслуживает и использует месторождение организация </w:t>
      </w:r>
      <w:r w:rsidR="0068395E" w:rsidRPr="0068395E">
        <w:rPr>
          <w:b w:val="0"/>
          <w:bCs w:val="0"/>
          <w:color w:val="auto"/>
          <w:sz w:val="24"/>
          <w:szCs w:val="24"/>
        </w:rPr>
        <w:t xml:space="preserve">ОАО Топливно-энергетическая компания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="0068395E" w:rsidRPr="0068395E">
        <w:rPr>
          <w:b w:val="0"/>
          <w:bCs w:val="0"/>
          <w:color w:val="auto"/>
          <w:sz w:val="24"/>
          <w:szCs w:val="24"/>
        </w:rPr>
        <w:t>Геотермнфтегаз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="0068395E">
        <w:rPr>
          <w:b w:val="0"/>
          <w:bCs w:val="0"/>
          <w:color w:val="auto"/>
          <w:sz w:val="24"/>
          <w:szCs w:val="24"/>
        </w:rPr>
        <w:t>, данные представлены в таблице:</w:t>
      </w:r>
    </w:p>
    <w:p w:rsidR="005A6D64" w:rsidRPr="00D96A58" w:rsidRDefault="005A6D64" w:rsidP="005A6D64">
      <w:pPr>
        <w:pStyle w:val="af4"/>
        <w:keepNext/>
        <w:rPr>
          <w:color w:val="auto"/>
          <w:sz w:val="20"/>
          <w:szCs w:val="20"/>
        </w:rPr>
      </w:pPr>
      <w:r w:rsidRPr="00D96A58">
        <w:rPr>
          <w:color w:val="auto"/>
          <w:sz w:val="20"/>
          <w:szCs w:val="20"/>
        </w:rPr>
        <w:t xml:space="preserve">Таблица </w:t>
      </w:r>
      <w:r w:rsidR="009B1EAC" w:rsidRPr="00D96A58">
        <w:rPr>
          <w:color w:val="auto"/>
          <w:sz w:val="20"/>
          <w:szCs w:val="20"/>
        </w:rPr>
        <w:fldChar w:fldCharType="begin"/>
      </w:r>
      <w:r w:rsidRPr="00D96A58">
        <w:rPr>
          <w:color w:val="auto"/>
          <w:sz w:val="20"/>
          <w:szCs w:val="20"/>
        </w:rPr>
        <w:instrText xml:space="preserve"> SEQ Таблица \* ARABIC </w:instrText>
      </w:r>
      <w:r w:rsidR="009B1EAC" w:rsidRPr="00D96A58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33</w:t>
      </w:r>
      <w:r w:rsidR="009B1EAC" w:rsidRPr="00D96A58">
        <w:rPr>
          <w:color w:val="auto"/>
          <w:sz w:val="20"/>
          <w:szCs w:val="20"/>
        </w:rPr>
        <w:fldChar w:fldCharType="end"/>
      </w:r>
      <w:r w:rsidRPr="00D96A58">
        <w:rPr>
          <w:color w:val="auto"/>
          <w:sz w:val="20"/>
          <w:szCs w:val="20"/>
        </w:rPr>
        <w:t xml:space="preserve"> - </w:t>
      </w:r>
      <w:proofErr w:type="spellStart"/>
      <w:r w:rsidRPr="00D96A58">
        <w:rPr>
          <w:color w:val="auto"/>
          <w:sz w:val="20"/>
          <w:szCs w:val="20"/>
        </w:rPr>
        <w:t>Недропользователь</w:t>
      </w:r>
      <w:proofErr w:type="spellEnd"/>
      <w:r w:rsidRPr="00D96A58">
        <w:rPr>
          <w:color w:val="auto"/>
          <w:sz w:val="20"/>
          <w:szCs w:val="20"/>
        </w:rPr>
        <w:t xml:space="preserve"> Каякентского месторождения термальных вод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84"/>
        <w:gridCol w:w="1981"/>
        <w:gridCol w:w="1142"/>
        <w:gridCol w:w="1312"/>
        <w:gridCol w:w="1121"/>
        <w:gridCol w:w="2628"/>
      </w:tblGrid>
      <w:tr w:rsidR="005A6D64" w:rsidRPr="00D96A58" w:rsidTr="0068395E">
        <w:trPr>
          <w:trHeight w:val="240"/>
        </w:trPr>
        <w:tc>
          <w:tcPr>
            <w:tcW w:w="678" w:type="pct"/>
            <w:shd w:val="clear" w:color="auto" w:fill="auto"/>
            <w:vAlign w:val="center"/>
            <w:hideMark/>
          </w:tcPr>
          <w:p w:rsidR="005A6D64" w:rsidRPr="0068395E" w:rsidRDefault="005A6D64" w:rsidP="00703B7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Cs w:val="18"/>
              </w:rPr>
            </w:pPr>
            <w:r w:rsidRPr="0068395E">
              <w:rPr>
                <w:b/>
                <w:szCs w:val="18"/>
              </w:rPr>
              <w:t>Имя объекта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5A6D64" w:rsidRPr="0068395E" w:rsidRDefault="005A6D64" w:rsidP="00703B7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Cs w:val="18"/>
              </w:rPr>
            </w:pPr>
            <w:proofErr w:type="spellStart"/>
            <w:r w:rsidRPr="0068395E">
              <w:rPr>
                <w:b/>
                <w:szCs w:val="18"/>
              </w:rPr>
              <w:t>Недропользователь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A6D64" w:rsidRPr="0068395E" w:rsidRDefault="005A6D64" w:rsidP="00703B7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Cs w:val="18"/>
              </w:rPr>
            </w:pPr>
            <w:r w:rsidRPr="0068395E">
              <w:rPr>
                <w:b/>
                <w:szCs w:val="18"/>
              </w:rPr>
              <w:t>Номер</w:t>
            </w:r>
            <w:r w:rsidRPr="0068395E">
              <w:rPr>
                <w:b/>
                <w:szCs w:val="18"/>
              </w:rPr>
              <w:br/>
              <w:t>лицензии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A6D64" w:rsidRPr="0068395E" w:rsidRDefault="005A6D64" w:rsidP="00703B7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Cs w:val="18"/>
              </w:rPr>
            </w:pPr>
            <w:r w:rsidRPr="0068395E">
              <w:rPr>
                <w:b/>
                <w:szCs w:val="18"/>
              </w:rPr>
              <w:t xml:space="preserve">Дата </w:t>
            </w:r>
            <w:r w:rsidRPr="0068395E">
              <w:rPr>
                <w:b/>
                <w:szCs w:val="18"/>
              </w:rPr>
              <w:br/>
              <w:t>регистрации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5A6D64" w:rsidRPr="0068395E" w:rsidRDefault="005A6D64" w:rsidP="00703B7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Cs w:val="18"/>
              </w:rPr>
            </w:pPr>
            <w:r w:rsidRPr="0068395E">
              <w:rPr>
                <w:b/>
                <w:szCs w:val="18"/>
              </w:rPr>
              <w:t xml:space="preserve">Дата </w:t>
            </w:r>
            <w:r w:rsidRPr="0068395E">
              <w:rPr>
                <w:b/>
                <w:szCs w:val="18"/>
              </w:rPr>
              <w:br/>
              <w:t>окончания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5A6D64" w:rsidRPr="0068395E" w:rsidRDefault="005A6D64" w:rsidP="00703B7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szCs w:val="18"/>
              </w:rPr>
            </w:pPr>
            <w:r w:rsidRPr="0068395E">
              <w:rPr>
                <w:b/>
                <w:szCs w:val="18"/>
              </w:rPr>
              <w:t>Тип лицензии</w:t>
            </w:r>
          </w:p>
        </w:tc>
      </w:tr>
      <w:tr w:rsidR="005A6D64" w:rsidRPr="00D96A58" w:rsidTr="0068395E">
        <w:trPr>
          <w:trHeight w:val="240"/>
        </w:trPr>
        <w:tc>
          <w:tcPr>
            <w:tcW w:w="678" w:type="pct"/>
            <w:shd w:val="clear" w:color="auto" w:fill="auto"/>
            <w:vAlign w:val="center"/>
            <w:hideMark/>
          </w:tcPr>
          <w:p w:rsidR="005A6D64" w:rsidRPr="0068395E" w:rsidRDefault="005A6D64" w:rsidP="00703B7B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18"/>
              </w:rPr>
            </w:pPr>
            <w:proofErr w:type="spellStart"/>
            <w:r w:rsidRPr="0068395E">
              <w:rPr>
                <w:szCs w:val="18"/>
              </w:rPr>
              <w:t>Каякентское</w:t>
            </w:r>
            <w:proofErr w:type="spellEnd"/>
            <w:r w:rsidRPr="0068395E">
              <w:rPr>
                <w:szCs w:val="18"/>
              </w:rPr>
              <w:t xml:space="preserve"> ТС (Пл. </w:t>
            </w:r>
            <w:proofErr w:type="spellStart"/>
            <w:r w:rsidRPr="0068395E">
              <w:rPr>
                <w:szCs w:val="18"/>
              </w:rPr>
              <w:t>Каякент</w:t>
            </w:r>
            <w:proofErr w:type="spellEnd"/>
            <w:r w:rsidRPr="0068395E">
              <w:rPr>
                <w:szCs w:val="18"/>
              </w:rPr>
              <w:t>)</w:t>
            </w:r>
          </w:p>
        </w:tc>
        <w:tc>
          <w:tcPr>
            <w:tcW w:w="1046" w:type="pct"/>
            <w:shd w:val="clear" w:color="auto" w:fill="auto"/>
            <w:vAlign w:val="center"/>
            <w:hideMark/>
          </w:tcPr>
          <w:p w:rsidR="005A6D64" w:rsidRPr="0068395E" w:rsidRDefault="005A6D64" w:rsidP="00703B7B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18"/>
              </w:rPr>
            </w:pPr>
            <w:r w:rsidRPr="0068395E">
              <w:rPr>
                <w:szCs w:val="18"/>
              </w:rPr>
              <w:t xml:space="preserve">ОАО Топливно-энергетическая компания </w:t>
            </w:r>
            <w:r w:rsidR="00CC4FF6">
              <w:rPr>
                <w:szCs w:val="18"/>
              </w:rPr>
              <w:t>«</w:t>
            </w:r>
            <w:proofErr w:type="spellStart"/>
            <w:r w:rsidRPr="0068395E">
              <w:rPr>
                <w:szCs w:val="18"/>
              </w:rPr>
              <w:t>Геотермнфтегаз</w:t>
            </w:r>
            <w:proofErr w:type="spellEnd"/>
            <w:r w:rsidR="00CC4FF6">
              <w:rPr>
                <w:szCs w:val="18"/>
              </w:rPr>
              <w:t>»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A6D64" w:rsidRPr="0068395E" w:rsidRDefault="005A6D64" w:rsidP="00703B7B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18"/>
              </w:rPr>
            </w:pPr>
            <w:r w:rsidRPr="0068395E">
              <w:rPr>
                <w:szCs w:val="18"/>
              </w:rPr>
              <w:t>МАX00446ПЭ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A6D64" w:rsidRPr="0068395E" w:rsidRDefault="005A6D64" w:rsidP="00703B7B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18"/>
              </w:rPr>
            </w:pPr>
            <w:r w:rsidRPr="0068395E">
              <w:rPr>
                <w:szCs w:val="18"/>
              </w:rPr>
              <w:t>01.08.2007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5A6D64" w:rsidRPr="0068395E" w:rsidRDefault="005A6D64" w:rsidP="00703B7B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18"/>
              </w:rPr>
            </w:pPr>
            <w:r w:rsidRPr="0068395E">
              <w:rPr>
                <w:szCs w:val="18"/>
              </w:rPr>
              <w:t>01.08.2020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:rsidR="005A6D64" w:rsidRPr="0068395E" w:rsidRDefault="005A6D64" w:rsidP="00703B7B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18"/>
              </w:rPr>
            </w:pPr>
            <w:r w:rsidRPr="0068395E">
              <w:rPr>
                <w:szCs w:val="18"/>
              </w:rPr>
              <w:t xml:space="preserve">Добыча термальных вод для </w:t>
            </w:r>
            <w:proofErr w:type="spellStart"/>
            <w:r w:rsidRPr="0068395E">
              <w:rPr>
                <w:szCs w:val="18"/>
              </w:rPr>
              <w:t>гор</w:t>
            </w:r>
            <w:proofErr w:type="gramStart"/>
            <w:r w:rsidRPr="0068395E">
              <w:rPr>
                <w:szCs w:val="18"/>
              </w:rPr>
              <w:t>.в</w:t>
            </w:r>
            <w:proofErr w:type="gramEnd"/>
            <w:r w:rsidRPr="0068395E">
              <w:rPr>
                <w:szCs w:val="18"/>
              </w:rPr>
              <w:t>одоснабжения,отопления</w:t>
            </w:r>
            <w:proofErr w:type="spellEnd"/>
            <w:r w:rsidRPr="0068395E">
              <w:rPr>
                <w:szCs w:val="18"/>
              </w:rPr>
              <w:t>, бальнеологии и розлива</w:t>
            </w:r>
          </w:p>
        </w:tc>
      </w:tr>
    </w:tbl>
    <w:p w:rsidR="002A714A" w:rsidRDefault="002A714A" w:rsidP="005A6D6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5A6D64" w:rsidRPr="00222712" w:rsidRDefault="005A6D64" w:rsidP="005A6D6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22712">
        <w:rPr>
          <w:b w:val="0"/>
          <w:bCs w:val="0"/>
          <w:color w:val="auto"/>
          <w:sz w:val="24"/>
          <w:szCs w:val="24"/>
        </w:rPr>
        <w:t xml:space="preserve">Дебиты скважин составляют 50 </w:t>
      </w:r>
      <w:r w:rsidR="00596B38">
        <w:rPr>
          <w:b w:val="0"/>
          <w:bCs w:val="0"/>
          <w:color w:val="auto"/>
          <w:sz w:val="24"/>
          <w:szCs w:val="24"/>
        </w:rPr>
        <w:t>м³/</w:t>
      </w:r>
      <w:proofErr w:type="spellStart"/>
      <w:r w:rsidR="00596B38">
        <w:rPr>
          <w:b w:val="0"/>
          <w:bCs w:val="0"/>
          <w:color w:val="auto"/>
          <w:sz w:val="24"/>
          <w:szCs w:val="24"/>
        </w:rPr>
        <w:t>сут</w:t>
      </w:r>
      <w:proofErr w:type="spellEnd"/>
      <w:r w:rsidR="00596B38">
        <w:rPr>
          <w:b w:val="0"/>
          <w:bCs w:val="0"/>
          <w:color w:val="auto"/>
          <w:sz w:val="24"/>
          <w:szCs w:val="24"/>
        </w:rPr>
        <w:t xml:space="preserve"> </w:t>
      </w:r>
      <w:r w:rsidRPr="00222712">
        <w:rPr>
          <w:b w:val="0"/>
          <w:bCs w:val="0"/>
          <w:color w:val="auto"/>
          <w:sz w:val="24"/>
          <w:szCs w:val="24"/>
        </w:rPr>
        <w:t xml:space="preserve">работают они на фонтанном режиме, избыточные давления на устьях скважин 1,4-1,9 атм. Годовая добыча термальных вод по </w:t>
      </w:r>
      <w:proofErr w:type="spellStart"/>
      <w:r w:rsidRPr="00222712">
        <w:rPr>
          <w:b w:val="0"/>
          <w:bCs w:val="0"/>
          <w:color w:val="auto"/>
          <w:sz w:val="24"/>
          <w:szCs w:val="24"/>
        </w:rPr>
        <w:t>Каякентскому</w:t>
      </w:r>
      <w:proofErr w:type="spellEnd"/>
      <w:r w:rsidRPr="00222712">
        <w:rPr>
          <w:b w:val="0"/>
          <w:bCs w:val="0"/>
          <w:color w:val="auto"/>
          <w:sz w:val="24"/>
          <w:szCs w:val="24"/>
        </w:rPr>
        <w:t xml:space="preserve"> водозабору составляет 77,5 тыс.м³.</w:t>
      </w:r>
      <w:r w:rsidRPr="00222712">
        <w:rPr>
          <w:color w:val="auto"/>
        </w:rPr>
        <w:t xml:space="preserve"> </w:t>
      </w:r>
      <w:r w:rsidRPr="00222712">
        <w:rPr>
          <w:b w:val="0"/>
          <w:bCs w:val="0"/>
          <w:color w:val="auto"/>
          <w:sz w:val="24"/>
          <w:szCs w:val="24"/>
        </w:rPr>
        <w:t>Запасы по неогеновому комплексу оценены в количестве 0,3 тыс</w:t>
      </w:r>
      <w:proofErr w:type="gramStart"/>
      <w:r w:rsidRPr="00222712">
        <w:rPr>
          <w:b w:val="0"/>
          <w:bCs w:val="0"/>
          <w:color w:val="auto"/>
          <w:sz w:val="24"/>
          <w:szCs w:val="24"/>
        </w:rPr>
        <w:t>.м</w:t>
      </w:r>
      <w:proofErr w:type="gramEnd"/>
      <w:r w:rsidRPr="00222712">
        <w:rPr>
          <w:b w:val="0"/>
          <w:bCs w:val="0"/>
          <w:color w:val="auto"/>
          <w:sz w:val="24"/>
          <w:szCs w:val="24"/>
          <w:vertAlign w:val="superscript"/>
        </w:rPr>
        <w:t>3</w:t>
      </w:r>
      <w:r w:rsidRPr="00222712">
        <w:rPr>
          <w:b w:val="0"/>
          <w:bCs w:val="0"/>
          <w:color w:val="auto"/>
          <w:sz w:val="24"/>
          <w:szCs w:val="24"/>
        </w:rPr>
        <w:t>/</w:t>
      </w:r>
      <w:proofErr w:type="spellStart"/>
      <w:r w:rsidRPr="00222712">
        <w:rPr>
          <w:b w:val="0"/>
          <w:bCs w:val="0"/>
          <w:color w:val="auto"/>
          <w:sz w:val="24"/>
          <w:szCs w:val="24"/>
        </w:rPr>
        <w:t>сут</w:t>
      </w:r>
      <w:proofErr w:type="spellEnd"/>
      <w:r w:rsidRPr="00222712">
        <w:rPr>
          <w:b w:val="0"/>
          <w:bCs w:val="0"/>
          <w:color w:val="auto"/>
          <w:sz w:val="24"/>
          <w:szCs w:val="24"/>
        </w:rPr>
        <w:t>.</w:t>
      </w:r>
    </w:p>
    <w:p w:rsidR="00CE0ADC" w:rsidRPr="00980C4C" w:rsidRDefault="00CE0ADC" w:rsidP="002339C3">
      <w:pPr>
        <w:pStyle w:val="a5"/>
        <w:keepNext/>
        <w:spacing w:line="360" w:lineRule="auto"/>
        <w:ind w:left="0"/>
        <w:jc w:val="center"/>
        <w:rPr>
          <w:b/>
          <w:sz w:val="24"/>
          <w:szCs w:val="26"/>
        </w:rPr>
      </w:pPr>
      <w:r w:rsidRPr="00980C4C">
        <w:rPr>
          <w:b/>
          <w:sz w:val="24"/>
          <w:szCs w:val="26"/>
        </w:rPr>
        <w:lastRenderedPageBreak/>
        <w:t>Проектные предложения</w:t>
      </w:r>
    </w:p>
    <w:p w:rsidR="006E5502" w:rsidRDefault="006E5502" w:rsidP="002A714A">
      <w:pPr>
        <w:pStyle w:val="af4"/>
        <w:keepNext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CD72B1">
        <w:rPr>
          <w:b w:val="0"/>
          <w:bCs w:val="0"/>
          <w:color w:val="auto"/>
          <w:sz w:val="24"/>
          <w:szCs w:val="24"/>
        </w:rPr>
        <w:t xml:space="preserve">Для обеспечения комфортной среды проживания населения муниципального образования сельсовет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EB6F8E">
        <w:rPr>
          <w:b w:val="0"/>
          <w:bCs w:val="0"/>
          <w:color w:val="auto"/>
          <w:sz w:val="24"/>
          <w:szCs w:val="24"/>
        </w:rPr>
        <w:t>Новок</w:t>
      </w:r>
      <w:r w:rsidRPr="00CD72B1">
        <w:rPr>
          <w:b w:val="0"/>
          <w:bCs w:val="0"/>
          <w:color w:val="auto"/>
          <w:sz w:val="24"/>
          <w:szCs w:val="24"/>
        </w:rPr>
        <w:t>аякентский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CD72B1">
        <w:rPr>
          <w:b w:val="0"/>
          <w:bCs w:val="0"/>
          <w:color w:val="auto"/>
          <w:sz w:val="24"/>
          <w:szCs w:val="24"/>
        </w:rPr>
        <w:t xml:space="preserve"> генеральным планом предлагается максимальное обеспечение населения централизованным водоснабжением.</w:t>
      </w:r>
    </w:p>
    <w:p w:rsidR="003213E9" w:rsidRPr="009D7CFB" w:rsidRDefault="003213E9" w:rsidP="003213E9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 w:rsidRPr="009D7CFB">
        <w:rPr>
          <w:rFonts w:eastAsia="Calibri"/>
          <w:kern w:val="2"/>
          <w:sz w:val="24"/>
          <w:szCs w:val="24"/>
        </w:rPr>
        <w:t>Согласно Программ</w:t>
      </w:r>
      <w:r>
        <w:rPr>
          <w:rFonts w:eastAsia="Calibri"/>
          <w:kern w:val="2"/>
          <w:sz w:val="24"/>
          <w:szCs w:val="24"/>
        </w:rPr>
        <w:t>е</w:t>
      </w:r>
      <w:r w:rsidRPr="009D7CFB">
        <w:rPr>
          <w:rFonts w:eastAsia="Calibri"/>
          <w:kern w:val="2"/>
          <w:sz w:val="24"/>
          <w:szCs w:val="24"/>
        </w:rPr>
        <w:t xml:space="preserve"> комплексного развития систем коммунальной инфраструктуры МР </w:t>
      </w:r>
      <w:r w:rsidR="00CC4FF6">
        <w:rPr>
          <w:rFonts w:eastAsia="Calibri"/>
          <w:kern w:val="2"/>
          <w:sz w:val="24"/>
          <w:szCs w:val="24"/>
        </w:rPr>
        <w:t>«</w:t>
      </w:r>
      <w:r w:rsidRPr="009D7CFB">
        <w:rPr>
          <w:rFonts w:eastAsia="Calibri"/>
          <w:kern w:val="2"/>
          <w:sz w:val="24"/>
          <w:szCs w:val="24"/>
        </w:rPr>
        <w:t>Каякентский район</w:t>
      </w:r>
      <w:r w:rsidR="00CC4FF6">
        <w:rPr>
          <w:rFonts w:eastAsia="Calibri"/>
          <w:kern w:val="2"/>
          <w:sz w:val="24"/>
          <w:szCs w:val="24"/>
        </w:rPr>
        <w:t>»</w:t>
      </w:r>
      <w:r w:rsidRPr="009D7CFB">
        <w:rPr>
          <w:rFonts w:eastAsia="Calibri"/>
          <w:kern w:val="2"/>
          <w:sz w:val="24"/>
          <w:szCs w:val="24"/>
        </w:rPr>
        <w:t xml:space="preserve"> на 2013-2020  годы был составлен прогноз строительства</w:t>
      </w:r>
      <w:r>
        <w:rPr>
          <w:rFonts w:eastAsia="Calibri"/>
          <w:kern w:val="2"/>
          <w:sz w:val="24"/>
          <w:szCs w:val="24"/>
        </w:rPr>
        <w:t xml:space="preserve"> и капитального ремонта водопровода</w:t>
      </w:r>
      <w:r w:rsidR="005F1293">
        <w:rPr>
          <w:rFonts w:eastAsia="Calibri"/>
          <w:kern w:val="2"/>
          <w:sz w:val="24"/>
          <w:szCs w:val="24"/>
        </w:rPr>
        <w:t>:</w:t>
      </w:r>
    </w:p>
    <w:p w:rsidR="003213E9" w:rsidRPr="000F30D5" w:rsidRDefault="003213E9" w:rsidP="003213E9">
      <w:pPr>
        <w:spacing w:line="240" w:lineRule="auto"/>
        <w:rPr>
          <w:b/>
        </w:rPr>
      </w:pPr>
      <w:r w:rsidRPr="000F30D5">
        <w:rPr>
          <w:b/>
          <w:color w:val="000000" w:themeColor="text1"/>
        </w:rPr>
        <w:t xml:space="preserve">Таблица </w:t>
      </w:r>
      <w:r w:rsidR="009B1EAC" w:rsidRPr="000F30D5">
        <w:rPr>
          <w:b/>
          <w:color w:val="000000" w:themeColor="text1"/>
        </w:rPr>
        <w:fldChar w:fldCharType="begin"/>
      </w:r>
      <w:r w:rsidRPr="000F30D5">
        <w:rPr>
          <w:b/>
          <w:color w:val="000000" w:themeColor="text1"/>
        </w:rPr>
        <w:instrText xml:space="preserve"> SEQ Таблица \* ARABIC </w:instrText>
      </w:r>
      <w:r w:rsidR="009B1EAC" w:rsidRPr="000F30D5">
        <w:rPr>
          <w:b/>
          <w:color w:val="000000" w:themeColor="text1"/>
        </w:rPr>
        <w:fldChar w:fldCharType="separate"/>
      </w:r>
      <w:r w:rsidR="00983E2C">
        <w:rPr>
          <w:b/>
          <w:noProof/>
          <w:color w:val="000000" w:themeColor="text1"/>
        </w:rPr>
        <w:t>34</w:t>
      </w:r>
      <w:r w:rsidR="009B1EAC" w:rsidRPr="000F30D5">
        <w:rPr>
          <w:b/>
          <w:color w:val="000000" w:themeColor="text1"/>
        </w:rPr>
        <w:fldChar w:fldCharType="end"/>
      </w:r>
      <w:r w:rsidRPr="000F30D5">
        <w:rPr>
          <w:b/>
          <w:color w:val="000000" w:themeColor="text1"/>
        </w:rPr>
        <w:t xml:space="preserve"> Мероприятия по</w:t>
      </w:r>
      <w:r w:rsidRPr="000F30D5">
        <w:rPr>
          <w:b/>
          <w:color w:val="000000"/>
        </w:rPr>
        <w:t xml:space="preserve"> строительству (рекон</w:t>
      </w:r>
      <w:r w:rsidRPr="000F30D5">
        <w:rPr>
          <w:b/>
          <w:color w:val="000000" w:themeColor="text1"/>
        </w:rPr>
        <w:t>струкции, капитально</w:t>
      </w:r>
      <w:r>
        <w:rPr>
          <w:b/>
          <w:color w:val="000000" w:themeColor="text1"/>
        </w:rPr>
        <w:t>му</w:t>
      </w:r>
      <w:r w:rsidRPr="000F30D5">
        <w:rPr>
          <w:b/>
          <w:color w:val="000000" w:themeColor="text1"/>
        </w:rPr>
        <w:t xml:space="preserve"> ремонт</w:t>
      </w:r>
      <w:r>
        <w:rPr>
          <w:b/>
          <w:color w:val="000000" w:themeColor="text1"/>
        </w:rPr>
        <w:t>у</w:t>
      </w:r>
      <w:r w:rsidRPr="000F30D5">
        <w:rPr>
          <w:b/>
          <w:color w:val="000000" w:themeColor="text1"/>
        </w:rPr>
        <w:t xml:space="preserve">) </w:t>
      </w:r>
      <w:r w:rsidRPr="000F30D5">
        <w:rPr>
          <w:b/>
          <w:color w:val="000000"/>
        </w:rPr>
        <w:t>водопроводных линий населенных пунктов М</w:t>
      </w:r>
      <w:r w:rsidRPr="000F30D5">
        <w:rPr>
          <w:b/>
          <w:color w:val="000000" w:themeColor="text1"/>
        </w:rPr>
        <w:t>О</w:t>
      </w:r>
      <w:r w:rsidRPr="000F30D5">
        <w:rPr>
          <w:b/>
          <w:color w:val="000000"/>
        </w:rPr>
        <w:t xml:space="preserve"> </w:t>
      </w:r>
      <w:r w:rsidR="00CC4FF6">
        <w:rPr>
          <w:b/>
          <w:color w:val="000000"/>
        </w:rPr>
        <w:t>«</w:t>
      </w:r>
      <w:r w:rsidRPr="000F30D5">
        <w:rPr>
          <w:b/>
          <w:color w:val="000000" w:themeColor="text1"/>
        </w:rPr>
        <w:t>сельсовет Новок</w:t>
      </w:r>
      <w:r w:rsidRPr="000F30D5">
        <w:rPr>
          <w:b/>
          <w:color w:val="000000"/>
        </w:rPr>
        <w:t>аякентский</w:t>
      </w:r>
      <w:r w:rsidR="00CC4FF6">
        <w:rPr>
          <w:b/>
          <w:color w:val="000000"/>
        </w:rPr>
        <w:t>»</w:t>
      </w:r>
      <w:r w:rsidRPr="000F30D5">
        <w:rPr>
          <w:b/>
          <w:color w:val="000000"/>
        </w:rPr>
        <w:t xml:space="preserve"> </w:t>
      </w:r>
      <w:r w:rsidRPr="000F30D5">
        <w:rPr>
          <w:b/>
        </w:rPr>
        <w:t xml:space="preserve">согласно программе комплексного развития систем коммунальной инфраструктуры МР </w:t>
      </w:r>
      <w:r w:rsidR="00CC4FF6">
        <w:rPr>
          <w:b/>
        </w:rPr>
        <w:t>«</w:t>
      </w:r>
      <w:r w:rsidRPr="000F30D5">
        <w:rPr>
          <w:b/>
        </w:rPr>
        <w:t>Каякентский район</w:t>
      </w:r>
      <w:r w:rsidR="00CC4FF6">
        <w:rPr>
          <w:b/>
        </w:rPr>
        <w:t>»</w:t>
      </w:r>
      <w:r w:rsidRPr="000F30D5">
        <w:rPr>
          <w:b/>
        </w:rPr>
        <w:t xml:space="preserve"> на 2013-2020 </w:t>
      </w:r>
      <w:r>
        <w:rPr>
          <w:b/>
        </w:rPr>
        <w:t>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4"/>
        <w:gridCol w:w="598"/>
        <w:gridCol w:w="848"/>
        <w:gridCol w:w="4930"/>
      </w:tblGrid>
      <w:tr w:rsidR="003213E9" w:rsidRPr="008906BC" w:rsidTr="00FD112D">
        <w:trPr>
          <w:trHeight w:val="20"/>
        </w:trPr>
        <w:tc>
          <w:tcPr>
            <w:tcW w:w="1669" w:type="pct"/>
            <w:vAlign w:val="center"/>
          </w:tcPr>
          <w:p w:rsidR="003213E9" w:rsidRPr="00F71643" w:rsidRDefault="003213E9" w:rsidP="00FD112D">
            <w:pPr>
              <w:spacing w:line="240" w:lineRule="auto"/>
              <w:jc w:val="center"/>
              <w:rPr>
                <w:b/>
              </w:rPr>
            </w:pPr>
            <w:r w:rsidRPr="00F71643">
              <w:rPr>
                <w:b/>
              </w:rPr>
              <w:t>Вид работ</w:t>
            </w:r>
          </w:p>
        </w:tc>
        <w:tc>
          <w:tcPr>
            <w:tcW w:w="312" w:type="pct"/>
            <w:vAlign w:val="center"/>
          </w:tcPr>
          <w:p w:rsidR="003213E9" w:rsidRPr="00F71643" w:rsidRDefault="003213E9" w:rsidP="00FD112D">
            <w:pPr>
              <w:spacing w:line="240" w:lineRule="auto"/>
              <w:jc w:val="center"/>
              <w:rPr>
                <w:b/>
              </w:rPr>
            </w:pPr>
            <w:r w:rsidRPr="00F71643">
              <w:rPr>
                <w:b/>
              </w:rPr>
              <w:t xml:space="preserve">Ед. </w:t>
            </w:r>
            <w:proofErr w:type="spellStart"/>
            <w:r w:rsidRPr="00F71643">
              <w:rPr>
                <w:b/>
              </w:rPr>
              <w:t>изм</w:t>
            </w:r>
            <w:proofErr w:type="spellEnd"/>
            <w:r w:rsidRPr="00F71643">
              <w:rPr>
                <w:b/>
              </w:rPr>
              <w:t>.</w:t>
            </w:r>
          </w:p>
        </w:tc>
        <w:tc>
          <w:tcPr>
            <w:tcW w:w="443" w:type="pct"/>
            <w:vAlign w:val="center"/>
          </w:tcPr>
          <w:p w:rsidR="003213E9" w:rsidRPr="00F71643" w:rsidRDefault="003213E9" w:rsidP="00FD112D">
            <w:pPr>
              <w:spacing w:line="240" w:lineRule="auto"/>
              <w:jc w:val="center"/>
              <w:rPr>
                <w:b/>
              </w:rPr>
            </w:pPr>
            <w:r w:rsidRPr="00F71643">
              <w:rPr>
                <w:b/>
              </w:rPr>
              <w:t>Кол-во</w:t>
            </w:r>
          </w:p>
        </w:tc>
        <w:tc>
          <w:tcPr>
            <w:tcW w:w="2576" w:type="pct"/>
            <w:vAlign w:val="center"/>
          </w:tcPr>
          <w:p w:rsidR="003213E9" w:rsidRPr="00F71643" w:rsidRDefault="003213E9" w:rsidP="00FD112D">
            <w:pPr>
              <w:spacing w:line="240" w:lineRule="auto"/>
              <w:jc w:val="center"/>
              <w:rPr>
                <w:b/>
              </w:rPr>
            </w:pPr>
            <w:r w:rsidRPr="00F71643">
              <w:rPr>
                <w:b/>
              </w:rPr>
              <w:t>Ориентировочная стоимость строительства (реконструкции, капитального ремонта) водопроводных линий и резервуаров накопителей в ценах соответствующих лет (тыс. рублей)</w:t>
            </w:r>
          </w:p>
        </w:tc>
      </w:tr>
      <w:tr w:rsidR="003213E9" w:rsidRPr="008906BC" w:rsidTr="00FD112D">
        <w:trPr>
          <w:trHeight w:val="20"/>
        </w:trPr>
        <w:tc>
          <w:tcPr>
            <w:tcW w:w="1669" w:type="pct"/>
            <w:vAlign w:val="center"/>
          </w:tcPr>
          <w:p w:rsidR="003213E9" w:rsidRPr="008906BC" w:rsidRDefault="003213E9" w:rsidP="00FD112D">
            <w:pPr>
              <w:spacing w:line="240" w:lineRule="auto"/>
              <w:jc w:val="center"/>
            </w:pPr>
            <w:r w:rsidRPr="008906BC">
              <w:t>Строительство</w:t>
            </w:r>
            <w:r>
              <w:t xml:space="preserve"> </w:t>
            </w:r>
            <w:r w:rsidRPr="008906BC">
              <w:t>нового водопровода</w:t>
            </w:r>
          </w:p>
        </w:tc>
        <w:tc>
          <w:tcPr>
            <w:tcW w:w="312" w:type="pct"/>
            <w:vAlign w:val="center"/>
          </w:tcPr>
          <w:p w:rsidR="003213E9" w:rsidRPr="008906BC" w:rsidRDefault="003213E9" w:rsidP="00FD112D">
            <w:pPr>
              <w:spacing w:line="240" w:lineRule="auto"/>
              <w:jc w:val="center"/>
            </w:pPr>
            <w:r w:rsidRPr="008906BC">
              <w:t>км</w:t>
            </w:r>
          </w:p>
        </w:tc>
        <w:tc>
          <w:tcPr>
            <w:tcW w:w="443" w:type="pct"/>
            <w:vAlign w:val="center"/>
          </w:tcPr>
          <w:p w:rsidR="003213E9" w:rsidRPr="008906BC" w:rsidRDefault="003213E9" w:rsidP="00FD112D">
            <w:pPr>
              <w:spacing w:line="240" w:lineRule="auto"/>
              <w:jc w:val="center"/>
            </w:pPr>
            <w:r w:rsidRPr="008906BC">
              <w:t>26,5</w:t>
            </w:r>
          </w:p>
        </w:tc>
        <w:tc>
          <w:tcPr>
            <w:tcW w:w="2576" w:type="pct"/>
            <w:shd w:val="clear" w:color="auto" w:fill="auto"/>
            <w:vAlign w:val="center"/>
          </w:tcPr>
          <w:p w:rsidR="003213E9" w:rsidRPr="008906BC" w:rsidRDefault="003213E9" w:rsidP="00FD112D">
            <w:pPr>
              <w:spacing w:line="240" w:lineRule="auto"/>
              <w:jc w:val="center"/>
            </w:pPr>
            <w:r w:rsidRPr="008906BC">
              <w:t>69158</w:t>
            </w:r>
          </w:p>
        </w:tc>
      </w:tr>
      <w:tr w:rsidR="003213E9" w:rsidRPr="008906BC" w:rsidTr="00FD112D">
        <w:trPr>
          <w:trHeight w:val="20"/>
        </w:trPr>
        <w:tc>
          <w:tcPr>
            <w:tcW w:w="1669" w:type="pct"/>
            <w:vAlign w:val="center"/>
          </w:tcPr>
          <w:p w:rsidR="003213E9" w:rsidRPr="008906BC" w:rsidRDefault="003213E9" w:rsidP="00FD112D">
            <w:pPr>
              <w:spacing w:line="240" w:lineRule="auto"/>
              <w:jc w:val="center"/>
            </w:pPr>
            <w:r w:rsidRPr="008906BC">
              <w:t>Капитальный ремонт старых</w:t>
            </w:r>
            <w:r>
              <w:t xml:space="preserve"> </w:t>
            </w:r>
            <w:r w:rsidRPr="008906BC">
              <w:t>водопроводных линий</w:t>
            </w:r>
          </w:p>
        </w:tc>
        <w:tc>
          <w:tcPr>
            <w:tcW w:w="312" w:type="pct"/>
            <w:vAlign w:val="center"/>
          </w:tcPr>
          <w:p w:rsidR="003213E9" w:rsidRPr="008906BC" w:rsidRDefault="003213E9" w:rsidP="00FD112D">
            <w:pPr>
              <w:spacing w:line="240" w:lineRule="auto"/>
              <w:jc w:val="center"/>
            </w:pPr>
            <w:r>
              <w:t>км</w:t>
            </w:r>
          </w:p>
        </w:tc>
        <w:tc>
          <w:tcPr>
            <w:tcW w:w="443" w:type="pct"/>
            <w:vAlign w:val="center"/>
          </w:tcPr>
          <w:p w:rsidR="003213E9" w:rsidRPr="008906BC" w:rsidRDefault="003213E9" w:rsidP="00FD112D">
            <w:pPr>
              <w:spacing w:line="240" w:lineRule="auto"/>
              <w:jc w:val="center"/>
            </w:pPr>
            <w:r w:rsidRPr="008906BC">
              <w:t>17,0</w:t>
            </w:r>
          </w:p>
        </w:tc>
        <w:tc>
          <w:tcPr>
            <w:tcW w:w="2576" w:type="pct"/>
            <w:shd w:val="clear" w:color="auto" w:fill="auto"/>
            <w:vAlign w:val="center"/>
          </w:tcPr>
          <w:p w:rsidR="003213E9" w:rsidRPr="008906BC" w:rsidRDefault="003213E9" w:rsidP="00FD112D">
            <w:pPr>
              <w:spacing w:line="240" w:lineRule="auto"/>
              <w:jc w:val="center"/>
            </w:pPr>
            <w:r w:rsidRPr="008906BC">
              <w:t>18200</w:t>
            </w:r>
          </w:p>
        </w:tc>
      </w:tr>
    </w:tbl>
    <w:p w:rsidR="003213E9" w:rsidRDefault="003213E9" w:rsidP="009F25B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9F25BD" w:rsidRPr="009F25BD" w:rsidRDefault="009F25BD" w:rsidP="009F25B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9F25BD">
        <w:rPr>
          <w:b w:val="0"/>
          <w:bCs w:val="0"/>
          <w:color w:val="auto"/>
          <w:sz w:val="24"/>
          <w:szCs w:val="24"/>
        </w:rPr>
        <w:t>Раздел составлен в соответствии с данными существующего положения и мероприятиями, необходимыми для развития системы на I очередь (на 01.01.2018 г.) и расчетный срок (на 01.01.2033 г.) и обеспечивающими население водой нормативного качества в достаточном количестве.</w:t>
      </w:r>
    </w:p>
    <w:p w:rsidR="006E5502" w:rsidRPr="00CD72B1" w:rsidRDefault="006E5502" w:rsidP="0029510A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CD72B1">
        <w:rPr>
          <w:bCs w:val="0"/>
          <w:color w:val="auto"/>
          <w:sz w:val="24"/>
          <w:szCs w:val="24"/>
        </w:rPr>
        <w:t>Нормы водопотребления и расчетные расходы воды питьевого качества</w:t>
      </w:r>
    </w:p>
    <w:p w:rsidR="00A2177D" w:rsidRDefault="00A2177D" w:rsidP="00CD72B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Расчет водопотребления выполнен согласно </w:t>
      </w:r>
      <w:r w:rsidRPr="00A2177D">
        <w:rPr>
          <w:b w:val="0"/>
          <w:bCs w:val="0"/>
          <w:color w:val="auto"/>
          <w:sz w:val="24"/>
          <w:szCs w:val="24"/>
        </w:rPr>
        <w:t xml:space="preserve">СП 31.13330.2012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A2177D">
        <w:rPr>
          <w:b w:val="0"/>
          <w:bCs w:val="0"/>
          <w:color w:val="auto"/>
          <w:sz w:val="24"/>
          <w:szCs w:val="24"/>
        </w:rPr>
        <w:t>Водоснабжение. Наружные сети и сооружения</w:t>
      </w:r>
      <w:r w:rsidR="00CC4FF6">
        <w:rPr>
          <w:b w:val="0"/>
          <w:bCs w:val="0"/>
          <w:color w:val="auto"/>
          <w:sz w:val="24"/>
          <w:szCs w:val="24"/>
        </w:rPr>
        <w:t>»</w:t>
      </w:r>
      <w:r>
        <w:rPr>
          <w:b w:val="0"/>
          <w:bCs w:val="0"/>
          <w:color w:val="auto"/>
          <w:sz w:val="24"/>
          <w:szCs w:val="24"/>
        </w:rPr>
        <w:t>.</w:t>
      </w:r>
    </w:p>
    <w:p w:rsidR="006E5502" w:rsidRPr="00CD72B1" w:rsidRDefault="006E5502" w:rsidP="00CD72B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CD72B1">
        <w:rPr>
          <w:b w:val="0"/>
          <w:bCs w:val="0"/>
          <w:color w:val="auto"/>
          <w:sz w:val="24"/>
          <w:szCs w:val="24"/>
        </w:rPr>
        <w:t xml:space="preserve">Удельное водопотребление включает расходы воды на хозяйственно-питьевые нужды в жилых и общественных зданиях. </w:t>
      </w:r>
    </w:p>
    <w:p w:rsidR="006E5502" w:rsidRPr="00CD72B1" w:rsidRDefault="006E5502" w:rsidP="00CD72B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CD72B1">
        <w:rPr>
          <w:b w:val="0"/>
          <w:bCs w:val="0"/>
          <w:color w:val="auto"/>
          <w:sz w:val="24"/>
          <w:szCs w:val="24"/>
        </w:rPr>
        <w:t>Количество воды на нужды промышленности и неучтенные расходы определены в размере 15%, на полив зеленых насаждений - до 10% суммарного расхода воды на хозяйственно-питьевые нужды.</w:t>
      </w:r>
    </w:p>
    <w:p w:rsidR="006E5502" w:rsidRPr="00CD72B1" w:rsidRDefault="006E5502" w:rsidP="00CD72B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CD72B1">
        <w:rPr>
          <w:b w:val="0"/>
          <w:bCs w:val="0"/>
          <w:color w:val="auto"/>
          <w:sz w:val="24"/>
          <w:szCs w:val="24"/>
        </w:rPr>
        <w:t xml:space="preserve">Для расчета среднесуточного водопотребления в </w:t>
      </w:r>
      <w:proofErr w:type="spellStart"/>
      <w:r w:rsidR="004C2B9D">
        <w:rPr>
          <w:b w:val="0"/>
          <w:bCs w:val="0"/>
          <w:color w:val="auto"/>
          <w:sz w:val="24"/>
          <w:szCs w:val="24"/>
        </w:rPr>
        <w:t>Новок</w:t>
      </w:r>
      <w:r w:rsidRPr="00CD72B1">
        <w:rPr>
          <w:b w:val="0"/>
          <w:bCs w:val="0"/>
          <w:color w:val="auto"/>
          <w:sz w:val="24"/>
          <w:szCs w:val="24"/>
        </w:rPr>
        <w:t>аякентском</w:t>
      </w:r>
      <w:proofErr w:type="spellEnd"/>
      <w:r w:rsidRPr="00CD72B1">
        <w:rPr>
          <w:b w:val="0"/>
          <w:bCs w:val="0"/>
          <w:color w:val="auto"/>
          <w:sz w:val="24"/>
          <w:szCs w:val="24"/>
        </w:rPr>
        <w:t xml:space="preserve"> сельсовете были приняты укрупненные показатели удельного водопотребления на 1 человека:</w:t>
      </w:r>
    </w:p>
    <w:p w:rsidR="006E5502" w:rsidRPr="00CD72B1" w:rsidRDefault="006E5502" w:rsidP="00F20E9B">
      <w:pPr>
        <w:pStyle w:val="af4"/>
        <w:numPr>
          <w:ilvl w:val="0"/>
          <w:numId w:val="7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D72B1">
        <w:rPr>
          <w:b w:val="0"/>
          <w:bCs w:val="0"/>
          <w:color w:val="auto"/>
          <w:sz w:val="24"/>
          <w:szCs w:val="24"/>
        </w:rPr>
        <w:t>пользование водой из уличных водоразборных колонок – 50 л/</w:t>
      </w:r>
      <w:proofErr w:type="spellStart"/>
      <w:r w:rsidRPr="00CD72B1">
        <w:rPr>
          <w:b w:val="0"/>
          <w:bCs w:val="0"/>
          <w:color w:val="auto"/>
          <w:sz w:val="24"/>
          <w:szCs w:val="24"/>
        </w:rPr>
        <w:t>сут</w:t>
      </w:r>
      <w:proofErr w:type="spellEnd"/>
      <w:r w:rsidRPr="00CD72B1">
        <w:rPr>
          <w:b w:val="0"/>
          <w:bCs w:val="0"/>
          <w:color w:val="auto"/>
          <w:sz w:val="24"/>
          <w:szCs w:val="24"/>
        </w:rPr>
        <w:t>;</w:t>
      </w:r>
    </w:p>
    <w:p w:rsidR="006E5502" w:rsidRPr="00CD72B1" w:rsidRDefault="006E5502" w:rsidP="00F20E9B">
      <w:pPr>
        <w:pStyle w:val="af4"/>
        <w:numPr>
          <w:ilvl w:val="0"/>
          <w:numId w:val="7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D72B1">
        <w:rPr>
          <w:b w:val="0"/>
          <w:bCs w:val="0"/>
          <w:color w:val="auto"/>
          <w:sz w:val="24"/>
          <w:szCs w:val="24"/>
        </w:rPr>
        <w:t>жилые дома с внутренним водопроводом без централизованной канализации – 85 л/</w:t>
      </w:r>
      <w:proofErr w:type="spellStart"/>
      <w:r w:rsidRPr="00CD72B1">
        <w:rPr>
          <w:b w:val="0"/>
          <w:bCs w:val="0"/>
          <w:color w:val="auto"/>
          <w:sz w:val="24"/>
          <w:szCs w:val="24"/>
        </w:rPr>
        <w:t>сут</w:t>
      </w:r>
      <w:proofErr w:type="spellEnd"/>
      <w:r w:rsidRPr="00CD72B1">
        <w:rPr>
          <w:b w:val="0"/>
          <w:bCs w:val="0"/>
          <w:color w:val="auto"/>
          <w:sz w:val="24"/>
          <w:szCs w:val="24"/>
        </w:rPr>
        <w:t>.</w:t>
      </w:r>
    </w:p>
    <w:p w:rsidR="006E5502" w:rsidRPr="00CD72B1" w:rsidRDefault="006E5502" w:rsidP="00CD72B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CD72B1">
        <w:rPr>
          <w:b w:val="0"/>
          <w:bCs w:val="0"/>
          <w:color w:val="auto"/>
          <w:sz w:val="24"/>
          <w:szCs w:val="24"/>
        </w:rPr>
        <w:t xml:space="preserve">Численность населения на I очередь и расчетный срок прогнозируется на уровне </w:t>
      </w:r>
      <w:r w:rsidR="004C2B9D">
        <w:rPr>
          <w:b w:val="0"/>
          <w:bCs w:val="0"/>
          <w:color w:val="auto"/>
          <w:sz w:val="24"/>
          <w:szCs w:val="24"/>
        </w:rPr>
        <w:t>5345</w:t>
      </w:r>
      <w:r w:rsidRPr="00CD72B1">
        <w:rPr>
          <w:b w:val="0"/>
          <w:bCs w:val="0"/>
          <w:color w:val="auto"/>
          <w:sz w:val="24"/>
          <w:szCs w:val="24"/>
        </w:rPr>
        <w:t xml:space="preserve"> и </w:t>
      </w:r>
      <w:r w:rsidR="004C2B9D">
        <w:rPr>
          <w:b w:val="0"/>
          <w:bCs w:val="0"/>
          <w:color w:val="auto"/>
          <w:sz w:val="24"/>
          <w:szCs w:val="24"/>
        </w:rPr>
        <w:t>5860</w:t>
      </w:r>
      <w:r w:rsidRPr="00CD72B1">
        <w:rPr>
          <w:b w:val="0"/>
          <w:bCs w:val="0"/>
          <w:color w:val="auto"/>
          <w:sz w:val="24"/>
          <w:szCs w:val="24"/>
        </w:rPr>
        <w:t xml:space="preserve"> человек, соответственно.</w:t>
      </w:r>
    </w:p>
    <w:p w:rsidR="006E5502" w:rsidRPr="00F32A0B" w:rsidRDefault="006E5502" w:rsidP="006E5502">
      <w:pPr>
        <w:pStyle w:val="af4"/>
        <w:keepNext/>
        <w:rPr>
          <w:color w:val="auto"/>
          <w:sz w:val="20"/>
        </w:rPr>
      </w:pPr>
      <w:r w:rsidRPr="00F32A0B">
        <w:rPr>
          <w:color w:val="auto"/>
          <w:sz w:val="20"/>
        </w:rPr>
        <w:lastRenderedPageBreak/>
        <w:t xml:space="preserve">Таблица </w:t>
      </w:r>
      <w:r w:rsidR="009B1EAC" w:rsidRPr="00F32A0B">
        <w:rPr>
          <w:color w:val="auto"/>
          <w:sz w:val="20"/>
        </w:rPr>
        <w:fldChar w:fldCharType="begin"/>
      </w:r>
      <w:r w:rsidRPr="00F32A0B">
        <w:rPr>
          <w:color w:val="auto"/>
          <w:sz w:val="20"/>
        </w:rPr>
        <w:instrText xml:space="preserve"> SEQ Таблица \* ARABIC </w:instrText>
      </w:r>
      <w:r w:rsidR="009B1EAC" w:rsidRPr="00F32A0B">
        <w:rPr>
          <w:color w:val="auto"/>
          <w:sz w:val="20"/>
        </w:rPr>
        <w:fldChar w:fldCharType="separate"/>
      </w:r>
      <w:r w:rsidR="00983E2C">
        <w:rPr>
          <w:noProof/>
          <w:color w:val="auto"/>
          <w:sz w:val="20"/>
        </w:rPr>
        <w:t>35</w:t>
      </w:r>
      <w:r w:rsidR="009B1EAC" w:rsidRPr="00F32A0B">
        <w:rPr>
          <w:color w:val="auto"/>
          <w:sz w:val="20"/>
        </w:rPr>
        <w:fldChar w:fldCharType="end"/>
      </w:r>
      <w:r w:rsidRPr="00F32A0B">
        <w:rPr>
          <w:color w:val="auto"/>
          <w:sz w:val="20"/>
        </w:rPr>
        <w:t xml:space="preserve"> - Расчет среднесуточного водопотребления на I очередь и расчетный срок</w:t>
      </w:r>
    </w:p>
    <w:tbl>
      <w:tblPr>
        <w:tblW w:w="5000" w:type="pct"/>
        <w:tblLook w:val="04A0"/>
      </w:tblPr>
      <w:tblGrid>
        <w:gridCol w:w="3153"/>
        <w:gridCol w:w="925"/>
        <w:gridCol w:w="1214"/>
        <w:gridCol w:w="925"/>
        <w:gridCol w:w="1214"/>
        <w:gridCol w:w="925"/>
        <w:gridCol w:w="1214"/>
      </w:tblGrid>
      <w:tr w:rsidR="004F4B0C" w:rsidRPr="004F4B0C" w:rsidTr="004F4B0C">
        <w:trPr>
          <w:trHeight w:val="825"/>
        </w:trPr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4F4B0C">
              <w:rPr>
                <w:b/>
                <w:bCs/>
                <w:color w:val="000000"/>
              </w:rPr>
              <w:t>Наименование потребителей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4F4B0C">
              <w:rPr>
                <w:b/>
                <w:bCs/>
                <w:color w:val="000000"/>
              </w:rPr>
              <w:t>Число жителей, чел.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4F4B0C">
              <w:rPr>
                <w:b/>
                <w:bCs/>
                <w:color w:val="000000"/>
              </w:rPr>
              <w:t xml:space="preserve">Норма водопотребления, </w:t>
            </w:r>
            <w:proofErr w:type="gramStart"/>
            <w:r w:rsidRPr="004F4B0C">
              <w:rPr>
                <w:b/>
                <w:bCs/>
                <w:color w:val="000000"/>
              </w:rPr>
              <w:t>л</w:t>
            </w:r>
            <w:proofErr w:type="gramEnd"/>
            <w:r w:rsidRPr="004F4B0C">
              <w:rPr>
                <w:b/>
                <w:bCs/>
                <w:color w:val="000000"/>
              </w:rPr>
              <w:t>/</w:t>
            </w:r>
            <w:proofErr w:type="spellStart"/>
            <w:r w:rsidRPr="004F4B0C">
              <w:rPr>
                <w:b/>
                <w:bCs/>
                <w:color w:val="000000"/>
              </w:rPr>
              <w:t>сут</w:t>
            </w:r>
            <w:proofErr w:type="spellEnd"/>
            <w:r w:rsidRPr="004F4B0C">
              <w:rPr>
                <w:b/>
                <w:bCs/>
                <w:color w:val="000000"/>
              </w:rPr>
              <w:t>. чел.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4F4B0C">
              <w:rPr>
                <w:b/>
                <w:bCs/>
                <w:color w:val="000000"/>
              </w:rPr>
              <w:t>Суточный расход воды населением, м</w:t>
            </w:r>
            <w:r w:rsidRPr="004F4B0C">
              <w:rPr>
                <w:b/>
                <w:bCs/>
                <w:color w:val="000000"/>
                <w:vertAlign w:val="superscript"/>
              </w:rPr>
              <w:t>3</w:t>
            </w:r>
            <w:r w:rsidRPr="004F4B0C">
              <w:rPr>
                <w:b/>
                <w:bCs/>
                <w:color w:val="000000"/>
              </w:rPr>
              <w:t>/</w:t>
            </w:r>
            <w:proofErr w:type="spellStart"/>
            <w:r w:rsidRPr="004F4B0C">
              <w:rPr>
                <w:b/>
                <w:bCs/>
                <w:color w:val="000000"/>
              </w:rPr>
              <w:t>сут</w:t>
            </w:r>
            <w:proofErr w:type="spellEnd"/>
            <w:r w:rsidRPr="004F4B0C">
              <w:rPr>
                <w:b/>
                <w:bCs/>
                <w:color w:val="000000"/>
              </w:rPr>
              <w:t>.</w:t>
            </w:r>
          </w:p>
        </w:tc>
      </w:tr>
      <w:tr w:rsidR="004F4B0C" w:rsidRPr="004F4B0C" w:rsidTr="004F4B0C">
        <w:trPr>
          <w:trHeight w:val="525"/>
        </w:trPr>
        <w:tc>
          <w:tcPr>
            <w:tcW w:w="1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4F4B0C">
              <w:rPr>
                <w:b/>
                <w:bCs/>
                <w:color w:val="000000"/>
              </w:rPr>
              <w:t>I очередь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4F4B0C">
              <w:rPr>
                <w:b/>
                <w:bCs/>
                <w:color w:val="000000"/>
              </w:rPr>
              <w:t>Расчетный срок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4F4B0C">
              <w:rPr>
                <w:b/>
                <w:bCs/>
                <w:color w:val="000000"/>
              </w:rPr>
              <w:t>I очередь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4F4B0C">
              <w:rPr>
                <w:b/>
                <w:bCs/>
                <w:color w:val="000000"/>
              </w:rPr>
              <w:t>Расчетный срок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4F4B0C">
              <w:rPr>
                <w:b/>
                <w:bCs/>
                <w:color w:val="000000"/>
              </w:rPr>
              <w:t>I очередь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4F4B0C">
              <w:rPr>
                <w:b/>
                <w:bCs/>
                <w:color w:val="000000"/>
              </w:rPr>
              <w:t>Расчетный срок</w:t>
            </w:r>
          </w:p>
        </w:tc>
      </w:tr>
      <w:tr w:rsidR="004F4B0C" w:rsidRPr="004F4B0C" w:rsidTr="004F4B0C">
        <w:trPr>
          <w:trHeight w:val="48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18"/>
              </w:rPr>
            </w:pPr>
            <w:r w:rsidRPr="004F4B0C">
              <w:rPr>
                <w:szCs w:val="18"/>
              </w:rPr>
              <w:t>Пользование водой из уличных водоразборных колонок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F4B0C">
              <w:t>1 764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F4B0C"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F4B0C"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F4B0C">
              <w:t>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F4B0C">
              <w:t>88,2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F4B0C">
              <w:t>0,0</w:t>
            </w:r>
          </w:p>
        </w:tc>
      </w:tr>
      <w:tr w:rsidR="004F4B0C" w:rsidRPr="004F4B0C" w:rsidTr="004F4B0C">
        <w:trPr>
          <w:trHeight w:val="48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18"/>
              </w:rPr>
            </w:pPr>
            <w:r w:rsidRPr="004F4B0C">
              <w:rPr>
                <w:szCs w:val="18"/>
              </w:rPr>
              <w:t>Жилые дома с внутренним водопроводом без централизованной канализации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F4B0C">
              <w:t>3 581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F4B0C">
              <w:t>5 860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F4B0C">
              <w:t>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F4B0C">
              <w:t>85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F4B0C">
              <w:t>304,4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4F4B0C">
              <w:t>498,1</w:t>
            </w:r>
          </w:p>
        </w:tc>
      </w:tr>
      <w:tr w:rsidR="004F4B0C" w:rsidRPr="004F4B0C" w:rsidTr="004F4B0C">
        <w:trPr>
          <w:trHeight w:val="30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4F4B0C">
              <w:rPr>
                <w:b/>
                <w:bCs/>
              </w:rPr>
              <w:t>Всего население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4F4B0C">
              <w:rPr>
                <w:b/>
                <w:bCs/>
              </w:rPr>
              <w:t>5 345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4F4B0C">
              <w:rPr>
                <w:b/>
                <w:bCs/>
              </w:rPr>
              <w:t>5 860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4F4B0C">
              <w:rPr>
                <w:b/>
                <w:bCs/>
              </w:rPr>
              <w:t>73,5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4F4B0C">
              <w:rPr>
                <w:b/>
                <w:bCs/>
              </w:rPr>
              <w:t>85,0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4F4B0C">
              <w:rPr>
                <w:b/>
                <w:bCs/>
              </w:rPr>
              <w:t>393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4F4B0C">
              <w:rPr>
                <w:b/>
                <w:bCs/>
              </w:rPr>
              <w:t>498</w:t>
            </w:r>
          </w:p>
        </w:tc>
      </w:tr>
      <w:tr w:rsidR="004F4B0C" w:rsidRPr="004F4B0C" w:rsidTr="004F4B0C">
        <w:trPr>
          <w:trHeight w:val="72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</w:rPr>
            </w:pPr>
            <w:r w:rsidRPr="004F4B0C">
              <w:rPr>
                <w:bCs/>
              </w:rPr>
              <w:t>Нужды промышленности (10% общего водопотребления)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</w:rPr>
            </w:pPr>
            <w:r w:rsidRPr="004F4B0C">
              <w:rPr>
                <w:bCs/>
              </w:rPr>
              <w:t>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</w:rPr>
            </w:pPr>
            <w:r w:rsidRPr="004F4B0C">
              <w:rPr>
                <w:bCs/>
              </w:rPr>
              <w:t>50</w:t>
            </w:r>
          </w:p>
        </w:tc>
      </w:tr>
      <w:tr w:rsidR="004F4B0C" w:rsidRPr="004F4B0C" w:rsidTr="004F4B0C">
        <w:trPr>
          <w:trHeight w:val="72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</w:rPr>
            </w:pPr>
            <w:r w:rsidRPr="004F4B0C">
              <w:rPr>
                <w:bCs/>
              </w:rPr>
              <w:t>Неучтенные расходы (5% общего водопотребления)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</w:rPr>
            </w:pPr>
            <w:r w:rsidRPr="004F4B0C">
              <w:rPr>
                <w:bCs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</w:rPr>
            </w:pPr>
            <w:r w:rsidRPr="004F4B0C">
              <w:rPr>
                <w:bCs/>
              </w:rPr>
              <w:t>25</w:t>
            </w:r>
          </w:p>
        </w:tc>
      </w:tr>
      <w:tr w:rsidR="004F4B0C" w:rsidRPr="004F4B0C" w:rsidTr="004F4B0C">
        <w:trPr>
          <w:trHeight w:val="51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</w:rPr>
            </w:pPr>
            <w:r w:rsidRPr="004F4B0C">
              <w:rPr>
                <w:bCs/>
              </w:rPr>
              <w:t>Поливка зеленых насаждений (10% общего водопотребления)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</w:rPr>
            </w:pPr>
            <w:r w:rsidRPr="004F4B0C">
              <w:rPr>
                <w:bCs/>
              </w:rPr>
              <w:t>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</w:rPr>
            </w:pPr>
            <w:r w:rsidRPr="004F4B0C">
              <w:rPr>
                <w:bCs/>
              </w:rPr>
              <w:t>50</w:t>
            </w:r>
          </w:p>
        </w:tc>
      </w:tr>
      <w:tr w:rsidR="004F4B0C" w:rsidRPr="004F4B0C" w:rsidTr="004F4B0C">
        <w:trPr>
          <w:trHeight w:val="300"/>
        </w:trPr>
        <w:tc>
          <w:tcPr>
            <w:tcW w:w="1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4F4B0C">
              <w:rPr>
                <w:b/>
                <w:bCs/>
              </w:rPr>
              <w:t>Итого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4F4B0C">
              <w:rPr>
                <w:b/>
                <w:bCs/>
              </w:rPr>
              <w:t>5 345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4F4B0C">
              <w:rPr>
                <w:b/>
                <w:bCs/>
              </w:rPr>
              <w:t>5 860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4F4B0C">
              <w:rPr>
                <w:b/>
                <w:bCs/>
              </w:rPr>
              <w:t>91,8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4F4B0C">
              <w:rPr>
                <w:b/>
                <w:bCs/>
              </w:rPr>
              <w:t>106,3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4F4B0C">
              <w:rPr>
                <w:b/>
                <w:bCs/>
              </w:rPr>
              <w:t>491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0C" w:rsidRPr="004F4B0C" w:rsidRDefault="004F4B0C" w:rsidP="004F4B0C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</w:rPr>
            </w:pPr>
            <w:r w:rsidRPr="004F4B0C">
              <w:rPr>
                <w:b/>
                <w:bCs/>
              </w:rPr>
              <w:t>623</w:t>
            </w:r>
          </w:p>
        </w:tc>
      </w:tr>
    </w:tbl>
    <w:p w:rsidR="00FE1D43" w:rsidRDefault="00FE1D43" w:rsidP="006E5502">
      <w:pPr>
        <w:pStyle w:val="33"/>
        <w:spacing w:after="0" w:line="360" w:lineRule="auto"/>
        <w:ind w:left="0" w:firstLine="851"/>
        <w:rPr>
          <w:sz w:val="24"/>
          <w:szCs w:val="24"/>
        </w:rPr>
      </w:pPr>
    </w:p>
    <w:p w:rsidR="006E5502" w:rsidRPr="00F32A0B" w:rsidRDefault="006E5502" w:rsidP="006E5502">
      <w:pPr>
        <w:pStyle w:val="33"/>
        <w:spacing w:after="0" w:line="360" w:lineRule="auto"/>
        <w:ind w:left="0" w:firstLine="851"/>
        <w:rPr>
          <w:sz w:val="24"/>
          <w:szCs w:val="24"/>
        </w:rPr>
      </w:pPr>
      <w:r w:rsidRPr="00F32A0B">
        <w:rPr>
          <w:sz w:val="24"/>
          <w:szCs w:val="24"/>
        </w:rPr>
        <w:t xml:space="preserve">Суточный расход  воды в муниципальном образовании </w:t>
      </w:r>
      <w:r w:rsidR="00CC4FF6">
        <w:rPr>
          <w:sz w:val="24"/>
          <w:szCs w:val="24"/>
        </w:rPr>
        <w:t>«</w:t>
      </w:r>
      <w:r>
        <w:rPr>
          <w:sz w:val="24"/>
          <w:szCs w:val="24"/>
        </w:rPr>
        <w:t xml:space="preserve">сельсовет </w:t>
      </w:r>
      <w:r w:rsidR="00626896">
        <w:rPr>
          <w:sz w:val="24"/>
          <w:szCs w:val="24"/>
        </w:rPr>
        <w:t>Новокаякентский</w:t>
      </w:r>
      <w:r w:rsidR="00CC4FF6">
        <w:rPr>
          <w:sz w:val="24"/>
          <w:szCs w:val="24"/>
        </w:rPr>
        <w:t>»</w:t>
      </w:r>
      <w:r w:rsidRPr="00F32A0B">
        <w:rPr>
          <w:sz w:val="24"/>
          <w:szCs w:val="24"/>
        </w:rPr>
        <w:t xml:space="preserve">  на расчетный срок составит </w:t>
      </w:r>
      <w:r w:rsidR="003267BC">
        <w:rPr>
          <w:sz w:val="24"/>
          <w:szCs w:val="24"/>
        </w:rPr>
        <w:t>623</w:t>
      </w:r>
      <w:r w:rsidRPr="00F32A0B">
        <w:rPr>
          <w:sz w:val="24"/>
          <w:szCs w:val="24"/>
        </w:rPr>
        <w:t xml:space="preserve"> м</w:t>
      </w:r>
      <w:r w:rsidRPr="00F32A0B">
        <w:rPr>
          <w:sz w:val="24"/>
          <w:szCs w:val="24"/>
          <w:vertAlign w:val="superscript"/>
        </w:rPr>
        <w:t>3</w:t>
      </w:r>
      <w:r w:rsidRPr="00F32A0B">
        <w:rPr>
          <w:sz w:val="24"/>
          <w:szCs w:val="24"/>
        </w:rPr>
        <w:t xml:space="preserve">/сутки (I очередь </w:t>
      </w:r>
      <w:r w:rsidR="003267BC">
        <w:rPr>
          <w:sz w:val="24"/>
          <w:szCs w:val="24"/>
        </w:rPr>
        <w:t>491</w:t>
      </w:r>
      <w:r w:rsidRPr="00F32A0B">
        <w:rPr>
          <w:sz w:val="24"/>
          <w:szCs w:val="24"/>
        </w:rPr>
        <w:t xml:space="preserve"> м</w:t>
      </w:r>
      <w:r w:rsidRPr="00F32A0B">
        <w:rPr>
          <w:sz w:val="24"/>
          <w:szCs w:val="24"/>
          <w:vertAlign w:val="superscript"/>
        </w:rPr>
        <w:t>3</w:t>
      </w:r>
      <w:r w:rsidRPr="00F32A0B">
        <w:rPr>
          <w:sz w:val="24"/>
          <w:szCs w:val="24"/>
        </w:rPr>
        <w:t>/сутки).</w:t>
      </w:r>
    </w:p>
    <w:p w:rsidR="006E5502" w:rsidRPr="00A867C8" w:rsidRDefault="006E5502" w:rsidP="006E5502">
      <w:pPr>
        <w:pStyle w:val="af4"/>
        <w:keepNext/>
        <w:rPr>
          <w:color w:val="auto"/>
          <w:sz w:val="20"/>
        </w:rPr>
      </w:pPr>
      <w:r w:rsidRPr="000212E4">
        <w:rPr>
          <w:color w:val="auto"/>
          <w:sz w:val="20"/>
        </w:rPr>
        <w:t xml:space="preserve">Таблица </w:t>
      </w:r>
      <w:r w:rsidR="009B1EAC" w:rsidRPr="000212E4">
        <w:rPr>
          <w:color w:val="auto"/>
          <w:sz w:val="20"/>
        </w:rPr>
        <w:fldChar w:fldCharType="begin"/>
      </w:r>
      <w:r w:rsidRPr="000212E4">
        <w:rPr>
          <w:color w:val="auto"/>
          <w:sz w:val="20"/>
        </w:rPr>
        <w:instrText xml:space="preserve"> SEQ Таблица \* ARABIC </w:instrText>
      </w:r>
      <w:r w:rsidR="009B1EAC" w:rsidRPr="000212E4">
        <w:rPr>
          <w:color w:val="auto"/>
          <w:sz w:val="20"/>
        </w:rPr>
        <w:fldChar w:fldCharType="separate"/>
      </w:r>
      <w:r w:rsidR="00983E2C">
        <w:rPr>
          <w:noProof/>
          <w:color w:val="auto"/>
          <w:sz w:val="20"/>
        </w:rPr>
        <w:t>36</w:t>
      </w:r>
      <w:r w:rsidR="009B1EAC" w:rsidRPr="000212E4">
        <w:rPr>
          <w:color w:val="auto"/>
          <w:sz w:val="20"/>
        </w:rPr>
        <w:fldChar w:fldCharType="end"/>
      </w:r>
      <w:r w:rsidRPr="000212E4">
        <w:rPr>
          <w:color w:val="auto"/>
          <w:sz w:val="20"/>
        </w:rPr>
        <w:t xml:space="preserve"> - Расчет максимального расхода воды на I очередь и расчетный срок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4743"/>
        <w:gridCol w:w="1194"/>
        <w:gridCol w:w="1282"/>
        <w:gridCol w:w="1326"/>
      </w:tblGrid>
      <w:tr w:rsidR="000212E4" w:rsidRPr="000212E4" w:rsidTr="00ED5C5B">
        <w:trPr>
          <w:cantSplit/>
          <w:trHeight w:val="20"/>
        </w:trPr>
        <w:tc>
          <w:tcPr>
            <w:tcW w:w="535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0212E4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0212E4">
              <w:rPr>
                <w:b/>
                <w:color w:val="000000"/>
              </w:rPr>
              <w:t>п</w:t>
            </w:r>
            <w:proofErr w:type="spellEnd"/>
            <w:proofErr w:type="gramEnd"/>
            <w:r w:rsidRPr="000212E4">
              <w:rPr>
                <w:b/>
                <w:color w:val="000000"/>
              </w:rPr>
              <w:t>/</w:t>
            </w:r>
            <w:proofErr w:type="spellStart"/>
            <w:r w:rsidRPr="000212E4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0212E4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0212E4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212E4">
              <w:rPr>
                <w:b/>
              </w:rPr>
              <w:t>I очередь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212E4">
              <w:rPr>
                <w:b/>
              </w:rPr>
              <w:t>Расчётный срок</w:t>
            </w:r>
          </w:p>
        </w:tc>
      </w:tr>
      <w:tr w:rsidR="000212E4" w:rsidRPr="000212E4" w:rsidTr="00ED5C5B">
        <w:trPr>
          <w:cantSplit/>
          <w:trHeight w:val="20"/>
        </w:trPr>
        <w:tc>
          <w:tcPr>
            <w:tcW w:w="535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1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Среднесуточный расход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м</w:t>
            </w:r>
            <w:r w:rsidRPr="000212E4">
              <w:rPr>
                <w:color w:val="000000"/>
                <w:vertAlign w:val="superscript"/>
              </w:rPr>
              <w:t>3</w:t>
            </w:r>
            <w:r w:rsidRPr="000212E4">
              <w:rPr>
                <w:color w:val="000000"/>
              </w:rPr>
              <w:t>/</w:t>
            </w:r>
            <w:proofErr w:type="spellStart"/>
            <w:r w:rsidRPr="000212E4">
              <w:rPr>
                <w:color w:val="000000"/>
              </w:rPr>
              <w:t>сут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212E4">
              <w:t xml:space="preserve">491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212E4">
              <w:t xml:space="preserve">623 </w:t>
            </w:r>
          </w:p>
        </w:tc>
      </w:tr>
      <w:tr w:rsidR="000212E4" w:rsidRPr="000212E4" w:rsidTr="00ED5C5B">
        <w:trPr>
          <w:cantSplit/>
          <w:trHeight w:val="20"/>
        </w:trPr>
        <w:tc>
          <w:tcPr>
            <w:tcW w:w="535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2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Коэффициент суточной неравномерности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 </w:t>
            </w:r>
            <w:r w:rsidR="00B17F58">
              <w:rPr>
                <w:color w:val="000000"/>
              </w:rPr>
              <w:t>-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212E4">
              <w:t xml:space="preserve">1,3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212E4">
              <w:t xml:space="preserve">1,3 </w:t>
            </w:r>
          </w:p>
        </w:tc>
      </w:tr>
      <w:tr w:rsidR="000212E4" w:rsidRPr="000212E4" w:rsidTr="00ED5C5B">
        <w:trPr>
          <w:cantSplit/>
          <w:trHeight w:val="20"/>
        </w:trPr>
        <w:tc>
          <w:tcPr>
            <w:tcW w:w="535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3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Максимальный суточный расход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м</w:t>
            </w:r>
            <w:r w:rsidRPr="000212E4">
              <w:rPr>
                <w:color w:val="000000"/>
                <w:vertAlign w:val="superscript"/>
              </w:rPr>
              <w:t>3</w:t>
            </w:r>
            <w:r w:rsidRPr="000212E4">
              <w:rPr>
                <w:color w:val="000000"/>
              </w:rPr>
              <w:t>/</w:t>
            </w:r>
            <w:proofErr w:type="spellStart"/>
            <w:r w:rsidRPr="000212E4">
              <w:rPr>
                <w:color w:val="000000"/>
              </w:rPr>
              <w:t>сут</w:t>
            </w:r>
            <w:proofErr w:type="spellEnd"/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212E4">
              <w:t xml:space="preserve">638,0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212E4">
              <w:t xml:space="preserve">809,4 </w:t>
            </w:r>
          </w:p>
        </w:tc>
      </w:tr>
      <w:tr w:rsidR="000212E4" w:rsidRPr="000212E4" w:rsidTr="00ED5C5B">
        <w:trPr>
          <w:cantSplit/>
          <w:trHeight w:val="20"/>
        </w:trPr>
        <w:tc>
          <w:tcPr>
            <w:tcW w:w="535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4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Средний часовой расход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м</w:t>
            </w:r>
            <w:r w:rsidRPr="000212E4">
              <w:rPr>
                <w:color w:val="000000"/>
                <w:vertAlign w:val="superscript"/>
              </w:rPr>
              <w:t>3</w:t>
            </w:r>
            <w:r w:rsidRPr="000212E4">
              <w:rPr>
                <w:color w:val="000000"/>
              </w:rPr>
              <w:t>/час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212E4">
              <w:t xml:space="preserve">26,6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212E4">
              <w:t xml:space="preserve">33,7 </w:t>
            </w:r>
          </w:p>
        </w:tc>
      </w:tr>
      <w:tr w:rsidR="000212E4" w:rsidRPr="000212E4" w:rsidTr="00ED5C5B">
        <w:trPr>
          <w:cantSplit/>
          <w:trHeight w:val="20"/>
        </w:trPr>
        <w:tc>
          <w:tcPr>
            <w:tcW w:w="535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5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Коэффициент часовой неравномерности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 </w:t>
            </w:r>
            <w:r w:rsidR="00B17F58">
              <w:rPr>
                <w:color w:val="000000"/>
              </w:rPr>
              <w:t>-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212E4">
              <w:t xml:space="preserve">1,69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212E4">
              <w:t xml:space="preserve">1,69 </w:t>
            </w:r>
          </w:p>
        </w:tc>
      </w:tr>
      <w:tr w:rsidR="000212E4" w:rsidRPr="000212E4" w:rsidTr="00ED5C5B">
        <w:trPr>
          <w:cantSplit/>
          <w:trHeight w:val="20"/>
        </w:trPr>
        <w:tc>
          <w:tcPr>
            <w:tcW w:w="535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6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Максимальный часовой расход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м</w:t>
            </w:r>
            <w:r w:rsidRPr="000212E4">
              <w:rPr>
                <w:color w:val="000000"/>
                <w:vertAlign w:val="superscript"/>
              </w:rPr>
              <w:t>3</w:t>
            </w:r>
            <w:r w:rsidRPr="000212E4">
              <w:rPr>
                <w:color w:val="000000"/>
              </w:rPr>
              <w:t>/час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212E4">
              <w:t xml:space="preserve">44,9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212E4">
              <w:t xml:space="preserve">56,9 </w:t>
            </w:r>
          </w:p>
        </w:tc>
      </w:tr>
      <w:tr w:rsidR="000212E4" w:rsidRPr="000212E4" w:rsidTr="00ED5C5B">
        <w:trPr>
          <w:cantSplit/>
          <w:trHeight w:val="20"/>
        </w:trPr>
        <w:tc>
          <w:tcPr>
            <w:tcW w:w="535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7</w:t>
            </w:r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0212E4">
              <w:rPr>
                <w:color w:val="000000"/>
              </w:rPr>
              <w:t>Максимальный секундный расход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proofErr w:type="gramStart"/>
            <w:r w:rsidRPr="000212E4">
              <w:rPr>
                <w:color w:val="000000"/>
              </w:rPr>
              <w:t>л</w:t>
            </w:r>
            <w:proofErr w:type="gramEnd"/>
            <w:r w:rsidRPr="000212E4">
              <w:rPr>
                <w:color w:val="000000"/>
              </w:rPr>
              <w:t>/сек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212E4">
              <w:t xml:space="preserve">12,47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0212E4" w:rsidRPr="000212E4" w:rsidRDefault="000212E4" w:rsidP="000212E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212E4">
              <w:t xml:space="preserve">15,82 </w:t>
            </w:r>
          </w:p>
        </w:tc>
      </w:tr>
    </w:tbl>
    <w:p w:rsidR="00D676FD" w:rsidRDefault="00D676FD" w:rsidP="006E5502">
      <w:pPr>
        <w:spacing w:line="360" w:lineRule="auto"/>
        <w:ind w:firstLine="851"/>
      </w:pPr>
    </w:p>
    <w:p w:rsidR="006E5502" w:rsidRPr="00D676FD" w:rsidRDefault="006E5502" w:rsidP="00D676FD">
      <w:pPr>
        <w:pStyle w:val="33"/>
        <w:spacing w:after="0" w:line="360" w:lineRule="auto"/>
        <w:ind w:left="0" w:firstLine="851"/>
        <w:rPr>
          <w:sz w:val="24"/>
          <w:szCs w:val="24"/>
        </w:rPr>
      </w:pPr>
      <w:r w:rsidRPr="00D676FD">
        <w:rPr>
          <w:sz w:val="24"/>
          <w:szCs w:val="24"/>
        </w:rPr>
        <w:t xml:space="preserve">Необходимые потребности в воде на расчетный срок могут быть обеспечены от водозаборных сооружений производительностью </w:t>
      </w:r>
      <w:r w:rsidR="00FB5DB5">
        <w:rPr>
          <w:sz w:val="24"/>
          <w:szCs w:val="24"/>
        </w:rPr>
        <w:t>13</w:t>
      </w:r>
      <w:r w:rsidR="002F09EA">
        <w:rPr>
          <w:sz w:val="24"/>
          <w:szCs w:val="24"/>
        </w:rPr>
        <w:t>40</w:t>
      </w:r>
      <w:r w:rsidR="00FB5DB5">
        <w:rPr>
          <w:sz w:val="24"/>
          <w:szCs w:val="24"/>
        </w:rPr>
        <w:t xml:space="preserve"> </w:t>
      </w:r>
      <w:r w:rsidRPr="00D676FD">
        <w:rPr>
          <w:sz w:val="24"/>
          <w:szCs w:val="24"/>
        </w:rPr>
        <w:t>м</w:t>
      </w:r>
      <w:r w:rsidRPr="00C4792F">
        <w:rPr>
          <w:sz w:val="24"/>
          <w:szCs w:val="24"/>
          <w:vertAlign w:val="superscript"/>
        </w:rPr>
        <w:t>3</w:t>
      </w:r>
      <w:r w:rsidRPr="00D676FD">
        <w:rPr>
          <w:sz w:val="24"/>
          <w:szCs w:val="24"/>
        </w:rPr>
        <w:t>/сутки.</w:t>
      </w:r>
    </w:p>
    <w:p w:rsidR="006E5502" w:rsidRPr="00D676FD" w:rsidRDefault="006E5502" w:rsidP="00D676FD">
      <w:pPr>
        <w:pStyle w:val="33"/>
        <w:spacing w:after="0" w:line="360" w:lineRule="auto"/>
        <w:ind w:left="0" w:firstLine="851"/>
        <w:rPr>
          <w:sz w:val="24"/>
          <w:szCs w:val="24"/>
        </w:rPr>
      </w:pPr>
      <w:r w:rsidRPr="00D676FD">
        <w:rPr>
          <w:sz w:val="24"/>
          <w:szCs w:val="24"/>
        </w:rPr>
        <w:t>На участках с большой степенью износа предлагается вводить постепенную замену старого трубопровода новым, современным. Замену следует осуществлять с использованием полимерных труб, которые имеют повышенный срок службы до 50 лет.</w:t>
      </w:r>
    </w:p>
    <w:p w:rsidR="00ED5C5B" w:rsidRDefault="00ED5C5B" w:rsidP="00EC3AC3">
      <w:pPr>
        <w:pStyle w:val="33"/>
        <w:spacing w:after="0" w:line="360" w:lineRule="auto"/>
        <w:ind w:left="0" w:firstLine="851"/>
        <w:jc w:val="center"/>
        <w:rPr>
          <w:b/>
          <w:sz w:val="24"/>
          <w:szCs w:val="24"/>
        </w:rPr>
      </w:pPr>
      <w:bookmarkStart w:id="120" w:name="_Toc279690063"/>
      <w:bookmarkStart w:id="121" w:name="_Toc279690806"/>
    </w:p>
    <w:p w:rsidR="006E5502" w:rsidRPr="00EC3AC3" w:rsidRDefault="006E5502" w:rsidP="00EC3AC3">
      <w:pPr>
        <w:pStyle w:val="33"/>
        <w:spacing w:after="0" w:line="360" w:lineRule="auto"/>
        <w:ind w:left="0" w:firstLine="851"/>
        <w:jc w:val="center"/>
        <w:rPr>
          <w:b/>
          <w:sz w:val="24"/>
          <w:szCs w:val="24"/>
        </w:rPr>
      </w:pPr>
      <w:r w:rsidRPr="00EC3AC3">
        <w:rPr>
          <w:b/>
          <w:sz w:val="24"/>
          <w:szCs w:val="24"/>
        </w:rPr>
        <w:t>Расходы воды на пожаротушение</w:t>
      </w:r>
      <w:bookmarkEnd w:id="120"/>
      <w:bookmarkEnd w:id="121"/>
    </w:p>
    <w:p w:rsidR="006E5502" w:rsidRPr="00EC3AC3" w:rsidRDefault="006E5502" w:rsidP="00EC3AC3">
      <w:pPr>
        <w:pStyle w:val="33"/>
        <w:spacing w:after="0" w:line="360" w:lineRule="auto"/>
        <w:ind w:left="0" w:firstLine="851"/>
        <w:rPr>
          <w:sz w:val="24"/>
          <w:szCs w:val="24"/>
        </w:rPr>
      </w:pPr>
      <w:r w:rsidRPr="00EC3AC3">
        <w:rPr>
          <w:sz w:val="24"/>
          <w:szCs w:val="24"/>
        </w:rPr>
        <w:t xml:space="preserve">Противопожарный водопровод принимается </w:t>
      </w:r>
      <w:proofErr w:type="gramStart"/>
      <w:r w:rsidRPr="00EC3AC3">
        <w:rPr>
          <w:sz w:val="24"/>
          <w:szCs w:val="24"/>
        </w:rPr>
        <w:t>объединенным</w:t>
      </w:r>
      <w:proofErr w:type="gramEnd"/>
      <w:r w:rsidRPr="00EC3AC3">
        <w:rPr>
          <w:sz w:val="24"/>
          <w:szCs w:val="24"/>
        </w:rPr>
        <w:t xml:space="preserve"> с хозяйственно-питьевым. Расход  воды для обеспечения пожаротушения устанавливаются в зависимости от </w:t>
      </w:r>
      <w:r w:rsidR="00EC3AC3">
        <w:rPr>
          <w:sz w:val="24"/>
          <w:szCs w:val="24"/>
        </w:rPr>
        <w:t xml:space="preserve">численности населения согласно </w:t>
      </w:r>
      <w:r w:rsidRPr="00EC3AC3">
        <w:rPr>
          <w:sz w:val="24"/>
          <w:szCs w:val="24"/>
        </w:rPr>
        <w:t xml:space="preserve">СП 8.13130.2009. </w:t>
      </w:r>
      <w:r w:rsidR="00CC4FF6">
        <w:rPr>
          <w:sz w:val="24"/>
          <w:szCs w:val="24"/>
        </w:rPr>
        <w:t>«</w:t>
      </w:r>
      <w:r w:rsidRPr="00EC3AC3">
        <w:rPr>
          <w:sz w:val="24"/>
          <w:szCs w:val="24"/>
        </w:rPr>
        <w:t>Системы противопожарной защиты. Источники наружного противопожарного водоснабжения. Т</w:t>
      </w:r>
      <w:r w:rsidR="00EC3AC3">
        <w:rPr>
          <w:sz w:val="24"/>
          <w:szCs w:val="24"/>
        </w:rPr>
        <w:t>ребования пожарной безопасности</w:t>
      </w:r>
      <w:r w:rsidR="00CC4FF6">
        <w:rPr>
          <w:sz w:val="24"/>
          <w:szCs w:val="24"/>
        </w:rPr>
        <w:t>»</w:t>
      </w:r>
      <w:r w:rsidRPr="00EC3AC3">
        <w:rPr>
          <w:sz w:val="24"/>
          <w:szCs w:val="24"/>
        </w:rPr>
        <w:t>.</w:t>
      </w:r>
    </w:p>
    <w:p w:rsidR="006E5502" w:rsidRPr="00EC3AC3" w:rsidRDefault="006E5502" w:rsidP="00EC3AC3">
      <w:pPr>
        <w:pStyle w:val="33"/>
        <w:spacing w:after="0" w:line="360" w:lineRule="auto"/>
        <w:ind w:left="0" w:firstLine="851"/>
        <w:rPr>
          <w:sz w:val="24"/>
          <w:szCs w:val="24"/>
        </w:rPr>
      </w:pPr>
      <w:r w:rsidRPr="00EC3AC3">
        <w:rPr>
          <w:sz w:val="24"/>
          <w:szCs w:val="24"/>
        </w:rPr>
        <w:lastRenderedPageBreak/>
        <w:t xml:space="preserve">Для расчета расхода воды на наружное пожаротушение принято </w:t>
      </w:r>
      <w:r w:rsidR="00742BE3">
        <w:rPr>
          <w:sz w:val="24"/>
          <w:szCs w:val="24"/>
        </w:rPr>
        <w:t>один</w:t>
      </w:r>
      <w:r w:rsidRPr="00EC3AC3">
        <w:rPr>
          <w:sz w:val="24"/>
          <w:szCs w:val="24"/>
        </w:rPr>
        <w:t xml:space="preserve"> пожар с расходом воды 10 л/сек. Продолжительность тушения пожара – 3 часа. </w:t>
      </w:r>
      <w:proofErr w:type="gramStart"/>
      <w:r w:rsidRPr="00EC3AC3">
        <w:rPr>
          <w:sz w:val="24"/>
          <w:szCs w:val="24"/>
        </w:rPr>
        <w:t>Учитывая вышеизложенное, потребный расход воды на пожаротушение на  I очередь и расчетный срок строительства составит:</w:t>
      </w:r>
      <w:proofErr w:type="gramEnd"/>
    </w:p>
    <w:p w:rsidR="006E5502" w:rsidRPr="00EC3AC3" w:rsidRDefault="000423A0" w:rsidP="00EC3AC3">
      <w:pPr>
        <w:pStyle w:val="33"/>
        <w:spacing w:after="0" w:line="360" w:lineRule="auto"/>
        <w:ind w:left="0"/>
        <w:jc w:val="center"/>
        <w:rPr>
          <w:sz w:val="24"/>
          <w:szCs w:val="24"/>
        </w:rPr>
      </w:pPr>
      <w:r w:rsidRPr="00742BE3">
        <w:rPr>
          <w:position w:val="-24"/>
          <w:sz w:val="24"/>
          <w:szCs w:val="24"/>
        </w:rPr>
        <w:object w:dxaOrig="2439" w:dyaOrig="620">
          <v:shape id="_x0000_i1026" type="#_x0000_t75" style="width:122.25pt;height:30pt" o:ole="">
            <v:imagedata r:id="rId25" o:title=""/>
          </v:shape>
          <o:OLEObject Type="Embed" ProgID="Equation.3" ShapeID="_x0000_i1026" DrawAspect="Content" ObjectID="_1457356102" r:id="rId26"/>
        </w:object>
      </w:r>
    </w:p>
    <w:p w:rsidR="006E5502" w:rsidRPr="00EC3AC3" w:rsidRDefault="006E5502" w:rsidP="00EC3AC3">
      <w:pPr>
        <w:pStyle w:val="33"/>
        <w:spacing w:after="0" w:line="360" w:lineRule="auto"/>
        <w:ind w:left="0" w:firstLine="851"/>
        <w:rPr>
          <w:sz w:val="24"/>
          <w:szCs w:val="24"/>
        </w:rPr>
      </w:pPr>
      <w:r w:rsidRPr="00EC3AC3">
        <w:rPr>
          <w:sz w:val="24"/>
          <w:szCs w:val="24"/>
        </w:rPr>
        <w:t>Максимальный срок восстановления пожарного объема воды должен быть не более 72 часов.</w:t>
      </w:r>
    </w:p>
    <w:p w:rsidR="006E5502" w:rsidRDefault="006E5502" w:rsidP="00EC3AC3">
      <w:pPr>
        <w:pStyle w:val="33"/>
        <w:spacing w:after="0" w:line="360" w:lineRule="auto"/>
        <w:ind w:left="0" w:firstLine="851"/>
        <w:rPr>
          <w:sz w:val="24"/>
          <w:szCs w:val="24"/>
        </w:rPr>
      </w:pPr>
      <w:r w:rsidRPr="00EC3AC3">
        <w:rPr>
          <w:sz w:val="24"/>
          <w:szCs w:val="24"/>
        </w:rPr>
        <w:t>Аварийный запас воды должен обеспечивать производственные нужды по аварийному графику и хозяйственно-питьевые нужды в размере 70% от расчетного расхода в течение 12 часов.</w:t>
      </w:r>
    </w:p>
    <w:p w:rsidR="00D857C2" w:rsidRPr="00D857C2" w:rsidRDefault="00D857C2" w:rsidP="00D857C2">
      <w:pPr>
        <w:pStyle w:val="33"/>
        <w:spacing w:after="0" w:line="360" w:lineRule="auto"/>
        <w:ind w:left="0"/>
        <w:jc w:val="center"/>
        <w:rPr>
          <w:sz w:val="24"/>
          <w:szCs w:val="24"/>
        </w:rPr>
      </w:pPr>
      <w:r w:rsidRPr="00D857C2">
        <w:rPr>
          <w:sz w:val="24"/>
          <w:szCs w:val="24"/>
        </w:rPr>
        <w:t>***</w:t>
      </w:r>
    </w:p>
    <w:p w:rsidR="00D857C2" w:rsidRPr="00D857C2" w:rsidRDefault="00D857C2" w:rsidP="00D857C2">
      <w:pPr>
        <w:spacing w:line="360" w:lineRule="auto"/>
        <w:ind w:firstLine="851"/>
        <w:rPr>
          <w:color w:val="000000"/>
          <w:sz w:val="24"/>
          <w:szCs w:val="24"/>
        </w:rPr>
      </w:pPr>
      <w:r w:rsidRPr="00D857C2">
        <w:rPr>
          <w:color w:val="000000"/>
          <w:sz w:val="24"/>
          <w:szCs w:val="24"/>
        </w:rPr>
        <w:t xml:space="preserve">Генеральный план </w:t>
      </w:r>
      <w:r w:rsidR="000B46B8">
        <w:rPr>
          <w:color w:val="000000"/>
          <w:sz w:val="24"/>
          <w:szCs w:val="24"/>
        </w:rPr>
        <w:t xml:space="preserve">сельсовета </w:t>
      </w:r>
      <w:r w:rsidR="00CC4FF6">
        <w:rPr>
          <w:color w:val="000000"/>
          <w:sz w:val="24"/>
          <w:szCs w:val="24"/>
        </w:rPr>
        <w:t>«</w:t>
      </w:r>
      <w:r w:rsidR="006D7653">
        <w:rPr>
          <w:color w:val="000000"/>
          <w:sz w:val="24"/>
          <w:szCs w:val="24"/>
        </w:rPr>
        <w:t>Новок</w:t>
      </w:r>
      <w:r w:rsidR="000B46B8">
        <w:rPr>
          <w:color w:val="000000"/>
          <w:sz w:val="24"/>
          <w:szCs w:val="24"/>
        </w:rPr>
        <w:t>аякентский</w:t>
      </w:r>
      <w:r w:rsidR="00CC4FF6">
        <w:rPr>
          <w:color w:val="000000"/>
          <w:sz w:val="24"/>
          <w:szCs w:val="24"/>
        </w:rPr>
        <w:t>»</w:t>
      </w:r>
      <w:r w:rsidRPr="00D857C2">
        <w:rPr>
          <w:color w:val="000000"/>
          <w:sz w:val="24"/>
          <w:szCs w:val="24"/>
        </w:rPr>
        <w:t xml:space="preserve"> определяет мероприятия по развитию системы водоснабжения. Обеспечение населения села питьевой водой, отвечающей гигиеническим требованиям, определяется рядом параметров: качеством воды в источнике водоснабжения, эффективностью работы очистных сооружений, техническим состоянием магистральных сетей водоснабжения и техническим состоянием внутренних сетей.</w:t>
      </w:r>
    </w:p>
    <w:p w:rsidR="00D857C2" w:rsidRPr="00D857C2" w:rsidRDefault="00D857C2" w:rsidP="00D857C2">
      <w:pPr>
        <w:suppressAutoHyphens/>
        <w:spacing w:line="360" w:lineRule="auto"/>
        <w:ind w:firstLine="709"/>
        <w:rPr>
          <w:sz w:val="24"/>
          <w:szCs w:val="24"/>
        </w:rPr>
      </w:pPr>
      <w:r w:rsidRPr="00D857C2">
        <w:rPr>
          <w:sz w:val="24"/>
          <w:szCs w:val="24"/>
        </w:rPr>
        <w:t xml:space="preserve">Водоснабжение </w:t>
      </w:r>
      <w:r w:rsidR="000B46B8">
        <w:rPr>
          <w:sz w:val="24"/>
          <w:szCs w:val="24"/>
        </w:rPr>
        <w:t>населенных пунктов муниципального образования</w:t>
      </w:r>
      <w:r w:rsidRPr="00D857C2">
        <w:rPr>
          <w:sz w:val="24"/>
          <w:szCs w:val="24"/>
        </w:rPr>
        <w:t xml:space="preserve"> будет базироваться на подземных источниках.</w:t>
      </w:r>
    </w:p>
    <w:p w:rsidR="00D857C2" w:rsidRPr="00D857C2" w:rsidRDefault="00D857C2" w:rsidP="00D857C2">
      <w:pPr>
        <w:suppressAutoHyphens/>
        <w:spacing w:line="360" w:lineRule="auto"/>
        <w:ind w:firstLine="709"/>
        <w:rPr>
          <w:sz w:val="24"/>
          <w:szCs w:val="24"/>
        </w:rPr>
      </w:pPr>
      <w:r w:rsidRPr="00D857C2">
        <w:rPr>
          <w:sz w:val="24"/>
          <w:szCs w:val="24"/>
        </w:rPr>
        <w:t xml:space="preserve">Предусматривается развитие систем водоснабжения, включая строительство и водопроводных сетей, обустройство зон санитарной охраны водозаборов и водопроводных сооружений, а также корректировка устаревших зон по водозаборам. </w:t>
      </w:r>
    </w:p>
    <w:p w:rsidR="006E5502" w:rsidRDefault="006E5502" w:rsidP="00EC3AC3">
      <w:pPr>
        <w:pStyle w:val="33"/>
        <w:spacing w:after="0" w:line="360" w:lineRule="auto"/>
        <w:ind w:left="0" w:firstLine="851"/>
        <w:rPr>
          <w:sz w:val="24"/>
          <w:szCs w:val="24"/>
        </w:rPr>
      </w:pPr>
      <w:r w:rsidRPr="00EC3AC3">
        <w:rPr>
          <w:b/>
          <w:sz w:val="24"/>
          <w:szCs w:val="24"/>
        </w:rPr>
        <w:t>Генеральным планом</w:t>
      </w:r>
      <w:r w:rsidR="00643B12" w:rsidRPr="00643B12">
        <w:rPr>
          <w:b/>
          <w:sz w:val="24"/>
          <w:szCs w:val="24"/>
        </w:rPr>
        <w:t xml:space="preserve"> </w:t>
      </w:r>
      <w:r w:rsidR="000F30D5" w:rsidRPr="005B2DE6">
        <w:rPr>
          <w:sz w:val="24"/>
          <w:szCs w:val="24"/>
        </w:rPr>
        <w:t xml:space="preserve">с учетом </w:t>
      </w:r>
      <w:proofErr w:type="gramStart"/>
      <w:r w:rsidR="000F30D5" w:rsidRPr="005B2DE6">
        <w:rPr>
          <w:sz w:val="24"/>
          <w:szCs w:val="24"/>
        </w:rPr>
        <w:t>положений программы комплексного развития систем коммунальной инфраструктуры</w:t>
      </w:r>
      <w:proofErr w:type="gramEnd"/>
      <w:r w:rsidR="000F30D5" w:rsidRPr="005B2DE6">
        <w:rPr>
          <w:sz w:val="24"/>
          <w:szCs w:val="24"/>
        </w:rPr>
        <w:t xml:space="preserve"> МР </w:t>
      </w:r>
      <w:r w:rsidR="00CC4FF6">
        <w:rPr>
          <w:sz w:val="24"/>
          <w:szCs w:val="24"/>
        </w:rPr>
        <w:t>«</w:t>
      </w:r>
      <w:r w:rsidR="000F30D5" w:rsidRPr="005B2DE6">
        <w:rPr>
          <w:sz w:val="24"/>
          <w:szCs w:val="24"/>
        </w:rPr>
        <w:t>Каякентский район</w:t>
      </w:r>
      <w:r w:rsidR="00CC4FF6">
        <w:rPr>
          <w:sz w:val="24"/>
          <w:szCs w:val="24"/>
        </w:rPr>
        <w:t>»</w:t>
      </w:r>
      <w:r w:rsidR="000F30D5" w:rsidRPr="005B2DE6">
        <w:rPr>
          <w:sz w:val="24"/>
          <w:szCs w:val="24"/>
        </w:rPr>
        <w:t xml:space="preserve"> на 2013-2020 годы</w:t>
      </w:r>
      <w:r w:rsidRPr="005B2DE6">
        <w:rPr>
          <w:sz w:val="24"/>
          <w:szCs w:val="24"/>
        </w:rPr>
        <w:t xml:space="preserve"> </w:t>
      </w:r>
      <w:r w:rsidR="000F30D5" w:rsidRPr="005B2DE6">
        <w:rPr>
          <w:sz w:val="24"/>
          <w:szCs w:val="24"/>
        </w:rPr>
        <w:t>предусмотрены</w:t>
      </w:r>
      <w:r w:rsidR="000F30D5" w:rsidRPr="00EC3AC3">
        <w:rPr>
          <w:sz w:val="24"/>
          <w:szCs w:val="24"/>
        </w:rPr>
        <w:t xml:space="preserve"> </w:t>
      </w:r>
      <w:r w:rsidRPr="00EC3AC3">
        <w:rPr>
          <w:sz w:val="24"/>
          <w:szCs w:val="24"/>
        </w:rPr>
        <w:t>следующие мероприятия по развитию системы водоснабжения сельсовета:</w:t>
      </w:r>
    </w:p>
    <w:p w:rsidR="006258C6" w:rsidRPr="006258C6" w:rsidRDefault="006258C6" w:rsidP="00EC3AC3">
      <w:pPr>
        <w:pStyle w:val="33"/>
        <w:spacing w:after="0" w:line="360" w:lineRule="auto"/>
        <w:ind w:left="0" w:firstLine="851"/>
        <w:rPr>
          <w:b/>
          <w:bCs/>
          <w:sz w:val="24"/>
          <w:szCs w:val="24"/>
        </w:rPr>
      </w:pPr>
      <w:r w:rsidRPr="006258C6">
        <w:rPr>
          <w:b/>
          <w:sz w:val="24"/>
          <w:szCs w:val="24"/>
        </w:rPr>
        <w:t xml:space="preserve">На </w:t>
      </w:r>
      <w:r w:rsidRPr="006258C6">
        <w:rPr>
          <w:b/>
          <w:bCs/>
          <w:sz w:val="24"/>
          <w:szCs w:val="24"/>
        </w:rPr>
        <w:t>I очередь строительства</w:t>
      </w:r>
      <w:r>
        <w:rPr>
          <w:b/>
          <w:bCs/>
          <w:sz w:val="24"/>
          <w:szCs w:val="24"/>
        </w:rPr>
        <w:t>:</w:t>
      </w:r>
    </w:p>
    <w:p w:rsidR="006258C6" w:rsidRDefault="006258C6" w:rsidP="00F20E9B">
      <w:pPr>
        <w:pStyle w:val="33"/>
        <w:numPr>
          <w:ilvl w:val="0"/>
          <w:numId w:val="7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487E60">
        <w:rPr>
          <w:sz w:val="24"/>
          <w:szCs w:val="24"/>
        </w:rPr>
        <w:t>апитальный ремонт старых водопроводных линий протяженностью 17 км</w:t>
      </w:r>
      <w:r>
        <w:rPr>
          <w:sz w:val="24"/>
          <w:szCs w:val="24"/>
        </w:rPr>
        <w:t>;</w:t>
      </w:r>
    </w:p>
    <w:p w:rsidR="006258C6" w:rsidRDefault="006258C6" w:rsidP="00F20E9B">
      <w:pPr>
        <w:pStyle w:val="33"/>
        <w:numPr>
          <w:ilvl w:val="0"/>
          <w:numId w:val="75"/>
        </w:numPr>
        <w:spacing w:after="0" w:line="360" w:lineRule="auto"/>
        <w:rPr>
          <w:sz w:val="24"/>
          <w:szCs w:val="24"/>
        </w:rPr>
      </w:pPr>
      <w:r w:rsidRPr="00EC3AC3">
        <w:rPr>
          <w:sz w:val="24"/>
          <w:szCs w:val="24"/>
        </w:rPr>
        <w:t>строительство резервной емкости для целей противопожарной безопасности (</w:t>
      </w:r>
      <w:r w:rsidR="00742BE3">
        <w:rPr>
          <w:sz w:val="24"/>
          <w:szCs w:val="24"/>
        </w:rPr>
        <w:t>108</w:t>
      </w:r>
      <w:r w:rsidRPr="00EC3AC3">
        <w:rPr>
          <w:sz w:val="24"/>
          <w:szCs w:val="24"/>
        </w:rPr>
        <w:t xml:space="preserve"> м</w:t>
      </w:r>
      <w:r w:rsidRPr="000625B1">
        <w:rPr>
          <w:sz w:val="24"/>
          <w:szCs w:val="24"/>
          <w:vertAlign w:val="superscript"/>
        </w:rPr>
        <w:t>3</w:t>
      </w:r>
      <w:r w:rsidR="00C870DA">
        <w:rPr>
          <w:sz w:val="24"/>
          <w:szCs w:val="24"/>
        </w:rPr>
        <w:t>);</w:t>
      </w:r>
    </w:p>
    <w:p w:rsidR="00C14EA4" w:rsidRPr="006258C6" w:rsidRDefault="006258C6" w:rsidP="002A714A">
      <w:pPr>
        <w:pStyle w:val="33"/>
        <w:keepNext/>
        <w:spacing w:after="0" w:line="360" w:lineRule="auto"/>
        <w:ind w:left="0" w:firstLine="851"/>
        <w:rPr>
          <w:b/>
          <w:sz w:val="24"/>
          <w:szCs w:val="24"/>
        </w:rPr>
      </w:pPr>
      <w:r w:rsidRPr="006258C6">
        <w:rPr>
          <w:b/>
          <w:sz w:val="24"/>
          <w:szCs w:val="24"/>
        </w:rPr>
        <w:lastRenderedPageBreak/>
        <w:t>На расчетный срок</w:t>
      </w:r>
      <w:r>
        <w:rPr>
          <w:b/>
          <w:sz w:val="24"/>
          <w:szCs w:val="24"/>
        </w:rPr>
        <w:t>:</w:t>
      </w:r>
    </w:p>
    <w:p w:rsidR="006E5502" w:rsidRPr="00487E60" w:rsidRDefault="00487E60" w:rsidP="002A714A">
      <w:pPr>
        <w:pStyle w:val="33"/>
        <w:keepNext/>
        <w:numPr>
          <w:ilvl w:val="0"/>
          <w:numId w:val="7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487E60">
        <w:rPr>
          <w:sz w:val="24"/>
          <w:szCs w:val="24"/>
        </w:rPr>
        <w:t xml:space="preserve">троительство нового водопровода протяженностью </w:t>
      </w:r>
      <w:r w:rsidR="003D3414">
        <w:rPr>
          <w:sz w:val="24"/>
          <w:szCs w:val="24"/>
        </w:rPr>
        <w:t xml:space="preserve">около 33,5 </w:t>
      </w:r>
      <w:r w:rsidRPr="00487E60">
        <w:rPr>
          <w:sz w:val="24"/>
          <w:szCs w:val="24"/>
        </w:rPr>
        <w:t xml:space="preserve">км, включая </w:t>
      </w:r>
      <w:r w:rsidR="006E5502" w:rsidRPr="00487E60">
        <w:rPr>
          <w:sz w:val="24"/>
          <w:szCs w:val="24"/>
        </w:rPr>
        <w:t>прокладк</w:t>
      </w:r>
      <w:r>
        <w:rPr>
          <w:sz w:val="24"/>
          <w:szCs w:val="24"/>
        </w:rPr>
        <w:t>у</w:t>
      </w:r>
      <w:r w:rsidR="006E5502" w:rsidRPr="00487E60">
        <w:rPr>
          <w:sz w:val="24"/>
          <w:szCs w:val="24"/>
        </w:rPr>
        <w:t xml:space="preserve"> уличного водопровода на территориях новой жилой застройки</w:t>
      </w:r>
      <w:r>
        <w:rPr>
          <w:sz w:val="24"/>
          <w:szCs w:val="24"/>
        </w:rPr>
        <w:t>;</w:t>
      </w:r>
    </w:p>
    <w:p w:rsidR="006E5502" w:rsidRDefault="006E5502" w:rsidP="00F20E9B">
      <w:pPr>
        <w:pStyle w:val="33"/>
        <w:numPr>
          <w:ilvl w:val="0"/>
          <w:numId w:val="75"/>
        </w:numPr>
        <w:spacing w:after="0" w:line="360" w:lineRule="auto"/>
        <w:rPr>
          <w:sz w:val="24"/>
          <w:szCs w:val="24"/>
        </w:rPr>
      </w:pPr>
      <w:r w:rsidRPr="00EC3AC3">
        <w:rPr>
          <w:sz w:val="24"/>
          <w:szCs w:val="24"/>
        </w:rPr>
        <w:t xml:space="preserve">обеспечение производительности водозаборных сооружений не менее </w:t>
      </w:r>
      <w:r w:rsidR="00FB5DB5">
        <w:rPr>
          <w:sz w:val="24"/>
          <w:szCs w:val="24"/>
        </w:rPr>
        <w:t>1</w:t>
      </w:r>
      <w:r w:rsidR="002F09EA">
        <w:rPr>
          <w:sz w:val="24"/>
          <w:szCs w:val="24"/>
        </w:rPr>
        <w:t>340</w:t>
      </w:r>
      <w:r w:rsidR="00FB5DB5">
        <w:rPr>
          <w:sz w:val="24"/>
          <w:szCs w:val="24"/>
        </w:rPr>
        <w:t xml:space="preserve"> </w:t>
      </w:r>
      <w:r w:rsidRPr="00EC3AC3">
        <w:rPr>
          <w:sz w:val="24"/>
          <w:szCs w:val="24"/>
        </w:rPr>
        <w:t>м</w:t>
      </w:r>
      <w:r w:rsidRPr="000625B1">
        <w:rPr>
          <w:sz w:val="24"/>
          <w:szCs w:val="24"/>
          <w:vertAlign w:val="superscript"/>
        </w:rPr>
        <w:t>3</w:t>
      </w:r>
      <w:r w:rsidR="003E3CF4">
        <w:rPr>
          <w:sz w:val="24"/>
          <w:szCs w:val="24"/>
        </w:rPr>
        <w:t>/сутки;</w:t>
      </w:r>
    </w:p>
    <w:p w:rsidR="003E3CF4" w:rsidRDefault="003E3CF4" w:rsidP="00F20E9B">
      <w:pPr>
        <w:pStyle w:val="33"/>
        <w:numPr>
          <w:ilvl w:val="0"/>
          <w:numId w:val="7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проведение мероприятий по обеспечению водопроводом жителей поселка около санатория </w:t>
      </w:r>
      <w:r w:rsidR="00CC4FF6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Каякент</w:t>
      </w:r>
      <w:proofErr w:type="spellEnd"/>
      <w:r w:rsidR="00CC4FF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E3CF4" w:rsidRPr="00EC3AC3" w:rsidRDefault="003E3CF4" w:rsidP="003E3CF4">
      <w:pPr>
        <w:pStyle w:val="33"/>
        <w:spacing w:after="0" w:line="360" w:lineRule="auto"/>
        <w:rPr>
          <w:sz w:val="24"/>
          <w:szCs w:val="24"/>
        </w:rPr>
      </w:pPr>
    </w:p>
    <w:p w:rsidR="00CD79AE" w:rsidRPr="00893805" w:rsidRDefault="00CD79AE" w:rsidP="00CD79AE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122" w:name="_Toc377709702"/>
      <w:r w:rsidRPr="00F30C07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2.8.2 Водоотведение</w:t>
      </w:r>
      <w:bookmarkEnd w:id="122"/>
    </w:p>
    <w:p w:rsidR="00F30C07" w:rsidRPr="00F30C07" w:rsidRDefault="00F30C07" w:rsidP="00F30C07">
      <w:pPr>
        <w:keepNext/>
        <w:keepLines/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lang w:eastAsia="en-US"/>
        </w:rPr>
      </w:pPr>
      <w:bookmarkStart w:id="123" w:name="_Toc315701135"/>
      <w:bookmarkStart w:id="124" w:name="_Toc315701136"/>
      <w:bookmarkStart w:id="125" w:name="_Toc315701137"/>
      <w:bookmarkStart w:id="126" w:name="_Toc315701138"/>
      <w:bookmarkStart w:id="127" w:name="_Toc315701139"/>
      <w:bookmarkStart w:id="128" w:name="_Toc315701140"/>
      <w:bookmarkStart w:id="129" w:name="_Toc315701141"/>
      <w:bookmarkStart w:id="130" w:name="_Toc315701143"/>
      <w:bookmarkStart w:id="131" w:name="_Toc315701144"/>
      <w:bookmarkStart w:id="132" w:name="_Toc315701145"/>
      <w:bookmarkStart w:id="133" w:name="_Toc315701146"/>
      <w:bookmarkStart w:id="134" w:name="_Toc315701147"/>
      <w:bookmarkStart w:id="135" w:name="_Toc315701148"/>
      <w:bookmarkStart w:id="136" w:name="_Toc315701149"/>
      <w:bookmarkStart w:id="137" w:name="_Toc315701150"/>
      <w:bookmarkStart w:id="138" w:name="_Toc247965279"/>
      <w:bookmarkStart w:id="139" w:name="_Toc268263647"/>
      <w:bookmarkStart w:id="140" w:name="_Toc342472325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F30C07">
        <w:rPr>
          <w:rFonts w:eastAsia="Calibri"/>
          <w:kern w:val="2"/>
          <w:sz w:val="24"/>
          <w:szCs w:val="24"/>
          <w:lang w:eastAsia="en-US"/>
        </w:rPr>
        <w:t xml:space="preserve">Организованного сброса сточных вод через центральную систему канализации в муниципальном образовании в настоящее время нет. </w:t>
      </w:r>
      <w:bookmarkStart w:id="141" w:name="_Toc247098667"/>
      <w:bookmarkStart w:id="142" w:name="_Toc247120175"/>
      <w:r w:rsidRPr="00F30C07">
        <w:rPr>
          <w:rFonts w:eastAsia="Calibri"/>
          <w:kern w:val="2"/>
          <w:sz w:val="24"/>
          <w:szCs w:val="24"/>
          <w:lang w:eastAsia="en-US"/>
        </w:rPr>
        <w:t>Отвод стоков от зданий, имеющих внутреннюю канализацию, осуществляется в выгребные ямы. Такое положение вызывает необходимость строительства очистных сооружений.</w:t>
      </w:r>
      <w:bookmarkEnd w:id="141"/>
      <w:bookmarkEnd w:id="142"/>
    </w:p>
    <w:p w:rsidR="00ED5C5B" w:rsidRDefault="00ED5C5B" w:rsidP="00F30C07">
      <w:pPr>
        <w:adjustRightInd/>
        <w:spacing w:line="360" w:lineRule="auto"/>
        <w:contextualSpacing/>
        <w:jc w:val="center"/>
        <w:textAlignment w:val="auto"/>
        <w:rPr>
          <w:rFonts w:eastAsia="Calibri"/>
          <w:b/>
          <w:kern w:val="2"/>
          <w:sz w:val="24"/>
          <w:szCs w:val="24"/>
          <w:lang w:eastAsia="en-US"/>
        </w:rPr>
      </w:pPr>
    </w:p>
    <w:p w:rsidR="00F30C07" w:rsidRPr="00F30C07" w:rsidRDefault="00140BD3" w:rsidP="00F30C07">
      <w:pPr>
        <w:adjustRightInd/>
        <w:spacing w:line="360" w:lineRule="auto"/>
        <w:contextualSpacing/>
        <w:jc w:val="center"/>
        <w:textAlignment w:val="auto"/>
        <w:rPr>
          <w:rFonts w:eastAsia="Calibri"/>
          <w:b/>
          <w:caps/>
          <w:kern w:val="2"/>
          <w:sz w:val="24"/>
          <w:szCs w:val="24"/>
          <w:lang w:eastAsia="en-US"/>
        </w:rPr>
      </w:pPr>
      <w:r>
        <w:rPr>
          <w:rFonts w:eastAsia="Calibri"/>
          <w:b/>
          <w:kern w:val="2"/>
          <w:sz w:val="24"/>
          <w:szCs w:val="24"/>
          <w:lang w:eastAsia="en-US"/>
        </w:rPr>
        <w:t>П</w:t>
      </w:r>
      <w:r w:rsidRPr="00F30C07">
        <w:rPr>
          <w:rFonts w:eastAsia="Calibri"/>
          <w:b/>
          <w:kern w:val="2"/>
          <w:sz w:val="24"/>
          <w:szCs w:val="24"/>
          <w:lang w:eastAsia="en-US"/>
        </w:rPr>
        <w:t>роектные предложения</w:t>
      </w:r>
    </w:p>
    <w:p w:rsidR="00F30C07" w:rsidRPr="00F30C07" w:rsidRDefault="00F30C07" w:rsidP="00F30C07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F30C07">
        <w:rPr>
          <w:rFonts w:eastAsia="Calibri"/>
          <w:kern w:val="2"/>
          <w:sz w:val="24"/>
          <w:szCs w:val="24"/>
          <w:lang w:eastAsia="en-US"/>
        </w:rPr>
        <w:t xml:space="preserve">Генеральным планом предусматривается децентрализованная система канализации сельсовета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>
        <w:rPr>
          <w:rFonts w:eastAsia="Calibri"/>
          <w:kern w:val="2"/>
          <w:sz w:val="24"/>
          <w:szCs w:val="24"/>
          <w:lang w:eastAsia="en-US"/>
        </w:rPr>
        <w:t>Новок</w:t>
      </w:r>
      <w:r w:rsidRPr="00F30C07">
        <w:rPr>
          <w:rFonts w:eastAsia="Calibri"/>
          <w:kern w:val="2"/>
          <w:sz w:val="24"/>
          <w:szCs w:val="24"/>
          <w:lang w:eastAsia="en-US"/>
        </w:rPr>
        <w:t>аякентский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 w:rsidRPr="00F30C07">
        <w:rPr>
          <w:rFonts w:eastAsia="Calibri"/>
          <w:kern w:val="2"/>
          <w:sz w:val="24"/>
          <w:szCs w:val="24"/>
          <w:lang w:eastAsia="en-US"/>
        </w:rPr>
        <w:t xml:space="preserve">. </w:t>
      </w:r>
    </w:p>
    <w:p w:rsidR="00F30C07" w:rsidRPr="00F30C07" w:rsidRDefault="00F30C07" w:rsidP="00F30C07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F30C07">
        <w:rPr>
          <w:rFonts w:eastAsia="Calibri"/>
          <w:kern w:val="2"/>
          <w:sz w:val="24"/>
          <w:szCs w:val="24"/>
          <w:lang w:eastAsia="en-US"/>
        </w:rPr>
        <w:t xml:space="preserve">Из </w:t>
      </w:r>
      <w:proofErr w:type="spellStart"/>
      <w:r w:rsidRPr="00F30C07">
        <w:rPr>
          <w:rFonts w:eastAsia="Calibri"/>
          <w:kern w:val="2"/>
          <w:sz w:val="24"/>
          <w:szCs w:val="24"/>
          <w:lang w:eastAsia="en-US"/>
        </w:rPr>
        <w:t>неканализованной</w:t>
      </w:r>
      <w:proofErr w:type="spellEnd"/>
      <w:r w:rsidRPr="00F30C07">
        <w:rPr>
          <w:rFonts w:eastAsia="Calibri"/>
          <w:kern w:val="2"/>
          <w:sz w:val="24"/>
          <w:szCs w:val="24"/>
          <w:lang w:eastAsia="en-US"/>
        </w:rPr>
        <w:t xml:space="preserve"> застройки населенных пунктов, оборудованной выгребами, стоки будут вывозиться на сливную станцию канализационных очистных сооружений, строительство которых запланировано в Каякент</w:t>
      </w:r>
      <w:r w:rsidR="00496B9E">
        <w:rPr>
          <w:rFonts w:eastAsia="Calibri"/>
          <w:kern w:val="2"/>
          <w:sz w:val="24"/>
          <w:szCs w:val="24"/>
          <w:lang w:eastAsia="en-US"/>
        </w:rPr>
        <w:t>с</w:t>
      </w:r>
      <w:r w:rsidRPr="00F30C07">
        <w:rPr>
          <w:rFonts w:eastAsia="Calibri"/>
          <w:kern w:val="2"/>
          <w:sz w:val="24"/>
          <w:szCs w:val="24"/>
          <w:lang w:eastAsia="en-US"/>
        </w:rPr>
        <w:t xml:space="preserve">ком районе согласно его утвержденной схеме территориального планирования. Здесь сточные воды проходят очистку через очистные сооружения искусственной биологической очистки, с последующей доочисткой на песчаных фильтрах. </w:t>
      </w:r>
    </w:p>
    <w:p w:rsidR="00F30C07" w:rsidRDefault="00F30C07" w:rsidP="00F30C07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F30C07">
        <w:rPr>
          <w:rFonts w:eastAsia="Calibri"/>
          <w:kern w:val="2"/>
          <w:sz w:val="24"/>
          <w:szCs w:val="24"/>
          <w:lang w:eastAsia="en-US"/>
        </w:rPr>
        <w:t>Для навозной жижи устраиваются непроницаемые для грунтовых и поверхностных вод бетонные сборники, далее жижа компостируется и исп</w:t>
      </w:r>
      <w:r w:rsidR="00BC0737">
        <w:rPr>
          <w:rFonts w:eastAsia="Calibri"/>
          <w:kern w:val="2"/>
          <w:sz w:val="24"/>
          <w:szCs w:val="24"/>
          <w:lang w:eastAsia="en-US"/>
        </w:rPr>
        <w:t>ользуется в качестве удобрения.</w:t>
      </w:r>
    </w:p>
    <w:p w:rsidR="00BC0737" w:rsidRPr="009D7CFB" w:rsidRDefault="00BC0737" w:rsidP="00BC0737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 w:rsidRPr="009D7CFB">
        <w:rPr>
          <w:rFonts w:eastAsia="Calibri"/>
          <w:kern w:val="2"/>
          <w:sz w:val="24"/>
          <w:szCs w:val="24"/>
        </w:rPr>
        <w:t xml:space="preserve">Согласно </w:t>
      </w:r>
      <w:r w:rsidR="00CF6AB9" w:rsidRPr="009D7CFB">
        <w:rPr>
          <w:rFonts w:eastAsia="Calibri"/>
          <w:kern w:val="2"/>
          <w:sz w:val="24"/>
          <w:szCs w:val="24"/>
        </w:rPr>
        <w:t>Программ</w:t>
      </w:r>
      <w:r w:rsidR="00CF6AB9">
        <w:rPr>
          <w:rFonts w:eastAsia="Calibri"/>
          <w:kern w:val="2"/>
          <w:sz w:val="24"/>
          <w:szCs w:val="24"/>
        </w:rPr>
        <w:t>е</w:t>
      </w:r>
      <w:r w:rsidR="00CF6AB9" w:rsidRPr="009D7CFB">
        <w:rPr>
          <w:rFonts w:eastAsia="Calibri"/>
          <w:kern w:val="2"/>
          <w:sz w:val="24"/>
          <w:szCs w:val="24"/>
        </w:rPr>
        <w:t xml:space="preserve"> </w:t>
      </w:r>
      <w:r w:rsidRPr="009D7CFB">
        <w:rPr>
          <w:rFonts w:eastAsia="Calibri"/>
          <w:kern w:val="2"/>
          <w:sz w:val="24"/>
          <w:szCs w:val="24"/>
        </w:rPr>
        <w:t xml:space="preserve">комплексного развития систем коммунальной инфраструктуры МР </w:t>
      </w:r>
      <w:r w:rsidR="00CC4FF6">
        <w:rPr>
          <w:rFonts w:eastAsia="Calibri"/>
          <w:kern w:val="2"/>
          <w:sz w:val="24"/>
          <w:szCs w:val="24"/>
        </w:rPr>
        <w:t>«</w:t>
      </w:r>
      <w:r w:rsidRPr="009D7CFB">
        <w:rPr>
          <w:rFonts w:eastAsia="Calibri"/>
          <w:kern w:val="2"/>
          <w:sz w:val="24"/>
          <w:szCs w:val="24"/>
        </w:rPr>
        <w:t>Каякентский район</w:t>
      </w:r>
      <w:r w:rsidR="00CC4FF6">
        <w:rPr>
          <w:rFonts w:eastAsia="Calibri"/>
          <w:kern w:val="2"/>
          <w:sz w:val="24"/>
          <w:szCs w:val="24"/>
        </w:rPr>
        <w:t>»</w:t>
      </w:r>
      <w:r w:rsidRPr="009D7CFB">
        <w:rPr>
          <w:rFonts w:eastAsia="Calibri"/>
          <w:kern w:val="2"/>
          <w:sz w:val="24"/>
          <w:szCs w:val="24"/>
        </w:rPr>
        <w:t xml:space="preserve"> на 2013-2020  годы был составлен прогноз строительства</w:t>
      </w:r>
      <w:r w:rsidR="0092526A">
        <w:rPr>
          <w:rFonts w:eastAsia="Calibri"/>
          <w:kern w:val="2"/>
          <w:sz w:val="24"/>
          <w:szCs w:val="24"/>
        </w:rPr>
        <w:t xml:space="preserve"> и капитального ремонта ливневой канализации</w:t>
      </w:r>
      <w:r w:rsidRPr="009D7CFB">
        <w:rPr>
          <w:rFonts w:eastAsia="Calibri"/>
          <w:kern w:val="2"/>
          <w:sz w:val="24"/>
          <w:szCs w:val="24"/>
        </w:rPr>
        <w:t>.</w:t>
      </w:r>
    </w:p>
    <w:p w:rsidR="00BC0737" w:rsidRPr="0092526A" w:rsidRDefault="00BC0737" w:rsidP="0092526A">
      <w:pPr>
        <w:pStyle w:val="af4"/>
        <w:keepNext/>
        <w:rPr>
          <w:color w:val="auto"/>
          <w:sz w:val="20"/>
        </w:rPr>
      </w:pPr>
      <w:r w:rsidRPr="0092526A">
        <w:rPr>
          <w:color w:val="auto"/>
          <w:sz w:val="20"/>
        </w:rPr>
        <w:lastRenderedPageBreak/>
        <w:t xml:space="preserve">Таблица </w:t>
      </w:r>
      <w:r w:rsidR="009B1EAC" w:rsidRPr="0092526A">
        <w:rPr>
          <w:color w:val="auto"/>
          <w:sz w:val="20"/>
        </w:rPr>
        <w:fldChar w:fldCharType="begin"/>
      </w:r>
      <w:r w:rsidRPr="0092526A">
        <w:rPr>
          <w:color w:val="auto"/>
          <w:sz w:val="20"/>
        </w:rPr>
        <w:instrText xml:space="preserve"> SEQ Таблица \* ARABIC </w:instrText>
      </w:r>
      <w:r w:rsidR="009B1EAC" w:rsidRPr="0092526A">
        <w:rPr>
          <w:color w:val="auto"/>
          <w:sz w:val="20"/>
        </w:rPr>
        <w:fldChar w:fldCharType="separate"/>
      </w:r>
      <w:r w:rsidR="00983E2C">
        <w:rPr>
          <w:noProof/>
          <w:color w:val="auto"/>
          <w:sz w:val="20"/>
        </w:rPr>
        <w:t>37</w:t>
      </w:r>
      <w:r w:rsidR="009B1EAC" w:rsidRPr="0092526A">
        <w:rPr>
          <w:color w:val="auto"/>
          <w:sz w:val="20"/>
        </w:rPr>
        <w:fldChar w:fldCharType="end"/>
      </w:r>
      <w:r w:rsidRPr="0092526A">
        <w:rPr>
          <w:color w:val="auto"/>
          <w:sz w:val="20"/>
        </w:rPr>
        <w:t xml:space="preserve"> - Прогноз строительства (реконструкции, капитального ремонта) ливневой канализации и дренажных систем МО </w:t>
      </w:r>
      <w:r w:rsidR="00CC4FF6">
        <w:rPr>
          <w:color w:val="auto"/>
          <w:sz w:val="20"/>
        </w:rPr>
        <w:t>«</w:t>
      </w:r>
      <w:r w:rsidRPr="0092526A">
        <w:rPr>
          <w:color w:val="auto"/>
          <w:sz w:val="20"/>
        </w:rPr>
        <w:t>сельсовет Новокаякентский</w:t>
      </w:r>
      <w:r w:rsidR="00CC4FF6">
        <w:rPr>
          <w:color w:val="auto"/>
          <w:sz w:val="20"/>
        </w:rPr>
        <w:t>»</w:t>
      </w:r>
      <w:r w:rsidRPr="0092526A">
        <w:rPr>
          <w:color w:val="auto"/>
          <w:sz w:val="20"/>
        </w:rPr>
        <w:t xml:space="preserve"> на период 2013-2020 годы.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993"/>
        <w:gridCol w:w="840"/>
        <w:gridCol w:w="4368"/>
      </w:tblGrid>
      <w:tr w:rsidR="00BC0737" w:rsidRPr="00D57A7E" w:rsidTr="002A714A">
        <w:trPr>
          <w:cantSplit/>
          <w:trHeight w:val="20"/>
          <w:jc w:val="center"/>
        </w:trPr>
        <w:tc>
          <w:tcPr>
            <w:tcW w:w="1760" w:type="pct"/>
            <w:vAlign w:val="center"/>
          </w:tcPr>
          <w:p w:rsidR="00BC0737" w:rsidRPr="00717462" w:rsidRDefault="00BC0737" w:rsidP="00E205A4">
            <w:pPr>
              <w:spacing w:line="240" w:lineRule="auto"/>
              <w:jc w:val="center"/>
              <w:rPr>
                <w:b/>
              </w:rPr>
            </w:pPr>
            <w:r w:rsidRPr="00717462">
              <w:rPr>
                <w:b/>
              </w:rPr>
              <w:t>Вид работ</w:t>
            </w:r>
          </w:p>
        </w:tc>
        <w:tc>
          <w:tcPr>
            <w:tcW w:w="519" w:type="pct"/>
            <w:vAlign w:val="center"/>
          </w:tcPr>
          <w:p w:rsidR="00BC0737" w:rsidRPr="00717462" w:rsidRDefault="00BC0737" w:rsidP="00E205A4">
            <w:pPr>
              <w:spacing w:line="240" w:lineRule="auto"/>
              <w:jc w:val="center"/>
              <w:rPr>
                <w:b/>
              </w:rPr>
            </w:pPr>
            <w:r w:rsidRPr="00717462">
              <w:rPr>
                <w:b/>
              </w:rPr>
              <w:t xml:space="preserve">Ед. </w:t>
            </w:r>
            <w:proofErr w:type="spellStart"/>
            <w:r w:rsidRPr="00717462">
              <w:rPr>
                <w:b/>
              </w:rPr>
              <w:t>изм</w:t>
            </w:r>
            <w:proofErr w:type="spellEnd"/>
            <w:r w:rsidRPr="00717462">
              <w:rPr>
                <w:b/>
              </w:rPr>
              <w:t>.</w:t>
            </w:r>
          </w:p>
        </w:tc>
        <w:tc>
          <w:tcPr>
            <w:tcW w:w="439" w:type="pct"/>
            <w:vAlign w:val="center"/>
          </w:tcPr>
          <w:p w:rsidR="00BC0737" w:rsidRPr="00717462" w:rsidRDefault="0092526A" w:rsidP="00E205A4">
            <w:pPr>
              <w:spacing w:line="240" w:lineRule="auto"/>
              <w:jc w:val="center"/>
              <w:rPr>
                <w:b/>
              </w:rPr>
            </w:pPr>
            <w:r w:rsidRPr="00717462">
              <w:rPr>
                <w:b/>
              </w:rPr>
              <w:t>кол-</w:t>
            </w:r>
            <w:r w:rsidR="00BC0737" w:rsidRPr="00717462">
              <w:rPr>
                <w:b/>
              </w:rPr>
              <w:t>во</w:t>
            </w:r>
          </w:p>
        </w:tc>
        <w:tc>
          <w:tcPr>
            <w:tcW w:w="2282" w:type="pct"/>
            <w:vAlign w:val="center"/>
          </w:tcPr>
          <w:p w:rsidR="00BC0737" w:rsidRPr="00717462" w:rsidRDefault="00BC0737" w:rsidP="00E205A4">
            <w:pPr>
              <w:spacing w:line="240" w:lineRule="auto"/>
              <w:jc w:val="center"/>
              <w:rPr>
                <w:b/>
              </w:rPr>
            </w:pPr>
            <w:r w:rsidRPr="00717462">
              <w:rPr>
                <w:b/>
              </w:rPr>
              <w:t>Ориентир</w:t>
            </w:r>
            <w:r w:rsidR="0092526A" w:rsidRPr="00717462">
              <w:rPr>
                <w:b/>
              </w:rPr>
              <w:t xml:space="preserve">овочная стоимость строительства </w:t>
            </w:r>
            <w:r w:rsidRPr="00717462">
              <w:rPr>
                <w:b/>
              </w:rPr>
              <w:t>(реконструкции, капитального ремонта)</w:t>
            </w:r>
          </w:p>
          <w:p w:rsidR="00BC0737" w:rsidRPr="00717462" w:rsidRDefault="00BC0737" w:rsidP="00E205A4">
            <w:pPr>
              <w:spacing w:line="240" w:lineRule="auto"/>
              <w:jc w:val="center"/>
              <w:rPr>
                <w:b/>
              </w:rPr>
            </w:pPr>
            <w:r w:rsidRPr="00717462">
              <w:rPr>
                <w:b/>
              </w:rPr>
              <w:t>ливневой канализации и  дренажной системы в ценах соответствующих лет</w:t>
            </w:r>
            <w:r w:rsidR="0092526A" w:rsidRPr="00717462">
              <w:rPr>
                <w:b/>
              </w:rPr>
              <w:t xml:space="preserve"> </w:t>
            </w:r>
            <w:r w:rsidRPr="00717462">
              <w:rPr>
                <w:b/>
              </w:rPr>
              <w:t>(тыс. рублей)</w:t>
            </w:r>
          </w:p>
        </w:tc>
      </w:tr>
      <w:tr w:rsidR="0092526A" w:rsidRPr="00D57A7E" w:rsidTr="00E205A4">
        <w:trPr>
          <w:trHeight w:val="20"/>
          <w:jc w:val="center"/>
        </w:trPr>
        <w:tc>
          <w:tcPr>
            <w:tcW w:w="1760" w:type="pct"/>
            <w:vAlign w:val="center"/>
          </w:tcPr>
          <w:p w:rsidR="00BC0737" w:rsidRPr="00D57A7E" w:rsidRDefault="00BC0737" w:rsidP="00E205A4">
            <w:pPr>
              <w:spacing w:line="240" w:lineRule="auto"/>
              <w:jc w:val="center"/>
            </w:pPr>
            <w:r w:rsidRPr="00D57A7E">
              <w:t>Строительство линий ливневой  канализации</w:t>
            </w:r>
          </w:p>
        </w:tc>
        <w:tc>
          <w:tcPr>
            <w:tcW w:w="519" w:type="pct"/>
            <w:vAlign w:val="center"/>
          </w:tcPr>
          <w:p w:rsidR="00BC0737" w:rsidRPr="00D57A7E" w:rsidRDefault="00BC0737" w:rsidP="00E205A4">
            <w:pPr>
              <w:spacing w:line="240" w:lineRule="auto"/>
              <w:jc w:val="center"/>
            </w:pPr>
            <w:r w:rsidRPr="00D57A7E">
              <w:t>км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C0737" w:rsidRPr="00D57A7E" w:rsidRDefault="00BC0737" w:rsidP="00E205A4">
            <w:pPr>
              <w:spacing w:line="240" w:lineRule="auto"/>
              <w:jc w:val="center"/>
            </w:pPr>
            <w:r w:rsidRPr="00D57A7E">
              <w:t>2,0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BC0737" w:rsidRPr="00D57A7E" w:rsidRDefault="00BC0737" w:rsidP="00E205A4">
            <w:pPr>
              <w:spacing w:line="240" w:lineRule="auto"/>
              <w:jc w:val="center"/>
            </w:pPr>
            <w:r w:rsidRPr="00D57A7E">
              <w:t>5070</w:t>
            </w:r>
          </w:p>
        </w:tc>
      </w:tr>
    </w:tbl>
    <w:p w:rsidR="00ED5C5B" w:rsidRDefault="00ED5C5B" w:rsidP="00F30C07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lang w:eastAsia="en-US"/>
        </w:rPr>
      </w:pPr>
    </w:p>
    <w:p w:rsidR="00F30C07" w:rsidRPr="00F30C07" w:rsidRDefault="00047D98" w:rsidP="0029510A">
      <w:pPr>
        <w:keepLines/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Для расчета</w:t>
      </w:r>
      <w:r w:rsidR="00F30C07" w:rsidRPr="00F30C07">
        <w:rPr>
          <w:rFonts w:eastAsia="Calibri"/>
          <w:kern w:val="2"/>
          <w:sz w:val="24"/>
          <w:szCs w:val="24"/>
          <w:lang w:eastAsia="en-US"/>
        </w:rPr>
        <w:t xml:space="preserve"> систем канализации населенных пунктов муниципального образования расчетное удельное среднесуточное (за год) водоотведение бытовых сточ</w:t>
      </w:r>
      <w:r>
        <w:rPr>
          <w:rFonts w:eastAsia="Calibri"/>
          <w:kern w:val="2"/>
          <w:sz w:val="24"/>
          <w:szCs w:val="24"/>
          <w:lang w:eastAsia="en-US"/>
        </w:rPr>
        <w:t xml:space="preserve">ных вод от жилых зданий </w:t>
      </w:r>
      <w:r w:rsidR="00F30C07" w:rsidRPr="00F30C07">
        <w:rPr>
          <w:rFonts w:eastAsia="Calibri"/>
          <w:kern w:val="2"/>
          <w:sz w:val="24"/>
          <w:szCs w:val="24"/>
          <w:lang w:eastAsia="en-US"/>
        </w:rPr>
        <w:t>принима</w:t>
      </w:r>
      <w:r>
        <w:rPr>
          <w:rFonts w:eastAsia="Calibri"/>
          <w:kern w:val="2"/>
          <w:sz w:val="24"/>
          <w:szCs w:val="24"/>
          <w:lang w:eastAsia="en-US"/>
        </w:rPr>
        <w:t>ется</w:t>
      </w:r>
      <w:r w:rsidR="00F30C07" w:rsidRPr="00F30C07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gramStart"/>
      <w:r w:rsidR="00F30C07" w:rsidRPr="00F30C07">
        <w:rPr>
          <w:rFonts w:eastAsia="Calibri"/>
          <w:kern w:val="2"/>
          <w:sz w:val="24"/>
          <w:szCs w:val="24"/>
          <w:lang w:eastAsia="en-US"/>
        </w:rPr>
        <w:t>равным</w:t>
      </w:r>
      <w:proofErr w:type="gramEnd"/>
      <w:r w:rsidR="00F30C07" w:rsidRPr="00F30C07">
        <w:rPr>
          <w:rFonts w:eastAsia="Calibri"/>
          <w:kern w:val="2"/>
          <w:sz w:val="24"/>
          <w:szCs w:val="24"/>
          <w:lang w:eastAsia="en-US"/>
        </w:rPr>
        <w:t xml:space="preserve"> расчетному удельному среднесуточному (за год) водопотреблению без учета расхода воды на полив территорий и зеленых насаждений. </w:t>
      </w:r>
    </w:p>
    <w:p w:rsidR="00F30C07" w:rsidRPr="00717462" w:rsidRDefault="00F30C07" w:rsidP="00F30C07">
      <w:pPr>
        <w:keepNext/>
        <w:widowControl/>
        <w:adjustRightInd/>
        <w:spacing w:line="240" w:lineRule="auto"/>
        <w:jc w:val="left"/>
        <w:textAlignment w:val="auto"/>
        <w:rPr>
          <w:rFonts w:eastAsia="Calibri"/>
          <w:b/>
          <w:bCs/>
          <w:kern w:val="2"/>
          <w:szCs w:val="18"/>
          <w:lang w:eastAsia="en-US"/>
        </w:rPr>
      </w:pPr>
      <w:r w:rsidRPr="00717462">
        <w:rPr>
          <w:rFonts w:eastAsia="Calibri"/>
          <w:b/>
          <w:bCs/>
          <w:kern w:val="2"/>
          <w:szCs w:val="18"/>
          <w:lang w:eastAsia="en-US"/>
        </w:rPr>
        <w:t xml:space="preserve">Таблица </w:t>
      </w:r>
      <w:r w:rsidR="009B1EAC" w:rsidRPr="00717462">
        <w:rPr>
          <w:rFonts w:eastAsia="Calibri"/>
          <w:b/>
          <w:bCs/>
          <w:kern w:val="2"/>
          <w:szCs w:val="18"/>
          <w:lang w:eastAsia="en-US"/>
        </w:rPr>
        <w:fldChar w:fldCharType="begin"/>
      </w:r>
      <w:r w:rsidRPr="00717462">
        <w:rPr>
          <w:rFonts w:eastAsia="Calibri"/>
          <w:b/>
          <w:bCs/>
          <w:kern w:val="2"/>
          <w:szCs w:val="18"/>
          <w:lang w:eastAsia="en-US"/>
        </w:rPr>
        <w:instrText xml:space="preserve"> SEQ Таблица \* ARABIC </w:instrText>
      </w:r>
      <w:r w:rsidR="009B1EAC" w:rsidRPr="00717462">
        <w:rPr>
          <w:rFonts w:eastAsia="Calibri"/>
          <w:b/>
          <w:bCs/>
          <w:kern w:val="2"/>
          <w:szCs w:val="18"/>
          <w:lang w:eastAsia="en-US"/>
        </w:rPr>
        <w:fldChar w:fldCharType="separate"/>
      </w:r>
      <w:r w:rsidR="00983E2C">
        <w:rPr>
          <w:rFonts w:eastAsia="Calibri"/>
          <w:b/>
          <w:bCs/>
          <w:noProof/>
          <w:kern w:val="2"/>
          <w:szCs w:val="18"/>
          <w:lang w:eastAsia="en-US"/>
        </w:rPr>
        <w:t>38</w:t>
      </w:r>
      <w:r w:rsidR="009B1EAC" w:rsidRPr="00717462">
        <w:rPr>
          <w:rFonts w:eastAsia="Calibri"/>
          <w:b/>
          <w:bCs/>
          <w:kern w:val="2"/>
          <w:szCs w:val="18"/>
          <w:lang w:eastAsia="en-US"/>
        </w:rPr>
        <w:fldChar w:fldCharType="end"/>
      </w:r>
      <w:r w:rsidRPr="00717462">
        <w:rPr>
          <w:rFonts w:eastAsia="Calibri"/>
          <w:b/>
          <w:bCs/>
          <w:kern w:val="2"/>
          <w:szCs w:val="18"/>
          <w:lang w:eastAsia="en-US"/>
        </w:rPr>
        <w:t xml:space="preserve"> - Расчет среднесуточного водоотведения на I очередь и расчетный срок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9"/>
        <w:gridCol w:w="1290"/>
        <w:gridCol w:w="1509"/>
        <w:gridCol w:w="1073"/>
        <w:gridCol w:w="1092"/>
        <w:gridCol w:w="873"/>
        <w:gridCol w:w="998"/>
      </w:tblGrid>
      <w:tr w:rsidR="00FB5DB5" w:rsidTr="004C7F03">
        <w:trPr>
          <w:trHeight w:val="20"/>
        </w:trPr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FB5DB5" w:rsidRDefault="00FB5DB5" w:rsidP="004C7F03">
            <w:pPr>
              <w:pStyle w:val="100"/>
              <w:rPr>
                <w:b/>
              </w:rPr>
            </w:pPr>
            <w:r w:rsidRPr="00FB5DB5">
              <w:rPr>
                <w:b/>
              </w:rPr>
              <w:t>Наименование потребителей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DB5" w:rsidRPr="00FB5DB5" w:rsidRDefault="00FB5DB5" w:rsidP="004C7F03">
            <w:pPr>
              <w:pStyle w:val="100"/>
              <w:rPr>
                <w:b/>
              </w:rPr>
            </w:pPr>
            <w:r w:rsidRPr="00FB5DB5">
              <w:rPr>
                <w:b/>
              </w:rPr>
              <w:t>Число жителей, чел.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DB5" w:rsidRPr="00FB5DB5" w:rsidRDefault="00FB5DB5" w:rsidP="004C7F03">
            <w:pPr>
              <w:pStyle w:val="100"/>
              <w:rPr>
                <w:b/>
              </w:rPr>
            </w:pPr>
            <w:r w:rsidRPr="00FB5DB5">
              <w:rPr>
                <w:b/>
              </w:rPr>
              <w:t>Норма водоотведения, л/</w:t>
            </w:r>
            <w:proofErr w:type="spellStart"/>
            <w:r w:rsidRPr="00FB5DB5">
              <w:rPr>
                <w:b/>
              </w:rPr>
              <w:t>сут</w:t>
            </w:r>
            <w:proofErr w:type="gramStart"/>
            <w:r w:rsidRPr="00FB5DB5">
              <w:rPr>
                <w:b/>
              </w:rPr>
              <w:t>.ч</w:t>
            </w:r>
            <w:proofErr w:type="gramEnd"/>
            <w:r w:rsidRPr="00FB5DB5">
              <w:rPr>
                <w:b/>
              </w:rPr>
              <w:t>ел</w:t>
            </w:r>
            <w:proofErr w:type="spellEnd"/>
            <w:r w:rsidRPr="00FB5DB5">
              <w:rPr>
                <w:b/>
              </w:rPr>
              <w:t>.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DB5" w:rsidRPr="00FB5DB5" w:rsidRDefault="00FB5DB5" w:rsidP="004C7F03">
            <w:pPr>
              <w:pStyle w:val="100"/>
              <w:rPr>
                <w:b/>
              </w:rPr>
            </w:pPr>
            <w:r w:rsidRPr="00FB5DB5">
              <w:rPr>
                <w:b/>
              </w:rPr>
              <w:t>Суточный расход, м</w:t>
            </w:r>
            <w:r w:rsidRPr="00FB5DB5">
              <w:rPr>
                <w:b/>
                <w:vertAlign w:val="superscript"/>
              </w:rPr>
              <w:t>3</w:t>
            </w:r>
            <w:r w:rsidRPr="00FB5DB5">
              <w:rPr>
                <w:b/>
              </w:rPr>
              <w:t>/</w:t>
            </w:r>
            <w:proofErr w:type="spellStart"/>
            <w:r w:rsidRPr="00FB5DB5">
              <w:rPr>
                <w:b/>
              </w:rPr>
              <w:t>сут</w:t>
            </w:r>
            <w:proofErr w:type="spellEnd"/>
            <w:r w:rsidRPr="00FB5DB5">
              <w:rPr>
                <w:b/>
              </w:rPr>
              <w:t>.</w:t>
            </w:r>
          </w:p>
        </w:tc>
      </w:tr>
      <w:tr w:rsidR="00FB5DB5" w:rsidTr="004C7F03">
        <w:trPr>
          <w:trHeight w:val="20"/>
        </w:trPr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B5" w:rsidRPr="00FB5DB5" w:rsidRDefault="00FB5DB5" w:rsidP="004C7F03">
            <w:pPr>
              <w:pStyle w:val="100"/>
              <w:rPr>
                <w:b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FB5DB5" w:rsidRDefault="00FB5DB5" w:rsidP="004C7F03">
            <w:pPr>
              <w:pStyle w:val="100"/>
              <w:rPr>
                <w:b/>
              </w:rPr>
            </w:pPr>
            <w:r w:rsidRPr="00FB5DB5">
              <w:rPr>
                <w:b/>
              </w:rPr>
              <w:t>I очередь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FB5DB5" w:rsidRDefault="00FB5DB5" w:rsidP="004C7F03">
            <w:pPr>
              <w:pStyle w:val="100"/>
              <w:rPr>
                <w:b/>
              </w:rPr>
            </w:pPr>
            <w:r w:rsidRPr="00FB5DB5">
              <w:rPr>
                <w:b/>
              </w:rPr>
              <w:t>расчётный срок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FB5DB5" w:rsidRDefault="00FB5DB5" w:rsidP="004C7F03">
            <w:pPr>
              <w:pStyle w:val="100"/>
              <w:rPr>
                <w:b/>
              </w:rPr>
            </w:pPr>
            <w:r w:rsidRPr="00FB5DB5">
              <w:rPr>
                <w:b/>
              </w:rPr>
              <w:t>I очередь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FB5DB5" w:rsidRDefault="00FB5DB5" w:rsidP="004C7F03">
            <w:pPr>
              <w:pStyle w:val="100"/>
              <w:rPr>
                <w:b/>
              </w:rPr>
            </w:pPr>
            <w:r w:rsidRPr="00FB5DB5">
              <w:rPr>
                <w:b/>
              </w:rPr>
              <w:t>расчётный срок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FB5DB5" w:rsidRDefault="00FB5DB5" w:rsidP="004C7F03">
            <w:pPr>
              <w:pStyle w:val="100"/>
              <w:rPr>
                <w:b/>
              </w:rPr>
            </w:pPr>
            <w:r w:rsidRPr="00FB5DB5">
              <w:rPr>
                <w:b/>
              </w:rPr>
              <w:t>I очередь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FB5DB5" w:rsidRDefault="00FB5DB5" w:rsidP="004C7F03">
            <w:pPr>
              <w:pStyle w:val="100"/>
              <w:rPr>
                <w:b/>
              </w:rPr>
            </w:pPr>
            <w:r w:rsidRPr="00FB5DB5">
              <w:rPr>
                <w:b/>
              </w:rPr>
              <w:t>расчётный срок</w:t>
            </w:r>
          </w:p>
        </w:tc>
      </w:tr>
      <w:tr w:rsidR="00FB5DB5" w:rsidTr="004C7F03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Cs/>
                <w:iCs/>
              </w:rPr>
            </w:pPr>
            <w:r w:rsidRPr="004C7F03">
              <w:rPr>
                <w:bCs/>
                <w:iCs/>
              </w:rPr>
              <w:t>Население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Cs/>
                <w:iCs/>
              </w:rPr>
            </w:pPr>
            <w:r w:rsidRPr="004C7F03">
              <w:rPr>
                <w:bCs/>
                <w:iCs/>
              </w:rPr>
              <w:t>5 345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Cs/>
                <w:iCs/>
              </w:rPr>
            </w:pPr>
            <w:r w:rsidRPr="004C7F03">
              <w:rPr>
                <w:bCs/>
                <w:iCs/>
              </w:rPr>
              <w:t>5 860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Cs/>
                <w:iCs/>
              </w:rPr>
            </w:pPr>
            <w:r w:rsidRPr="004C7F03">
              <w:rPr>
                <w:bCs/>
                <w:iCs/>
              </w:rPr>
              <w:t>73,5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Cs/>
                <w:iCs/>
              </w:rPr>
            </w:pPr>
            <w:r w:rsidRPr="004C7F03">
              <w:rPr>
                <w:bCs/>
                <w:iCs/>
              </w:rPr>
              <w:t>85,0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Cs/>
                <w:iCs/>
              </w:rPr>
            </w:pPr>
            <w:r w:rsidRPr="004C7F03">
              <w:rPr>
                <w:bCs/>
                <w:iCs/>
              </w:rPr>
              <w:t>393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Cs/>
                <w:iCs/>
              </w:rPr>
            </w:pPr>
            <w:r w:rsidRPr="004C7F03">
              <w:rPr>
                <w:bCs/>
                <w:iCs/>
              </w:rPr>
              <w:t>498</w:t>
            </w:r>
          </w:p>
        </w:tc>
      </w:tr>
      <w:tr w:rsidR="00FB5DB5" w:rsidTr="004C7F03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Cs/>
              </w:rPr>
            </w:pPr>
            <w:r w:rsidRPr="004C7F03">
              <w:rPr>
                <w:bCs/>
              </w:rPr>
              <w:t>Неучтенные расходы, включая нужды промышленности (15% от среднесуточного</w:t>
            </w:r>
            <w:r w:rsidR="004C7F03">
              <w:rPr>
                <w:bCs/>
              </w:rPr>
              <w:t xml:space="preserve"> объёма водоотведения населения</w:t>
            </w:r>
            <w:r w:rsidRPr="004C7F03">
              <w:rPr>
                <w:bCs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4C7F03" w:rsidP="004C7F03">
            <w:pPr>
              <w:pStyle w:val="100"/>
            </w:pPr>
            <w: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4C7F03" w:rsidP="004C7F03">
            <w:pPr>
              <w:pStyle w:val="100"/>
            </w:pPr>
            <w: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4C7F03" w:rsidP="004C7F03">
            <w:pPr>
              <w:pStyle w:val="100"/>
            </w:pPr>
            <w:r>
              <w:t>-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4C7F03" w:rsidP="004C7F03">
            <w:pPr>
              <w:pStyle w:val="100"/>
            </w:pPr>
            <w: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</w:pPr>
            <w:r w:rsidRPr="004C7F03">
              <w:t>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</w:pPr>
            <w:r w:rsidRPr="004C7F03">
              <w:t>75</w:t>
            </w:r>
          </w:p>
        </w:tc>
      </w:tr>
      <w:tr w:rsidR="00FB5DB5" w:rsidTr="004C7F03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/>
                <w:bCs/>
              </w:rPr>
            </w:pPr>
            <w:r w:rsidRPr="004C7F03">
              <w:rPr>
                <w:b/>
                <w:bCs/>
              </w:rPr>
              <w:t>Итого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/>
                <w:bCs/>
              </w:rPr>
            </w:pPr>
            <w:r w:rsidRPr="004C7F03">
              <w:rPr>
                <w:b/>
                <w:bCs/>
              </w:rPr>
              <w:t>5 345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/>
                <w:bCs/>
              </w:rPr>
            </w:pPr>
            <w:r w:rsidRPr="004C7F03">
              <w:rPr>
                <w:b/>
                <w:bCs/>
              </w:rPr>
              <w:t>5 860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/>
                <w:bCs/>
                <w:iCs/>
              </w:rPr>
            </w:pPr>
            <w:r w:rsidRPr="004C7F03">
              <w:rPr>
                <w:b/>
                <w:bCs/>
                <w:iCs/>
              </w:rPr>
              <w:t>84,5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/>
                <w:bCs/>
                <w:iCs/>
              </w:rPr>
            </w:pPr>
            <w:r w:rsidRPr="004C7F03">
              <w:rPr>
                <w:b/>
                <w:bCs/>
                <w:iCs/>
              </w:rPr>
              <w:t>97,8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/>
                <w:bCs/>
              </w:rPr>
            </w:pPr>
            <w:r w:rsidRPr="004C7F03">
              <w:rPr>
                <w:b/>
                <w:bCs/>
              </w:rPr>
              <w:t>451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DB5" w:rsidRPr="004C7F03" w:rsidRDefault="00FB5DB5" w:rsidP="004C7F03">
            <w:pPr>
              <w:pStyle w:val="100"/>
              <w:rPr>
                <w:b/>
                <w:bCs/>
              </w:rPr>
            </w:pPr>
            <w:r w:rsidRPr="004C7F03">
              <w:rPr>
                <w:b/>
                <w:bCs/>
              </w:rPr>
              <w:t>573</w:t>
            </w:r>
          </w:p>
        </w:tc>
      </w:tr>
    </w:tbl>
    <w:p w:rsidR="00ED5C5B" w:rsidRDefault="00ED5C5B" w:rsidP="00F30C07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lang w:eastAsia="en-US"/>
        </w:rPr>
      </w:pPr>
    </w:p>
    <w:p w:rsidR="00F30C07" w:rsidRPr="00717462" w:rsidRDefault="00FB5DB5" w:rsidP="00F30C07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717462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F30C07" w:rsidRPr="00717462">
        <w:rPr>
          <w:rFonts w:eastAsia="Calibri"/>
          <w:kern w:val="2"/>
          <w:sz w:val="24"/>
          <w:szCs w:val="24"/>
          <w:lang w:eastAsia="en-US"/>
        </w:rPr>
        <w:t xml:space="preserve">Таким образом, прогнозируемый суточный объем сточных вод на расчетный срок составит </w:t>
      </w:r>
      <w:r w:rsidR="00D13422">
        <w:rPr>
          <w:rFonts w:eastAsia="Calibri"/>
          <w:kern w:val="2"/>
          <w:sz w:val="24"/>
          <w:szCs w:val="24"/>
          <w:lang w:eastAsia="en-US"/>
        </w:rPr>
        <w:t>573</w:t>
      </w:r>
      <w:r w:rsidR="00F30C07" w:rsidRPr="00717462">
        <w:rPr>
          <w:rFonts w:eastAsia="Calibri"/>
          <w:kern w:val="2"/>
          <w:sz w:val="24"/>
          <w:szCs w:val="24"/>
          <w:lang w:eastAsia="en-US"/>
        </w:rPr>
        <w:t xml:space="preserve"> м</w:t>
      </w:r>
      <w:r w:rsidR="00F30C07" w:rsidRPr="00717462">
        <w:rPr>
          <w:rFonts w:eastAsia="Calibri"/>
          <w:kern w:val="2"/>
          <w:sz w:val="24"/>
          <w:szCs w:val="24"/>
          <w:vertAlign w:val="superscript"/>
          <w:lang w:eastAsia="en-US"/>
        </w:rPr>
        <w:t>3</w:t>
      </w:r>
      <w:r w:rsidR="00F30C07" w:rsidRPr="00717462">
        <w:rPr>
          <w:rFonts w:eastAsia="Calibri"/>
          <w:kern w:val="2"/>
          <w:sz w:val="24"/>
          <w:szCs w:val="24"/>
          <w:lang w:eastAsia="en-US"/>
        </w:rPr>
        <w:t xml:space="preserve">/сутки (I очередь </w:t>
      </w:r>
      <w:r w:rsidR="00D13422">
        <w:rPr>
          <w:rFonts w:eastAsia="Calibri"/>
          <w:kern w:val="2"/>
          <w:sz w:val="24"/>
          <w:szCs w:val="24"/>
          <w:lang w:eastAsia="en-US"/>
        </w:rPr>
        <w:t>451</w:t>
      </w:r>
      <w:r w:rsidR="00F30C07" w:rsidRPr="00717462">
        <w:rPr>
          <w:rFonts w:eastAsia="Calibri"/>
          <w:kern w:val="2"/>
          <w:sz w:val="24"/>
          <w:szCs w:val="24"/>
          <w:lang w:eastAsia="en-US"/>
        </w:rPr>
        <w:t xml:space="preserve"> м</w:t>
      </w:r>
      <w:r w:rsidR="00F30C07" w:rsidRPr="00717462">
        <w:rPr>
          <w:rFonts w:eastAsia="Calibri"/>
          <w:kern w:val="2"/>
          <w:sz w:val="24"/>
          <w:szCs w:val="24"/>
          <w:vertAlign w:val="superscript"/>
          <w:lang w:eastAsia="en-US"/>
        </w:rPr>
        <w:t>3</w:t>
      </w:r>
      <w:r w:rsidR="00F30C07" w:rsidRPr="00717462">
        <w:rPr>
          <w:rFonts w:eastAsia="Calibri"/>
          <w:kern w:val="2"/>
          <w:sz w:val="24"/>
          <w:szCs w:val="24"/>
          <w:lang w:eastAsia="en-US"/>
        </w:rPr>
        <w:t>/сутки).</w:t>
      </w:r>
    </w:p>
    <w:p w:rsidR="00F30C07" w:rsidRPr="00717462" w:rsidRDefault="00F30C07" w:rsidP="00F30C07">
      <w:pPr>
        <w:keepNext/>
        <w:widowControl/>
        <w:adjustRightInd/>
        <w:spacing w:line="240" w:lineRule="auto"/>
        <w:jc w:val="left"/>
        <w:textAlignment w:val="auto"/>
        <w:rPr>
          <w:rFonts w:eastAsia="Calibri"/>
          <w:b/>
          <w:bCs/>
          <w:kern w:val="2"/>
          <w:szCs w:val="18"/>
          <w:lang w:eastAsia="en-US"/>
        </w:rPr>
      </w:pPr>
      <w:r w:rsidRPr="00717462">
        <w:rPr>
          <w:rFonts w:eastAsia="Calibri"/>
          <w:b/>
          <w:bCs/>
          <w:kern w:val="2"/>
          <w:szCs w:val="18"/>
          <w:lang w:eastAsia="en-US"/>
        </w:rPr>
        <w:t xml:space="preserve">Таблица </w:t>
      </w:r>
      <w:r w:rsidR="009B1EAC" w:rsidRPr="00717462">
        <w:rPr>
          <w:rFonts w:eastAsia="Calibri"/>
          <w:b/>
          <w:bCs/>
          <w:kern w:val="2"/>
          <w:szCs w:val="18"/>
          <w:lang w:eastAsia="en-US"/>
        </w:rPr>
        <w:fldChar w:fldCharType="begin"/>
      </w:r>
      <w:r w:rsidRPr="00717462">
        <w:rPr>
          <w:rFonts w:eastAsia="Calibri"/>
          <w:b/>
          <w:bCs/>
          <w:kern w:val="2"/>
          <w:szCs w:val="18"/>
          <w:lang w:eastAsia="en-US"/>
        </w:rPr>
        <w:instrText xml:space="preserve"> SEQ Таблица \* ARABIC </w:instrText>
      </w:r>
      <w:r w:rsidR="009B1EAC" w:rsidRPr="00717462">
        <w:rPr>
          <w:rFonts w:eastAsia="Calibri"/>
          <w:b/>
          <w:bCs/>
          <w:kern w:val="2"/>
          <w:szCs w:val="18"/>
          <w:lang w:eastAsia="en-US"/>
        </w:rPr>
        <w:fldChar w:fldCharType="separate"/>
      </w:r>
      <w:r w:rsidR="00983E2C">
        <w:rPr>
          <w:rFonts w:eastAsia="Calibri"/>
          <w:b/>
          <w:bCs/>
          <w:noProof/>
          <w:kern w:val="2"/>
          <w:szCs w:val="18"/>
          <w:lang w:eastAsia="en-US"/>
        </w:rPr>
        <w:t>39</w:t>
      </w:r>
      <w:r w:rsidR="009B1EAC" w:rsidRPr="00717462">
        <w:rPr>
          <w:rFonts w:eastAsia="Calibri"/>
          <w:b/>
          <w:bCs/>
          <w:kern w:val="2"/>
          <w:szCs w:val="18"/>
          <w:lang w:eastAsia="en-US"/>
        </w:rPr>
        <w:fldChar w:fldCharType="end"/>
      </w:r>
      <w:r w:rsidRPr="00717462">
        <w:rPr>
          <w:rFonts w:eastAsia="Calibri"/>
          <w:b/>
          <w:bCs/>
          <w:kern w:val="2"/>
          <w:szCs w:val="18"/>
          <w:lang w:eastAsia="en-US"/>
        </w:rPr>
        <w:t xml:space="preserve"> - Расчет максимального расхода воды на  I очередь и расчетный срок</w:t>
      </w:r>
    </w:p>
    <w:tbl>
      <w:tblPr>
        <w:tblW w:w="5000" w:type="pct"/>
        <w:tblLook w:val="04A0"/>
      </w:tblPr>
      <w:tblGrid>
        <w:gridCol w:w="866"/>
        <w:gridCol w:w="3439"/>
        <w:gridCol w:w="1755"/>
        <w:gridCol w:w="2052"/>
        <w:gridCol w:w="1458"/>
      </w:tblGrid>
      <w:tr w:rsidR="00D13422" w:rsidRPr="00D13422" w:rsidTr="00D13422">
        <w:trPr>
          <w:trHeight w:val="2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D13422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D13422">
              <w:rPr>
                <w:b/>
                <w:color w:val="000000"/>
              </w:rPr>
              <w:t>п</w:t>
            </w:r>
            <w:proofErr w:type="spellEnd"/>
            <w:proofErr w:type="gramEnd"/>
            <w:r w:rsidRPr="00D13422">
              <w:rPr>
                <w:b/>
                <w:color w:val="000000"/>
              </w:rPr>
              <w:t>/</w:t>
            </w:r>
            <w:proofErr w:type="spellStart"/>
            <w:r w:rsidRPr="00D13422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D1342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D13422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D13422">
              <w:rPr>
                <w:b/>
                <w:color w:val="000000"/>
              </w:rPr>
              <w:t>I очередь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D13422">
              <w:rPr>
                <w:b/>
                <w:color w:val="000000"/>
              </w:rPr>
              <w:t>Расчётный срок</w:t>
            </w:r>
          </w:p>
        </w:tc>
      </w:tr>
      <w:tr w:rsidR="00D13422" w:rsidRPr="00D13422" w:rsidTr="00D1342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1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13422">
              <w:t>Среднесуточный расход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м</w:t>
            </w:r>
            <w:r w:rsidRPr="00D13422">
              <w:rPr>
                <w:vertAlign w:val="superscript"/>
              </w:rPr>
              <w:t>3</w:t>
            </w:r>
            <w:r w:rsidRPr="00D13422">
              <w:t>/</w:t>
            </w:r>
            <w:proofErr w:type="spellStart"/>
            <w:r w:rsidRPr="00D13422">
              <w:t>сут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451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573</w:t>
            </w:r>
          </w:p>
        </w:tc>
      </w:tr>
      <w:tr w:rsidR="00D13422" w:rsidRPr="00D13422" w:rsidTr="00D1342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2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13422">
              <w:t>Среднечасовой расход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м</w:t>
            </w:r>
            <w:r w:rsidRPr="00D13422">
              <w:rPr>
                <w:vertAlign w:val="superscript"/>
              </w:rPr>
              <w:t>3</w:t>
            </w:r>
            <w:r w:rsidRPr="00D13422">
              <w:t>/час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18,8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23,9</w:t>
            </w:r>
          </w:p>
        </w:tc>
      </w:tr>
      <w:tr w:rsidR="00D13422" w:rsidRPr="00D13422" w:rsidTr="00D1342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3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13422">
              <w:t>Коэффициент неравномерности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-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2,48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2,37</w:t>
            </w:r>
          </w:p>
        </w:tc>
      </w:tr>
      <w:tr w:rsidR="00D13422" w:rsidRPr="00D13422" w:rsidTr="00D1342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4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13422">
              <w:t>Максимальный часовой расход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м</w:t>
            </w:r>
            <w:r w:rsidRPr="00D13422">
              <w:rPr>
                <w:vertAlign w:val="superscript"/>
              </w:rPr>
              <w:t>3</w:t>
            </w:r>
            <w:r w:rsidRPr="00D13422">
              <w:t>/час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46,7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56,6</w:t>
            </w:r>
          </w:p>
        </w:tc>
      </w:tr>
      <w:tr w:rsidR="00D13422" w:rsidRPr="00D13422" w:rsidTr="00D13422">
        <w:trPr>
          <w:trHeight w:val="20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5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13422">
              <w:t>Максимальный секундный расход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proofErr w:type="gramStart"/>
            <w:r w:rsidRPr="00D13422">
              <w:t>л</w:t>
            </w:r>
            <w:proofErr w:type="gramEnd"/>
            <w:r w:rsidRPr="00D13422">
              <w:t>/сек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12,97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22" w:rsidRPr="00D13422" w:rsidRDefault="00D13422" w:rsidP="00D13422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13422">
              <w:t>15,71</w:t>
            </w:r>
          </w:p>
        </w:tc>
      </w:tr>
    </w:tbl>
    <w:p w:rsidR="00717462" w:rsidRDefault="00717462" w:rsidP="00F30C07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highlight w:val="yellow"/>
          <w:lang w:eastAsia="en-US"/>
        </w:rPr>
      </w:pPr>
    </w:p>
    <w:p w:rsidR="00F30C07" w:rsidRPr="00717462" w:rsidRDefault="00F30C07" w:rsidP="00F30C07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717462">
        <w:rPr>
          <w:rFonts w:eastAsia="Calibri"/>
          <w:kern w:val="2"/>
          <w:sz w:val="24"/>
          <w:szCs w:val="24"/>
          <w:lang w:eastAsia="en-US"/>
        </w:rPr>
        <w:t xml:space="preserve">Необходимые потребности в водоотведении могут быть обеспечены комплексом очистных сооружений мощностью </w:t>
      </w:r>
      <w:r w:rsidR="00D13422">
        <w:rPr>
          <w:rFonts w:eastAsia="Calibri"/>
          <w:kern w:val="2"/>
          <w:sz w:val="24"/>
          <w:szCs w:val="24"/>
          <w:lang w:eastAsia="en-US"/>
        </w:rPr>
        <w:t>13</w:t>
      </w:r>
      <w:r w:rsidR="002F09EA">
        <w:rPr>
          <w:rFonts w:eastAsia="Calibri"/>
          <w:kern w:val="2"/>
          <w:sz w:val="24"/>
          <w:szCs w:val="24"/>
          <w:lang w:eastAsia="en-US"/>
        </w:rPr>
        <w:t>60</w:t>
      </w:r>
      <w:r w:rsidRPr="00717462">
        <w:rPr>
          <w:rFonts w:eastAsia="Calibri"/>
          <w:kern w:val="2"/>
          <w:sz w:val="24"/>
          <w:szCs w:val="24"/>
          <w:lang w:eastAsia="en-US"/>
        </w:rPr>
        <w:t xml:space="preserve"> м</w:t>
      </w:r>
      <w:r w:rsidRPr="00717462">
        <w:rPr>
          <w:rFonts w:eastAsia="Calibri"/>
          <w:kern w:val="2"/>
          <w:sz w:val="24"/>
          <w:szCs w:val="24"/>
          <w:vertAlign w:val="superscript"/>
          <w:lang w:eastAsia="en-US"/>
        </w:rPr>
        <w:t>3</w:t>
      </w:r>
      <w:r w:rsidRPr="00717462">
        <w:rPr>
          <w:rFonts w:eastAsia="Calibri"/>
          <w:kern w:val="2"/>
          <w:sz w:val="24"/>
          <w:szCs w:val="24"/>
          <w:lang w:eastAsia="en-US"/>
        </w:rPr>
        <w:t>/сутки.</w:t>
      </w:r>
    </w:p>
    <w:p w:rsidR="00717462" w:rsidRDefault="00F30C07" w:rsidP="00F30C07">
      <w:pPr>
        <w:widowControl/>
        <w:adjustRightInd/>
        <w:spacing w:line="360" w:lineRule="auto"/>
        <w:ind w:firstLine="851"/>
        <w:contextualSpacing/>
        <w:textAlignment w:val="auto"/>
        <w:rPr>
          <w:rFonts w:eastAsia="Calibri"/>
          <w:b/>
          <w:kern w:val="2"/>
          <w:sz w:val="24"/>
          <w:szCs w:val="24"/>
          <w:lang w:eastAsia="en-US"/>
        </w:rPr>
      </w:pPr>
      <w:r w:rsidRPr="00717462">
        <w:rPr>
          <w:rFonts w:eastAsia="Calibri"/>
          <w:kern w:val="2"/>
          <w:sz w:val="24"/>
          <w:szCs w:val="24"/>
          <w:lang w:eastAsia="en-US"/>
        </w:rPr>
        <w:t xml:space="preserve">Для обеспечения должного функционирования системы водоотведения </w:t>
      </w:r>
      <w:r w:rsidRPr="00717462">
        <w:rPr>
          <w:rFonts w:eastAsia="Calibri"/>
          <w:b/>
          <w:kern w:val="2"/>
          <w:sz w:val="24"/>
          <w:szCs w:val="24"/>
          <w:lang w:eastAsia="en-US"/>
        </w:rPr>
        <w:t>генеральным планом</w:t>
      </w:r>
      <w:r w:rsidR="00AD07B1">
        <w:rPr>
          <w:rFonts w:eastAsia="Calibri"/>
          <w:b/>
          <w:kern w:val="2"/>
          <w:sz w:val="24"/>
          <w:szCs w:val="24"/>
          <w:lang w:eastAsia="en-US"/>
        </w:rPr>
        <w:t xml:space="preserve"> </w:t>
      </w:r>
      <w:r w:rsidR="00AD07B1" w:rsidRPr="00AD07B1">
        <w:rPr>
          <w:rFonts w:eastAsia="Calibri"/>
          <w:kern w:val="2"/>
          <w:sz w:val="24"/>
          <w:szCs w:val="24"/>
          <w:lang w:eastAsia="en-US"/>
        </w:rPr>
        <w:t>на расчетный срок</w:t>
      </w:r>
      <w:r w:rsidRPr="00AD07B1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AD07B1">
        <w:rPr>
          <w:rFonts w:eastAsia="Calibri"/>
          <w:b/>
          <w:kern w:val="2"/>
          <w:sz w:val="24"/>
          <w:szCs w:val="24"/>
          <w:lang w:eastAsia="en-US"/>
        </w:rPr>
        <w:t>предлагается</w:t>
      </w:r>
      <w:r w:rsidR="00717462">
        <w:rPr>
          <w:rFonts w:eastAsia="Calibri"/>
          <w:b/>
          <w:kern w:val="2"/>
          <w:sz w:val="24"/>
          <w:szCs w:val="24"/>
          <w:lang w:eastAsia="en-US"/>
        </w:rPr>
        <w:t>:</w:t>
      </w:r>
    </w:p>
    <w:p w:rsidR="00717462" w:rsidRDefault="00F30C07" w:rsidP="00F20E9B">
      <w:pPr>
        <w:pStyle w:val="a5"/>
        <w:widowControl/>
        <w:numPr>
          <w:ilvl w:val="0"/>
          <w:numId w:val="78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717462">
        <w:rPr>
          <w:rFonts w:eastAsia="Calibri"/>
          <w:kern w:val="2"/>
          <w:sz w:val="24"/>
          <w:szCs w:val="24"/>
          <w:lang w:eastAsia="en-US"/>
        </w:rPr>
        <w:t>оборудова</w:t>
      </w:r>
      <w:r w:rsidR="00AD07B1">
        <w:rPr>
          <w:rFonts w:eastAsia="Calibri"/>
          <w:kern w:val="2"/>
          <w:sz w:val="24"/>
          <w:szCs w:val="24"/>
          <w:lang w:eastAsia="en-US"/>
        </w:rPr>
        <w:t>ть</w:t>
      </w:r>
      <w:r w:rsidRPr="00717462">
        <w:rPr>
          <w:rFonts w:eastAsia="Calibri"/>
          <w:kern w:val="2"/>
          <w:sz w:val="24"/>
          <w:szCs w:val="24"/>
          <w:lang w:eastAsia="en-US"/>
        </w:rPr>
        <w:t xml:space="preserve"> выгребными ямами в</w:t>
      </w:r>
      <w:r w:rsidR="00AD07B1">
        <w:rPr>
          <w:rFonts w:eastAsia="Calibri"/>
          <w:kern w:val="2"/>
          <w:sz w:val="24"/>
          <w:szCs w:val="24"/>
          <w:lang w:eastAsia="en-US"/>
        </w:rPr>
        <w:t>есь</w:t>
      </w:r>
      <w:r w:rsidRPr="00717462">
        <w:rPr>
          <w:rFonts w:eastAsia="Calibri"/>
          <w:kern w:val="2"/>
          <w:sz w:val="24"/>
          <w:szCs w:val="24"/>
          <w:lang w:eastAsia="en-US"/>
        </w:rPr>
        <w:t xml:space="preserve"> жилищн</w:t>
      </w:r>
      <w:r w:rsidR="00AD07B1">
        <w:rPr>
          <w:rFonts w:eastAsia="Calibri"/>
          <w:kern w:val="2"/>
          <w:sz w:val="24"/>
          <w:szCs w:val="24"/>
          <w:lang w:eastAsia="en-US"/>
        </w:rPr>
        <w:t>ый</w:t>
      </w:r>
      <w:r w:rsidRPr="00717462">
        <w:rPr>
          <w:rFonts w:eastAsia="Calibri"/>
          <w:kern w:val="2"/>
          <w:sz w:val="24"/>
          <w:szCs w:val="24"/>
          <w:lang w:eastAsia="en-US"/>
        </w:rPr>
        <w:t xml:space="preserve"> фонд и учреждени</w:t>
      </w:r>
      <w:r w:rsidR="00AD07B1">
        <w:rPr>
          <w:rFonts w:eastAsia="Calibri"/>
          <w:kern w:val="2"/>
          <w:sz w:val="24"/>
          <w:szCs w:val="24"/>
          <w:lang w:eastAsia="en-US"/>
        </w:rPr>
        <w:t>я</w:t>
      </w:r>
      <w:r w:rsidRPr="00717462">
        <w:rPr>
          <w:rFonts w:eastAsia="Calibri"/>
          <w:kern w:val="2"/>
          <w:sz w:val="24"/>
          <w:szCs w:val="24"/>
          <w:lang w:eastAsia="en-US"/>
        </w:rPr>
        <w:t xml:space="preserve"> социально-культурного и бытового назначения населенных пунктов сельсовета</w:t>
      </w:r>
      <w:r w:rsidR="00717462" w:rsidRPr="00717462">
        <w:rPr>
          <w:rFonts w:eastAsia="Calibri"/>
          <w:kern w:val="2"/>
          <w:sz w:val="24"/>
          <w:szCs w:val="24"/>
          <w:lang w:eastAsia="en-US"/>
        </w:rPr>
        <w:t>;</w:t>
      </w:r>
    </w:p>
    <w:p w:rsidR="00F30C07" w:rsidRPr="00717462" w:rsidRDefault="00F30C07" w:rsidP="00F20E9B">
      <w:pPr>
        <w:pStyle w:val="a5"/>
        <w:widowControl/>
        <w:numPr>
          <w:ilvl w:val="0"/>
          <w:numId w:val="78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717462">
        <w:rPr>
          <w:rFonts w:eastAsia="Calibri"/>
          <w:kern w:val="2"/>
          <w:sz w:val="24"/>
          <w:szCs w:val="24"/>
          <w:lang w:eastAsia="en-US"/>
        </w:rPr>
        <w:t>организ</w:t>
      </w:r>
      <w:r w:rsidR="00AD07B1">
        <w:rPr>
          <w:rFonts w:eastAsia="Calibri"/>
          <w:kern w:val="2"/>
          <w:sz w:val="24"/>
          <w:szCs w:val="24"/>
          <w:lang w:eastAsia="en-US"/>
        </w:rPr>
        <w:t>овать</w:t>
      </w:r>
      <w:r w:rsidRPr="00717462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717462" w:rsidRPr="00717462">
        <w:rPr>
          <w:rFonts w:eastAsia="Calibri"/>
          <w:kern w:val="2"/>
          <w:sz w:val="24"/>
          <w:szCs w:val="24"/>
          <w:lang w:eastAsia="en-US"/>
        </w:rPr>
        <w:t>регулярн</w:t>
      </w:r>
      <w:r w:rsidR="00AD07B1">
        <w:rPr>
          <w:rFonts w:eastAsia="Calibri"/>
          <w:kern w:val="2"/>
          <w:sz w:val="24"/>
          <w:szCs w:val="24"/>
          <w:lang w:eastAsia="en-US"/>
        </w:rPr>
        <w:t>ый</w:t>
      </w:r>
      <w:r w:rsidR="00717462" w:rsidRPr="00717462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717462">
        <w:rPr>
          <w:rFonts w:eastAsia="Calibri"/>
          <w:kern w:val="2"/>
          <w:sz w:val="24"/>
          <w:szCs w:val="24"/>
          <w:lang w:eastAsia="en-US"/>
        </w:rPr>
        <w:t xml:space="preserve">вывоз стоков на </w:t>
      </w:r>
      <w:r w:rsidR="00B96552">
        <w:rPr>
          <w:rFonts w:eastAsia="Calibri"/>
          <w:kern w:val="2"/>
          <w:sz w:val="24"/>
          <w:szCs w:val="24"/>
          <w:lang w:eastAsia="en-US"/>
        </w:rPr>
        <w:t>проектируемы</w:t>
      </w:r>
      <w:r w:rsidR="002B6C84">
        <w:rPr>
          <w:rFonts w:eastAsia="Calibri"/>
          <w:kern w:val="2"/>
          <w:sz w:val="24"/>
          <w:szCs w:val="24"/>
          <w:lang w:eastAsia="en-US"/>
        </w:rPr>
        <w:t>е</w:t>
      </w:r>
      <w:r w:rsidR="00B96552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717462">
        <w:rPr>
          <w:rFonts w:eastAsia="Calibri"/>
          <w:kern w:val="2"/>
          <w:sz w:val="24"/>
          <w:szCs w:val="24"/>
          <w:lang w:eastAsia="en-US"/>
        </w:rPr>
        <w:t>кан</w:t>
      </w:r>
      <w:r w:rsidR="00717462" w:rsidRPr="00717462">
        <w:rPr>
          <w:rFonts w:eastAsia="Calibri"/>
          <w:kern w:val="2"/>
          <w:sz w:val="24"/>
          <w:szCs w:val="24"/>
          <w:lang w:eastAsia="en-US"/>
        </w:rPr>
        <w:t>ализационно-очистные</w:t>
      </w:r>
      <w:proofErr w:type="spellEnd"/>
      <w:r w:rsidR="00717462" w:rsidRPr="00717462">
        <w:rPr>
          <w:rFonts w:eastAsia="Calibri"/>
          <w:kern w:val="2"/>
          <w:sz w:val="24"/>
          <w:szCs w:val="24"/>
          <w:lang w:eastAsia="en-US"/>
        </w:rPr>
        <w:t xml:space="preserve"> сооружения</w:t>
      </w:r>
      <w:r w:rsidR="00B96552">
        <w:rPr>
          <w:rFonts w:eastAsia="Calibri"/>
          <w:kern w:val="2"/>
          <w:sz w:val="24"/>
          <w:szCs w:val="24"/>
          <w:lang w:eastAsia="en-US"/>
        </w:rPr>
        <w:t xml:space="preserve"> в Каякентском сельсовете</w:t>
      </w:r>
      <w:r w:rsidR="00717462" w:rsidRPr="00717462">
        <w:rPr>
          <w:rFonts w:eastAsia="Calibri"/>
          <w:kern w:val="2"/>
          <w:sz w:val="24"/>
          <w:szCs w:val="24"/>
          <w:lang w:eastAsia="en-US"/>
        </w:rPr>
        <w:t>;</w:t>
      </w:r>
    </w:p>
    <w:p w:rsidR="00717462" w:rsidRDefault="005F5126" w:rsidP="00F20E9B">
      <w:pPr>
        <w:pStyle w:val="a5"/>
        <w:widowControl/>
        <w:numPr>
          <w:ilvl w:val="0"/>
          <w:numId w:val="78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lastRenderedPageBreak/>
        <w:t>с</w:t>
      </w:r>
      <w:r w:rsidR="00717462" w:rsidRPr="00717462">
        <w:rPr>
          <w:rFonts w:eastAsia="Calibri"/>
          <w:kern w:val="2"/>
          <w:sz w:val="24"/>
          <w:szCs w:val="24"/>
          <w:lang w:eastAsia="en-US"/>
        </w:rPr>
        <w:t>троительство линий ливневой  канализации общей протя</w:t>
      </w:r>
      <w:r>
        <w:rPr>
          <w:rFonts w:eastAsia="Calibri"/>
          <w:kern w:val="2"/>
          <w:sz w:val="24"/>
          <w:szCs w:val="24"/>
          <w:lang w:eastAsia="en-US"/>
        </w:rPr>
        <w:t>женностью 2км;</w:t>
      </w:r>
    </w:p>
    <w:p w:rsidR="005F5126" w:rsidRPr="00717462" w:rsidRDefault="005F5126" w:rsidP="00F20E9B">
      <w:pPr>
        <w:pStyle w:val="a5"/>
        <w:widowControl/>
        <w:numPr>
          <w:ilvl w:val="0"/>
          <w:numId w:val="78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обеспечение мощности очистных сооружений в размере </w:t>
      </w:r>
      <w:r w:rsidR="00D13422">
        <w:rPr>
          <w:rFonts w:eastAsia="Calibri"/>
          <w:kern w:val="2"/>
          <w:sz w:val="24"/>
          <w:szCs w:val="24"/>
          <w:lang w:eastAsia="en-US"/>
        </w:rPr>
        <w:t>13</w:t>
      </w:r>
      <w:r w:rsidR="002F09EA">
        <w:rPr>
          <w:rFonts w:eastAsia="Calibri"/>
          <w:kern w:val="2"/>
          <w:sz w:val="24"/>
          <w:szCs w:val="24"/>
          <w:lang w:eastAsia="en-US"/>
        </w:rPr>
        <w:t>60</w:t>
      </w:r>
      <w:r w:rsidRPr="00717462">
        <w:rPr>
          <w:rFonts w:eastAsia="Calibri"/>
          <w:kern w:val="2"/>
          <w:sz w:val="24"/>
          <w:szCs w:val="24"/>
          <w:lang w:eastAsia="en-US"/>
        </w:rPr>
        <w:t xml:space="preserve"> м</w:t>
      </w:r>
      <w:r w:rsidRPr="00717462">
        <w:rPr>
          <w:rFonts w:eastAsia="Calibri"/>
          <w:kern w:val="2"/>
          <w:sz w:val="24"/>
          <w:szCs w:val="24"/>
          <w:vertAlign w:val="superscript"/>
          <w:lang w:eastAsia="en-US"/>
        </w:rPr>
        <w:t>3</w:t>
      </w:r>
      <w:r w:rsidRPr="00717462">
        <w:rPr>
          <w:rFonts w:eastAsia="Calibri"/>
          <w:kern w:val="2"/>
          <w:sz w:val="24"/>
          <w:szCs w:val="24"/>
          <w:lang w:eastAsia="en-US"/>
        </w:rPr>
        <w:t>/сутки</w:t>
      </w:r>
      <w:r>
        <w:rPr>
          <w:rFonts w:eastAsia="Calibri"/>
          <w:kern w:val="2"/>
          <w:sz w:val="24"/>
          <w:szCs w:val="24"/>
          <w:lang w:eastAsia="en-US"/>
        </w:rPr>
        <w:t>.</w:t>
      </w:r>
    </w:p>
    <w:p w:rsidR="000E024B" w:rsidRPr="0011648C" w:rsidRDefault="00AA4880" w:rsidP="0029510A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143" w:name="_Toc377709703"/>
      <w:r w:rsidRPr="00F30C07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 xml:space="preserve">2.8.3 </w:t>
      </w:r>
      <w:r w:rsidR="000E024B" w:rsidRPr="00F30C07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Теплоснабжение</w:t>
      </w:r>
      <w:bookmarkEnd w:id="138"/>
      <w:bookmarkEnd w:id="139"/>
      <w:bookmarkEnd w:id="140"/>
      <w:bookmarkEnd w:id="143"/>
    </w:p>
    <w:p w:rsidR="00F30C07" w:rsidRPr="00F30C07" w:rsidRDefault="00F30C07" w:rsidP="00F30C07">
      <w:pPr>
        <w:keepNext/>
        <w:keepLines/>
        <w:widowControl/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lang w:eastAsia="en-US"/>
        </w:rPr>
      </w:pPr>
      <w:bookmarkStart w:id="144" w:name="_Toc315701152"/>
      <w:bookmarkStart w:id="145" w:name="_Toc315701153"/>
      <w:bookmarkStart w:id="146" w:name="_Toc315701154"/>
      <w:bookmarkStart w:id="147" w:name="_Toc315701155"/>
      <w:bookmarkStart w:id="148" w:name="_Toc315701156"/>
      <w:bookmarkStart w:id="149" w:name="_Toc315701157"/>
      <w:bookmarkStart w:id="150" w:name="_Toc315701158"/>
      <w:bookmarkStart w:id="151" w:name="_Toc315701159"/>
      <w:bookmarkStart w:id="152" w:name="_Toc315701160"/>
      <w:bookmarkStart w:id="153" w:name="_Toc268263648"/>
      <w:bookmarkStart w:id="154" w:name="_Toc342472326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F30C07">
        <w:rPr>
          <w:rFonts w:eastAsia="Calibri"/>
          <w:kern w:val="2"/>
          <w:sz w:val="24"/>
          <w:szCs w:val="24"/>
          <w:lang w:eastAsia="en-US"/>
        </w:rPr>
        <w:t>В настоящее время централизованное теплоснабжение жилых и общественных зданий отсутствует.</w:t>
      </w:r>
      <w:r w:rsidR="00A149E0">
        <w:rPr>
          <w:rFonts w:eastAsia="Calibri"/>
          <w:kern w:val="2"/>
          <w:sz w:val="24"/>
          <w:szCs w:val="24"/>
          <w:lang w:eastAsia="en-US"/>
        </w:rPr>
        <w:t xml:space="preserve"> Основная часть общественных и административных зданий имеет локальные отопительные системы (собственные котельные). </w:t>
      </w:r>
    </w:p>
    <w:p w:rsidR="00F30C07" w:rsidRPr="00F30C07" w:rsidRDefault="00F30C07" w:rsidP="00F30C07">
      <w:pPr>
        <w:widowControl/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F30C07">
        <w:rPr>
          <w:rFonts w:eastAsia="Calibri"/>
          <w:kern w:val="2"/>
          <w:sz w:val="24"/>
          <w:szCs w:val="24"/>
        </w:rPr>
        <w:t xml:space="preserve">Все объекты жилой, культурно-бытовой и социальной  застройки отапливаются от </w:t>
      </w:r>
      <w:proofErr w:type="gramStart"/>
      <w:r w:rsidRPr="00F30C07">
        <w:rPr>
          <w:rFonts w:eastAsia="Calibri"/>
          <w:kern w:val="2"/>
          <w:sz w:val="24"/>
          <w:szCs w:val="24"/>
        </w:rPr>
        <w:t>индивидуальных</w:t>
      </w:r>
      <w:proofErr w:type="gramEnd"/>
      <w:r w:rsidRPr="00F30C07">
        <w:rPr>
          <w:rFonts w:eastAsia="Calibri"/>
          <w:kern w:val="2"/>
          <w:sz w:val="24"/>
          <w:szCs w:val="24"/>
        </w:rPr>
        <w:t xml:space="preserve"> </w:t>
      </w:r>
      <w:proofErr w:type="spellStart"/>
      <w:r w:rsidRPr="00F30C07">
        <w:rPr>
          <w:rFonts w:eastAsia="Calibri"/>
          <w:kern w:val="2"/>
          <w:sz w:val="24"/>
          <w:szCs w:val="24"/>
        </w:rPr>
        <w:t>теплоисточников</w:t>
      </w:r>
      <w:proofErr w:type="spellEnd"/>
      <w:r w:rsidRPr="00F30C07">
        <w:rPr>
          <w:rFonts w:eastAsia="Calibri"/>
          <w:kern w:val="2"/>
          <w:sz w:val="24"/>
          <w:szCs w:val="24"/>
        </w:rPr>
        <w:t xml:space="preserve">. </w:t>
      </w:r>
      <w:r w:rsidRPr="00F30C07">
        <w:rPr>
          <w:rFonts w:eastAsia="Calibri"/>
          <w:bCs/>
          <w:kern w:val="2"/>
          <w:sz w:val="24"/>
          <w:szCs w:val="24"/>
          <w:lang w:eastAsia="en-US"/>
        </w:rPr>
        <w:t xml:space="preserve">Основной </w:t>
      </w:r>
      <w:r w:rsidRPr="00F30C07">
        <w:rPr>
          <w:rFonts w:eastAsia="Calibri"/>
          <w:kern w:val="2"/>
          <w:sz w:val="24"/>
          <w:szCs w:val="24"/>
          <w:lang w:eastAsia="en-US"/>
        </w:rPr>
        <w:t>вид топлива - газ. Часть индивидуальной  жилой застройки имеет печное отопление. Производственные территории также не обеспечены централизованным теплоснабжением.</w:t>
      </w:r>
    </w:p>
    <w:p w:rsidR="00ED5C5B" w:rsidRDefault="00ED5C5B" w:rsidP="00F30C07">
      <w:pPr>
        <w:adjustRightInd/>
        <w:spacing w:line="360" w:lineRule="auto"/>
        <w:contextualSpacing/>
        <w:jc w:val="center"/>
        <w:textAlignment w:val="auto"/>
        <w:rPr>
          <w:rFonts w:eastAsia="Calibri"/>
          <w:b/>
          <w:kern w:val="2"/>
          <w:sz w:val="24"/>
          <w:szCs w:val="24"/>
          <w:lang w:eastAsia="en-US"/>
        </w:rPr>
      </w:pPr>
    </w:p>
    <w:p w:rsidR="00F30C07" w:rsidRPr="00F30C07" w:rsidRDefault="00140BD3" w:rsidP="00F30C07">
      <w:pPr>
        <w:adjustRightInd/>
        <w:spacing w:line="360" w:lineRule="auto"/>
        <w:contextualSpacing/>
        <w:jc w:val="center"/>
        <w:textAlignment w:val="auto"/>
        <w:rPr>
          <w:rFonts w:eastAsia="Calibri"/>
          <w:b/>
          <w:caps/>
          <w:kern w:val="2"/>
          <w:sz w:val="24"/>
          <w:szCs w:val="24"/>
          <w:lang w:eastAsia="en-US"/>
        </w:rPr>
      </w:pPr>
      <w:r>
        <w:rPr>
          <w:rFonts w:eastAsia="Calibri"/>
          <w:b/>
          <w:kern w:val="2"/>
          <w:sz w:val="24"/>
          <w:szCs w:val="24"/>
          <w:lang w:eastAsia="en-US"/>
        </w:rPr>
        <w:t>П</w:t>
      </w:r>
      <w:r w:rsidRPr="00F30C07">
        <w:rPr>
          <w:rFonts w:eastAsia="Calibri"/>
          <w:b/>
          <w:kern w:val="2"/>
          <w:sz w:val="24"/>
          <w:szCs w:val="24"/>
          <w:lang w:eastAsia="en-US"/>
        </w:rPr>
        <w:t>роектные предложения</w:t>
      </w:r>
    </w:p>
    <w:p w:rsidR="00140BD3" w:rsidRDefault="00F30C07" w:rsidP="00F30C07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  <w:lang w:eastAsia="en-US"/>
        </w:rPr>
      </w:pPr>
      <w:r w:rsidRPr="00C35DC3">
        <w:rPr>
          <w:rFonts w:eastAsia="Calibri"/>
          <w:b/>
          <w:kern w:val="2"/>
          <w:sz w:val="24"/>
          <w:szCs w:val="24"/>
          <w:lang w:eastAsia="en-US"/>
        </w:rPr>
        <w:t>Генер</w:t>
      </w:r>
      <w:r w:rsidR="00140BD3" w:rsidRPr="00C35DC3">
        <w:rPr>
          <w:rFonts w:eastAsia="Calibri"/>
          <w:b/>
          <w:kern w:val="2"/>
          <w:sz w:val="24"/>
          <w:szCs w:val="24"/>
          <w:lang w:eastAsia="en-US"/>
        </w:rPr>
        <w:t>альным планом</w:t>
      </w:r>
      <w:r w:rsidR="00140BD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643B12">
        <w:rPr>
          <w:rFonts w:eastAsia="Calibri"/>
          <w:kern w:val="2"/>
          <w:sz w:val="24"/>
          <w:szCs w:val="24"/>
          <w:lang w:eastAsia="en-US"/>
        </w:rPr>
        <w:t xml:space="preserve">на расчетный </w:t>
      </w:r>
      <w:r w:rsidR="00C35DC3">
        <w:rPr>
          <w:rFonts w:eastAsia="Calibri"/>
          <w:kern w:val="2"/>
          <w:sz w:val="24"/>
          <w:szCs w:val="24"/>
          <w:lang w:eastAsia="en-US"/>
        </w:rPr>
        <w:t xml:space="preserve">срок </w:t>
      </w:r>
      <w:r w:rsidR="00C35DC3" w:rsidRPr="00C35DC3">
        <w:rPr>
          <w:rFonts w:eastAsia="Calibri"/>
          <w:b/>
          <w:kern w:val="2"/>
          <w:sz w:val="24"/>
          <w:szCs w:val="24"/>
          <w:lang w:eastAsia="en-US"/>
        </w:rPr>
        <w:t>предлагается</w:t>
      </w:r>
      <w:r w:rsidR="00140BD3">
        <w:rPr>
          <w:rFonts w:eastAsia="Calibri"/>
          <w:kern w:val="2"/>
          <w:sz w:val="24"/>
          <w:szCs w:val="24"/>
          <w:lang w:eastAsia="en-US"/>
        </w:rPr>
        <w:t>:</w:t>
      </w:r>
    </w:p>
    <w:p w:rsidR="00140BD3" w:rsidRPr="00140BD3" w:rsidRDefault="00F30C07" w:rsidP="00F20E9B">
      <w:pPr>
        <w:pStyle w:val="a5"/>
        <w:numPr>
          <w:ilvl w:val="0"/>
          <w:numId w:val="76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</w:rPr>
      </w:pPr>
      <w:r w:rsidRPr="00140BD3">
        <w:rPr>
          <w:rFonts w:eastAsia="Calibri"/>
          <w:kern w:val="2"/>
          <w:sz w:val="24"/>
          <w:szCs w:val="24"/>
          <w:lang w:eastAsia="en-US"/>
        </w:rPr>
        <w:t>100% переход отопления объектов социально-культурного назначения и жилой за</w:t>
      </w:r>
      <w:r w:rsidR="00140BD3" w:rsidRPr="00140BD3">
        <w:rPr>
          <w:rFonts w:eastAsia="Calibri"/>
          <w:kern w:val="2"/>
          <w:sz w:val="24"/>
          <w:szCs w:val="24"/>
          <w:lang w:eastAsia="en-US"/>
        </w:rPr>
        <w:t>стройки с угля на природный газ;</w:t>
      </w:r>
    </w:p>
    <w:p w:rsidR="00F30C07" w:rsidRPr="00140BD3" w:rsidRDefault="00140BD3" w:rsidP="00F20E9B">
      <w:pPr>
        <w:pStyle w:val="a5"/>
        <w:numPr>
          <w:ilvl w:val="0"/>
          <w:numId w:val="76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</w:rPr>
      </w:pPr>
      <w:r w:rsidRPr="00140BD3">
        <w:rPr>
          <w:rFonts w:eastAsia="Calibri"/>
          <w:kern w:val="2"/>
          <w:sz w:val="24"/>
          <w:szCs w:val="24"/>
        </w:rPr>
        <w:t>п</w:t>
      </w:r>
      <w:r w:rsidR="00F30C07" w:rsidRPr="00140BD3">
        <w:rPr>
          <w:rFonts w:eastAsia="Calibri"/>
          <w:kern w:val="2"/>
          <w:sz w:val="24"/>
          <w:szCs w:val="24"/>
        </w:rPr>
        <w:t>роектируемые объекты индивидуальной жилой и общественно-деловой застройки оборудова</w:t>
      </w:r>
      <w:r w:rsidRPr="00140BD3">
        <w:rPr>
          <w:rFonts w:eastAsia="Calibri"/>
          <w:kern w:val="2"/>
          <w:sz w:val="24"/>
          <w:szCs w:val="24"/>
        </w:rPr>
        <w:t>ть</w:t>
      </w:r>
      <w:r w:rsidR="00F30C07" w:rsidRPr="00140BD3">
        <w:rPr>
          <w:rFonts w:eastAsia="Calibri"/>
          <w:kern w:val="2"/>
          <w:sz w:val="24"/>
          <w:szCs w:val="24"/>
        </w:rPr>
        <w:t xml:space="preserve"> а</w:t>
      </w:r>
      <w:r w:rsidRPr="00140BD3">
        <w:rPr>
          <w:rFonts w:eastAsia="Calibri"/>
          <w:kern w:val="2"/>
          <w:sz w:val="24"/>
          <w:szCs w:val="24"/>
        </w:rPr>
        <w:t>втономными газовыми котельными;</w:t>
      </w:r>
    </w:p>
    <w:p w:rsidR="00140BD3" w:rsidRPr="00140BD3" w:rsidRDefault="00F30C07" w:rsidP="00F20E9B">
      <w:pPr>
        <w:pStyle w:val="a5"/>
        <w:numPr>
          <w:ilvl w:val="0"/>
          <w:numId w:val="76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</w:rPr>
      </w:pPr>
      <w:r w:rsidRPr="00140BD3">
        <w:rPr>
          <w:rFonts w:eastAsia="Calibri"/>
          <w:kern w:val="2"/>
          <w:sz w:val="24"/>
          <w:szCs w:val="24"/>
        </w:rPr>
        <w:t xml:space="preserve">использовать </w:t>
      </w:r>
      <w:r w:rsidR="00140BD3" w:rsidRPr="00140BD3">
        <w:rPr>
          <w:rFonts w:eastAsia="Calibri"/>
          <w:kern w:val="2"/>
          <w:sz w:val="24"/>
          <w:szCs w:val="24"/>
        </w:rPr>
        <w:t xml:space="preserve">при проектировании и строительстве объектов жилищно-гражданского назначения </w:t>
      </w:r>
      <w:r w:rsidRPr="00140BD3">
        <w:rPr>
          <w:rFonts w:eastAsia="Calibri"/>
          <w:kern w:val="2"/>
          <w:sz w:val="24"/>
          <w:szCs w:val="24"/>
        </w:rPr>
        <w:t>строительные материалы и конструкции, способствующие повышению теплозащиты жилых и общественных зданий согласно новым требованиям строительных норм и правил, а также СП 124.13330.2012 </w:t>
      </w:r>
      <w:r w:rsidR="00CC4FF6">
        <w:rPr>
          <w:rFonts w:eastAsia="Calibri"/>
          <w:kern w:val="2"/>
          <w:sz w:val="24"/>
          <w:szCs w:val="24"/>
        </w:rPr>
        <w:t>»</w:t>
      </w:r>
      <w:r w:rsidRPr="00140BD3">
        <w:rPr>
          <w:rFonts w:eastAsia="Calibri"/>
          <w:kern w:val="2"/>
          <w:sz w:val="24"/>
          <w:szCs w:val="24"/>
        </w:rPr>
        <w:t>Тепловые сети</w:t>
      </w:r>
      <w:r w:rsidR="00CC4FF6">
        <w:rPr>
          <w:rFonts w:eastAsia="Calibri"/>
          <w:kern w:val="2"/>
          <w:sz w:val="24"/>
          <w:szCs w:val="24"/>
        </w:rPr>
        <w:t>»</w:t>
      </w:r>
      <w:r w:rsidRPr="00140BD3">
        <w:rPr>
          <w:rFonts w:eastAsia="Calibri"/>
          <w:kern w:val="2"/>
          <w:sz w:val="24"/>
          <w:szCs w:val="24"/>
        </w:rPr>
        <w:t>.</w:t>
      </w:r>
    </w:p>
    <w:p w:rsidR="00140BD3" w:rsidRPr="00F30C07" w:rsidRDefault="00140BD3" w:rsidP="00140BD3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С</w:t>
      </w:r>
      <w:r w:rsidRPr="00F30C07">
        <w:rPr>
          <w:rFonts w:eastAsia="Calibri"/>
          <w:kern w:val="2"/>
          <w:sz w:val="24"/>
          <w:szCs w:val="24"/>
          <w:lang w:eastAsia="en-US"/>
        </w:rPr>
        <w:t>окращение в результате перехода с угля на газ объемов вредных выбросов в атмосферу позволит улучшить экологическую обстановку в населенных пунктах, снизить вредное влияние окружающей среды на здоровье населения.</w:t>
      </w:r>
    </w:p>
    <w:p w:rsidR="00AE56B1" w:rsidRPr="00B226FB" w:rsidRDefault="00AA4880" w:rsidP="00380B42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155" w:name="_Toc377709704"/>
      <w:r w:rsidRPr="00B226FB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 xml:space="preserve">2.8.4 </w:t>
      </w:r>
      <w:r w:rsidR="000E024B" w:rsidRPr="00B226FB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Газоснабжение</w:t>
      </w:r>
      <w:bookmarkEnd w:id="153"/>
      <w:bookmarkEnd w:id="154"/>
      <w:bookmarkEnd w:id="155"/>
    </w:p>
    <w:p w:rsidR="00185C1A" w:rsidRDefault="00541782" w:rsidP="007B332E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 w:rsidRPr="007B332E">
        <w:rPr>
          <w:rFonts w:eastAsia="Calibri"/>
          <w:kern w:val="2"/>
          <w:sz w:val="24"/>
          <w:szCs w:val="24"/>
        </w:rPr>
        <w:t xml:space="preserve">Сетевой газ поступает в с. </w:t>
      </w:r>
      <w:r w:rsidR="0056555E" w:rsidRPr="007B332E">
        <w:rPr>
          <w:rFonts w:eastAsia="Calibri"/>
          <w:kern w:val="2"/>
          <w:sz w:val="24"/>
          <w:szCs w:val="24"/>
        </w:rPr>
        <w:t xml:space="preserve">Новокаякент </w:t>
      </w:r>
      <w:r w:rsidR="001A7315">
        <w:rPr>
          <w:rFonts w:eastAsia="Calibri"/>
          <w:kern w:val="2"/>
          <w:sz w:val="24"/>
          <w:szCs w:val="24"/>
        </w:rPr>
        <w:t>от</w:t>
      </w:r>
      <w:r w:rsidR="0028266D">
        <w:rPr>
          <w:rFonts w:eastAsia="Calibri"/>
          <w:kern w:val="2"/>
          <w:sz w:val="24"/>
          <w:szCs w:val="24"/>
        </w:rPr>
        <w:t xml:space="preserve"> магистрального</w:t>
      </w:r>
      <w:r w:rsidR="00C932E6" w:rsidRPr="00C932E6">
        <w:rPr>
          <w:rFonts w:eastAsia="Calibri"/>
          <w:kern w:val="2"/>
          <w:sz w:val="24"/>
          <w:szCs w:val="24"/>
        </w:rPr>
        <w:t xml:space="preserve"> газопровода </w:t>
      </w:r>
      <w:proofErr w:type="spellStart"/>
      <w:r w:rsidR="00C932E6" w:rsidRPr="00C932E6">
        <w:rPr>
          <w:rFonts w:eastAsia="Calibri"/>
          <w:kern w:val="2"/>
          <w:sz w:val="24"/>
          <w:szCs w:val="24"/>
        </w:rPr>
        <w:t>Моздок-Казимагомед</w:t>
      </w:r>
      <w:proofErr w:type="spellEnd"/>
      <w:r w:rsidR="00C932E6" w:rsidRPr="00C932E6">
        <w:rPr>
          <w:rFonts w:eastAsia="Calibri"/>
          <w:kern w:val="2"/>
          <w:sz w:val="24"/>
          <w:szCs w:val="24"/>
        </w:rPr>
        <w:t xml:space="preserve"> </w:t>
      </w:r>
      <w:r w:rsidR="00185C1A" w:rsidRPr="007B332E">
        <w:rPr>
          <w:rFonts w:eastAsia="Calibri"/>
          <w:kern w:val="2"/>
          <w:sz w:val="24"/>
          <w:szCs w:val="24"/>
        </w:rPr>
        <w:t>(</w:t>
      </w:r>
      <w:proofErr w:type="spellStart"/>
      <w:r w:rsidR="00185C1A" w:rsidRPr="007B332E">
        <w:rPr>
          <w:rFonts w:eastAsia="Calibri"/>
          <w:kern w:val="2"/>
          <w:sz w:val="24"/>
          <w:szCs w:val="24"/>
        </w:rPr>
        <w:t>Ру</w:t>
      </w:r>
      <w:proofErr w:type="spellEnd"/>
      <w:r w:rsidR="00185C1A" w:rsidRPr="007B332E">
        <w:rPr>
          <w:rFonts w:eastAsia="Calibri"/>
          <w:kern w:val="2"/>
          <w:sz w:val="24"/>
          <w:szCs w:val="24"/>
        </w:rPr>
        <w:t xml:space="preserve"> 5,5МПа </w:t>
      </w:r>
      <w:proofErr w:type="spellStart"/>
      <w:r w:rsidR="00185C1A" w:rsidRPr="007B332E">
        <w:rPr>
          <w:rFonts w:eastAsia="Calibri"/>
          <w:kern w:val="2"/>
          <w:sz w:val="24"/>
          <w:szCs w:val="24"/>
        </w:rPr>
        <w:t>Ду</w:t>
      </w:r>
      <w:proofErr w:type="spellEnd"/>
      <w:r w:rsidR="00185C1A" w:rsidRPr="007B332E">
        <w:rPr>
          <w:rFonts w:eastAsia="Calibri"/>
          <w:kern w:val="2"/>
          <w:sz w:val="24"/>
          <w:szCs w:val="24"/>
        </w:rPr>
        <w:t xml:space="preserve"> 1200)</w:t>
      </w:r>
      <w:r w:rsidR="00185C1A">
        <w:rPr>
          <w:rFonts w:eastAsia="Calibri"/>
          <w:kern w:val="2"/>
          <w:sz w:val="24"/>
          <w:szCs w:val="24"/>
        </w:rPr>
        <w:t xml:space="preserve"> </w:t>
      </w:r>
      <w:r w:rsidR="00C932E6" w:rsidRPr="00C932E6">
        <w:rPr>
          <w:rFonts w:eastAsia="Calibri"/>
          <w:kern w:val="2"/>
          <w:sz w:val="24"/>
          <w:szCs w:val="24"/>
        </w:rPr>
        <w:t>через</w:t>
      </w:r>
      <w:r w:rsidR="0056555E" w:rsidRPr="007B332E">
        <w:rPr>
          <w:rFonts w:eastAsia="Calibri"/>
          <w:kern w:val="2"/>
          <w:sz w:val="24"/>
          <w:szCs w:val="24"/>
        </w:rPr>
        <w:t xml:space="preserve"> ГРС</w:t>
      </w:r>
      <w:r w:rsidR="00C932E6">
        <w:rPr>
          <w:rFonts w:eastAsia="Calibri"/>
          <w:kern w:val="2"/>
          <w:sz w:val="24"/>
          <w:szCs w:val="24"/>
        </w:rPr>
        <w:t xml:space="preserve">, </w:t>
      </w:r>
      <w:proofErr w:type="gramStart"/>
      <w:r w:rsidR="00C932E6">
        <w:rPr>
          <w:rFonts w:eastAsia="Calibri"/>
          <w:kern w:val="2"/>
          <w:sz w:val="24"/>
          <w:szCs w:val="24"/>
        </w:rPr>
        <w:t>находящуюся</w:t>
      </w:r>
      <w:proofErr w:type="gramEnd"/>
      <w:r w:rsidR="00C932E6">
        <w:rPr>
          <w:rFonts w:eastAsia="Calibri"/>
          <w:kern w:val="2"/>
          <w:sz w:val="24"/>
          <w:szCs w:val="24"/>
        </w:rPr>
        <w:t xml:space="preserve"> в с. </w:t>
      </w:r>
      <w:proofErr w:type="spellStart"/>
      <w:r w:rsidR="00185C1A">
        <w:rPr>
          <w:rFonts w:eastAsia="Calibri"/>
          <w:kern w:val="2"/>
          <w:sz w:val="24"/>
          <w:szCs w:val="24"/>
        </w:rPr>
        <w:t>Каякент</w:t>
      </w:r>
      <w:proofErr w:type="spellEnd"/>
      <w:r w:rsidR="00185C1A">
        <w:rPr>
          <w:rFonts w:eastAsia="Calibri"/>
          <w:kern w:val="2"/>
          <w:sz w:val="24"/>
          <w:szCs w:val="24"/>
        </w:rPr>
        <w:t>.</w:t>
      </w:r>
    </w:p>
    <w:p w:rsidR="00541782" w:rsidRDefault="000F4E97" w:rsidP="007B332E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По газопроводу </w:t>
      </w:r>
      <w:r w:rsidR="00CC4FF6">
        <w:rPr>
          <w:rFonts w:eastAsia="Calibri"/>
          <w:kern w:val="2"/>
          <w:sz w:val="24"/>
          <w:szCs w:val="24"/>
        </w:rPr>
        <w:t>«</w:t>
      </w:r>
      <w:r>
        <w:rPr>
          <w:rFonts w:eastAsia="Calibri"/>
          <w:kern w:val="2"/>
          <w:sz w:val="24"/>
          <w:szCs w:val="24"/>
        </w:rPr>
        <w:t>Избербаш – Инчхе</w:t>
      </w:r>
      <w:r w:rsidR="00CC4FF6">
        <w:rPr>
          <w:rFonts w:eastAsia="Calibri"/>
          <w:kern w:val="2"/>
          <w:sz w:val="24"/>
          <w:szCs w:val="24"/>
        </w:rPr>
        <w:t>»</w:t>
      </w:r>
      <w:r>
        <w:rPr>
          <w:rFonts w:eastAsia="Calibri"/>
          <w:kern w:val="2"/>
          <w:sz w:val="24"/>
          <w:szCs w:val="24"/>
        </w:rPr>
        <w:t xml:space="preserve"> осуществляется газоснабжение</w:t>
      </w:r>
      <w:r w:rsidR="0056555E" w:rsidRPr="007B332E">
        <w:rPr>
          <w:rFonts w:eastAsia="Calibri"/>
          <w:kern w:val="2"/>
          <w:sz w:val="24"/>
          <w:szCs w:val="24"/>
        </w:rPr>
        <w:t xml:space="preserve"> с. Инчхе.</w:t>
      </w:r>
      <w:r w:rsidR="00677A3E" w:rsidRPr="007B332E">
        <w:rPr>
          <w:rFonts w:eastAsia="Calibri"/>
          <w:kern w:val="2"/>
          <w:sz w:val="24"/>
          <w:szCs w:val="24"/>
        </w:rPr>
        <w:t xml:space="preserve"> Газоснабжающая организация ООО </w:t>
      </w:r>
      <w:r w:rsidR="00CC4FF6">
        <w:rPr>
          <w:rFonts w:eastAsia="Calibri"/>
          <w:kern w:val="2"/>
          <w:sz w:val="24"/>
          <w:szCs w:val="24"/>
        </w:rPr>
        <w:t>«</w:t>
      </w:r>
      <w:r w:rsidR="00677A3E" w:rsidRPr="007B332E">
        <w:rPr>
          <w:rFonts w:eastAsia="Calibri"/>
          <w:kern w:val="2"/>
          <w:sz w:val="24"/>
          <w:szCs w:val="24"/>
        </w:rPr>
        <w:t xml:space="preserve">Газпром </w:t>
      </w:r>
      <w:proofErr w:type="spellStart"/>
      <w:r w:rsidR="00677A3E" w:rsidRPr="007B332E">
        <w:rPr>
          <w:rFonts w:eastAsia="Calibri"/>
          <w:kern w:val="2"/>
          <w:sz w:val="24"/>
          <w:szCs w:val="24"/>
        </w:rPr>
        <w:t>межрегионгаз</w:t>
      </w:r>
      <w:proofErr w:type="spellEnd"/>
      <w:r w:rsidR="00677A3E" w:rsidRPr="007B332E">
        <w:rPr>
          <w:rFonts w:eastAsia="Calibri"/>
          <w:kern w:val="2"/>
          <w:sz w:val="24"/>
          <w:szCs w:val="24"/>
        </w:rPr>
        <w:t xml:space="preserve"> Пятигорск</w:t>
      </w:r>
      <w:r w:rsidR="00CC4FF6">
        <w:rPr>
          <w:rFonts w:eastAsia="Calibri"/>
          <w:kern w:val="2"/>
          <w:sz w:val="24"/>
          <w:szCs w:val="24"/>
        </w:rPr>
        <w:t>»</w:t>
      </w:r>
      <w:r w:rsidR="00677A3E" w:rsidRPr="007B332E">
        <w:rPr>
          <w:rFonts w:eastAsia="Calibri"/>
          <w:kern w:val="2"/>
          <w:sz w:val="24"/>
          <w:szCs w:val="24"/>
        </w:rPr>
        <w:t>.</w:t>
      </w:r>
    </w:p>
    <w:p w:rsidR="0017532B" w:rsidRDefault="0056555E" w:rsidP="007B332E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 w:rsidRPr="007B332E">
        <w:rPr>
          <w:rFonts w:eastAsia="Calibri"/>
          <w:kern w:val="2"/>
          <w:sz w:val="24"/>
          <w:szCs w:val="24"/>
        </w:rPr>
        <w:t>О</w:t>
      </w:r>
      <w:r w:rsidR="0017532B" w:rsidRPr="007B332E">
        <w:rPr>
          <w:rFonts w:eastAsia="Calibri"/>
          <w:kern w:val="2"/>
          <w:sz w:val="24"/>
          <w:szCs w:val="24"/>
        </w:rPr>
        <w:t xml:space="preserve">бщая протяженность сетей газоснабжения </w:t>
      </w:r>
      <w:r w:rsidR="00EB1BAC" w:rsidRPr="007B332E">
        <w:rPr>
          <w:rFonts w:eastAsia="Calibri"/>
          <w:kern w:val="2"/>
          <w:sz w:val="24"/>
          <w:szCs w:val="24"/>
        </w:rPr>
        <w:t>сельсовет</w:t>
      </w:r>
      <w:r w:rsidR="0017532B" w:rsidRPr="007B332E">
        <w:rPr>
          <w:rFonts w:eastAsia="Calibri"/>
          <w:kern w:val="2"/>
          <w:sz w:val="24"/>
          <w:szCs w:val="24"/>
        </w:rPr>
        <w:t xml:space="preserve">а около </w:t>
      </w:r>
      <w:r w:rsidRPr="007B332E">
        <w:rPr>
          <w:rFonts w:eastAsia="Calibri"/>
          <w:kern w:val="2"/>
          <w:sz w:val="24"/>
          <w:szCs w:val="24"/>
        </w:rPr>
        <w:t>29,8 км</w:t>
      </w:r>
      <w:r w:rsidR="0017532B" w:rsidRPr="007B332E">
        <w:rPr>
          <w:rFonts w:eastAsia="Calibri"/>
          <w:kern w:val="2"/>
          <w:sz w:val="24"/>
          <w:szCs w:val="24"/>
        </w:rPr>
        <w:t xml:space="preserve">, </w:t>
      </w:r>
      <w:r w:rsidR="00AE0738">
        <w:rPr>
          <w:rFonts w:eastAsia="Calibri"/>
          <w:kern w:val="2"/>
          <w:sz w:val="24"/>
          <w:szCs w:val="24"/>
        </w:rPr>
        <w:t xml:space="preserve">примерно </w:t>
      </w:r>
      <w:r w:rsidRPr="007B332E">
        <w:rPr>
          <w:rFonts w:eastAsia="Calibri"/>
          <w:kern w:val="2"/>
          <w:sz w:val="24"/>
          <w:szCs w:val="24"/>
        </w:rPr>
        <w:t>85</w:t>
      </w:r>
      <w:r w:rsidR="0017532B" w:rsidRPr="007B332E">
        <w:rPr>
          <w:rFonts w:eastAsia="Calibri"/>
          <w:kern w:val="2"/>
          <w:sz w:val="24"/>
          <w:szCs w:val="24"/>
        </w:rPr>
        <w:t xml:space="preserve"> % населения обеспечены сетевым газом.</w:t>
      </w:r>
    </w:p>
    <w:p w:rsidR="004535E3" w:rsidRDefault="004535E3" w:rsidP="007B332E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 w:rsidRPr="004535E3">
        <w:rPr>
          <w:rFonts w:eastAsia="Calibri"/>
          <w:kern w:val="2"/>
          <w:sz w:val="24"/>
          <w:szCs w:val="24"/>
        </w:rPr>
        <w:lastRenderedPageBreak/>
        <w:t>В системе газоснабжения обеспеченность приборами учета у предприятий и учреждений составляет порядка- 95 %, в частном секторе обеспеченность приборами учета составляет 70 %.</w:t>
      </w:r>
    </w:p>
    <w:p w:rsidR="00ED5C5B" w:rsidRDefault="00ED5C5B" w:rsidP="0043070F">
      <w:pPr>
        <w:adjustRightInd/>
        <w:spacing w:line="360" w:lineRule="auto"/>
        <w:ind w:firstLine="851"/>
        <w:jc w:val="center"/>
        <w:textAlignment w:val="auto"/>
        <w:rPr>
          <w:rFonts w:eastAsia="Calibri"/>
          <w:b/>
          <w:kern w:val="2"/>
          <w:sz w:val="24"/>
          <w:szCs w:val="24"/>
        </w:rPr>
      </w:pPr>
    </w:p>
    <w:p w:rsidR="0017532B" w:rsidRPr="0043070F" w:rsidRDefault="0017532B" w:rsidP="0020135F">
      <w:pPr>
        <w:adjustRightInd/>
        <w:spacing w:line="360" w:lineRule="auto"/>
        <w:jc w:val="center"/>
        <w:textAlignment w:val="auto"/>
        <w:rPr>
          <w:rFonts w:eastAsia="Calibri"/>
          <w:b/>
          <w:kern w:val="2"/>
          <w:sz w:val="24"/>
          <w:szCs w:val="24"/>
        </w:rPr>
      </w:pPr>
      <w:r w:rsidRPr="0043070F">
        <w:rPr>
          <w:rFonts w:eastAsia="Calibri"/>
          <w:b/>
          <w:kern w:val="2"/>
          <w:sz w:val="24"/>
          <w:szCs w:val="24"/>
        </w:rPr>
        <w:t>Проектные предложения</w:t>
      </w:r>
    </w:p>
    <w:p w:rsidR="0017532B" w:rsidRDefault="0017532B" w:rsidP="0043070F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 w:rsidRPr="0043070F">
        <w:rPr>
          <w:rFonts w:eastAsia="Calibri"/>
          <w:kern w:val="2"/>
          <w:sz w:val="24"/>
          <w:szCs w:val="24"/>
        </w:rPr>
        <w:t>Проектируется подавать газ в жилые дома для приготовления пищи, отопления, горячего водоснабжения, вентиляцию жилых, обслуживающих и общественных зданий и объектов, на отопление местными газовыми приборами в индивидуальных жилых домах, на нужды производственных объектов.</w:t>
      </w:r>
    </w:p>
    <w:p w:rsidR="00557988" w:rsidRPr="009D7CFB" w:rsidRDefault="00557988" w:rsidP="00557988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proofErr w:type="gramStart"/>
      <w:r w:rsidRPr="009D7CFB">
        <w:rPr>
          <w:rFonts w:eastAsia="Calibri"/>
          <w:kern w:val="2"/>
          <w:sz w:val="24"/>
          <w:szCs w:val="24"/>
        </w:rPr>
        <w:t>Согласно Программы</w:t>
      </w:r>
      <w:proofErr w:type="gramEnd"/>
      <w:r w:rsidRPr="009D7CFB">
        <w:rPr>
          <w:rFonts w:eastAsia="Calibri"/>
          <w:kern w:val="2"/>
          <w:sz w:val="24"/>
          <w:szCs w:val="24"/>
        </w:rPr>
        <w:t xml:space="preserve"> комплексного развития систем коммунальной инфраструктуры МР </w:t>
      </w:r>
      <w:r w:rsidR="00CC4FF6">
        <w:rPr>
          <w:rFonts w:eastAsia="Calibri"/>
          <w:kern w:val="2"/>
          <w:sz w:val="24"/>
          <w:szCs w:val="24"/>
        </w:rPr>
        <w:t>«</w:t>
      </w:r>
      <w:r w:rsidRPr="009D7CFB">
        <w:rPr>
          <w:rFonts w:eastAsia="Calibri"/>
          <w:kern w:val="2"/>
          <w:sz w:val="24"/>
          <w:szCs w:val="24"/>
        </w:rPr>
        <w:t>Каякентский район</w:t>
      </w:r>
      <w:r w:rsidR="00CC4FF6">
        <w:rPr>
          <w:rFonts w:eastAsia="Calibri"/>
          <w:kern w:val="2"/>
          <w:sz w:val="24"/>
          <w:szCs w:val="24"/>
        </w:rPr>
        <w:t>»</w:t>
      </w:r>
      <w:r w:rsidRPr="009D7CFB">
        <w:rPr>
          <w:rFonts w:eastAsia="Calibri"/>
          <w:kern w:val="2"/>
          <w:sz w:val="24"/>
          <w:szCs w:val="24"/>
        </w:rPr>
        <w:t xml:space="preserve"> на 2013-2020  годы был составлен прогноз строительства и капитального ремонта </w:t>
      </w:r>
      <w:r>
        <w:rPr>
          <w:rFonts w:eastAsia="Calibri"/>
          <w:kern w:val="2"/>
          <w:sz w:val="24"/>
          <w:szCs w:val="24"/>
        </w:rPr>
        <w:t>газопроводов</w:t>
      </w:r>
      <w:r w:rsidRPr="009D7CFB">
        <w:rPr>
          <w:rFonts w:eastAsia="Calibri"/>
          <w:kern w:val="2"/>
          <w:sz w:val="24"/>
          <w:szCs w:val="24"/>
        </w:rPr>
        <w:t>.</w:t>
      </w:r>
    </w:p>
    <w:p w:rsidR="00557988" w:rsidRPr="00557988" w:rsidRDefault="00557988" w:rsidP="00557988">
      <w:pPr>
        <w:pStyle w:val="af4"/>
        <w:keepNext/>
        <w:rPr>
          <w:color w:val="auto"/>
          <w:sz w:val="20"/>
          <w:szCs w:val="20"/>
        </w:rPr>
      </w:pPr>
      <w:r w:rsidRPr="00557988">
        <w:rPr>
          <w:color w:val="auto"/>
          <w:sz w:val="20"/>
          <w:szCs w:val="20"/>
        </w:rPr>
        <w:t xml:space="preserve">Таблица </w:t>
      </w:r>
      <w:r w:rsidR="009B1EAC" w:rsidRPr="00557988">
        <w:rPr>
          <w:color w:val="auto"/>
          <w:sz w:val="20"/>
          <w:szCs w:val="20"/>
        </w:rPr>
        <w:fldChar w:fldCharType="begin"/>
      </w:r>
      <w:r w:rsidRPr="00557988">
        <w:rPr>
          <w:color w:val="auto"/>
          <w:sz w:val="20"/>
          <w:szCs w:val="20"/>
        </w:rPr>
        <w:instrText xml:space="preserve"> SEQ Таблица \* ARABIC </w:instrText>
      </w:r>
      <w:r w:rsidR="009B1EAC" w:rsidRPr="00557988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40</w:t>
      </w:r>
      <w:r w:rsidR="009B1EAC" w:rsidRPr="00557988">
        <w:rPr>
          <w:color w:val="auto"/>
          <w:sz w:val="20"/>
          <w:szCs w:val="20"/>
        </w:rPr>
        <w:fldChar w:fldCharType="end"/>
      </w:r>
      <w:r w:rsidRPr="0055798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</w:t>
      </w:r>
      <w:r w:rsidRPr="00557988">
        <w:rPr>
          <w:color w:val="auto"/>
          <w:sz w:val="20"/>
          <w:szCs w:val="20"/>
        </w:rPr>
        <w:t>рогноз</w:t>
      </w:r>
      <w:r>
        <w:rPr>
          <w:color w:val="auto"/>
          <w:sz w:val="20"/>
          <w:szCs w:val="20"/>
        </w:rPr>
        <w:t xml:space="preserve"> </w:t>
      </w:r>
      <w:r w:rsidRPr="00557988">
        <w:rPr>
          <w:color w:val="auto"/>
          <w:sz w:val="20"/>
          <w:szCs w:val="20"/>
        </w:rPr>
        <w:t xml:space="preserve">строительства и капитального ремонта газопроводов населенных пунктов МО </w:t>
      </w:r>
      <w:r w:rsidR="00CC4FF6">
        <w:rPr>
          <w:color w:val="auto"/>
          <w:sz w:val="20"/>
          <w:szCs w:val="20"/>
        </w:rPr>
        <w:t>«</w:t>
      </w:r>
      <w:r w:rsidRPr="00557988">
        <w:rPr>
          <w:color w:val="auto"/>
          <w:sz w:val="20"/>
          <w:szCs w:val="20"/>
        </w:rPr>
        <w:t>сельсовет Новокаякентский район</w:t>
      </w:r>
      <w:r w:rsidR="00CC4FF6">
        <w:rPr>
          <w:color w:val="auto"/>
          <w:sz w:val="20"/>
          <w:szCs w:val="20"/>
        </w:rPr>
        <w:t>»</w:t>
      </w:r>
      <w:r w:rsidRPr="00557988">
        <w:rPr>
          <w:color w:val="auto"/>
          <w:sz w:val="20"/>
          <w:szCs w:val="20"/>
        </w:rPr>
        <w:t xml:space="preserve"> на  2013-2020 годы.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598"/>
        <w:gridCol w:w="678"/>
        <w:gridCol w:w="5495"/>
      </w:tblGrid>
      <w:tr w:rsidR="00557988" w:rsidRPr="00D24930" w:rsidTr="00AF35F0">
        <w:trPr>
          <w:trHeight w:val="20"/>
        </w:trPr>
        <w:tc>
          <w:tcPr>
            <w:tcW w:w="1463" w:type="pct"/>
            <w:vAlign w:val="center"/>
          </w:tcPr>
          <w:p w:rsidR="00557988" w:rsidRPr="00557988" w:rsidRDefault="00557988" w:rsidP="00AF35F0">
            <w:pPr>
              <w:pStyle w:val="100"/>
              <w:rPr>
                <w:b/>
              </w:rPr>
            </w:pPr>
            <w:r w:rsidRPr="00557988">
              <w:rPr>
                <w:b/>
              </w:rPr>
              <w:t>Вид работ</w:t>
            </w:r>
          </w:p>
        </w:tc>
        <w:tc>
          <w:tcPr>
            <w:tcW w:w="312" w:type="pct"/>
            <w:vAlign w:val="center"/>
          </w:tcPr>
          <w:p w:rsidR="00557988" w:rsidRPr="00557988" w:rsidRDefault="00557988" w:rsidP="00AF35F0">
            <w:pPr>
              <w:pStyle w:val="100"/>
              <w:rPr>
                <w:b/>
              </w:rPr>
            </w:pPr>
            <w:r w:rsidRPr="00557988">
              <w:rPr>
                <w:b/>
              </w:rPr>
              <w:t xml:space="preserve">Ед. </w:t>
            </w:r>
            <w:proofErr w:type="spellStart"/>
            <w:r w:rsidRPr="00557988">
              <w:rPr>
                <w:b/>
              </w:rPr>
              <w:t>изм</w:t>
            </w:r>
            <w:proofErr w:type="spellEnd"/>
            <w:r w:rsidRPr="00557988">
              <w:rPr>
                <w:b/>
              </w:rPr>
              <w:t>.</w:t>
            </w:r>
          </w:p>
        </w:tc>
        <w:tc>
          <w:tcPr>
            <w:tcW w:w="354" w:type="pct"/>
            <w:vAlign w:val="center"/>
          </w:tcPr>
          <w:p w:rsidR="00557988" w:rsidRPr="00557988" w:rsidRDefault="00557988" w:rsidP="00AF35F0">
            <w:pPr>
              <w:pStyle w:val="100"/>
              <w:rPr>
                <w:b/>
              </w:rPr>
            </w:pPr>
            <w:r w:rsidRPr="00557988">
              <w:rPr>
                <w:b/>
              </w:rPr>
              <w:t>Кол-во</w:t>
            </w:r>
          </w:p>
        </w:tc>
        <w:tc>
          <w:tcPr>
            <w:tcW w:w="2870" w:type="pct"/>
            <w:vAlign w:val="center"/>
          </w:tcPr>
          <w:p w:rsidR="00557988" w:rsidRPr="00557988" w:rsidRDefault="00557988" w:rsidP="00AF35F0">
            <w:pPr>
              <w:pStyle w:val="100"/>
              <w:rPr>
                <w:b/>
              </w:rPr>
            </w:pPr>
            <w:r w:rsidRPr="00557988">
              <w:rPr>
                <w:b/>
              </w:rPr>
              <w:t>Ориентировочная стоимость строительства (реконструкции, капитального ремонта)  газопроводов в ценах соответствующих лет (тыс. рублей)</w:t>
            </w:r>
          </w:p>
        </w:tc>
      </w:tr>
      <w:tr w:rsidR="00557988" w:rsidRPr="00D24930" w:rsidTr="00AF35F0">
        <w:trPr>
          <w:trHeight w:val="20"/>
        </w:trPr>
        <w:tc>
          <w:tcPr>
            <w:tcW w:w="1463" w:type="pct"/>
            <w:vAlign w:val="center"/>
          </w:tcPr>
          <w:p w:rsidR="00557988" w:rsidRPr="00D24930" w:rsidRDefault="00557988" w:rsidP="00AF35F0">
            <w:pPr>
              <w:pStyle w:val="100"/>
            </w:pPr>
            <w:r w:rsidRPr="00D24930">
              <w:t>Строительство</w:t>
            </w:r>
          </w:p>
          <w:p w:rsidR="00557988" w:rsidRPr="00D24930" w:rsidRDefault="00557988" w:rsidP="00AF35F0">
            <w:pPr>
              <w:pStyle w:val="100"/>
            </w:pPr>
            <w:r w:rsidRPr="00D24930">
              <w:t>нового газопровода</w:t>
            </w:r>
          </w:p>
        </w:tc>
        <w:tc>
          <w:tcPr>
            <w:tcW w:w="312" w:type="pct"/>
            <w:vAlign w:val="center"/>
          </w:tcPr>
          <w:p w:rsidR="00557988" w:rsidRPr="00D24930" w:rsidRDefault="00557988" w:rsidP="00AF35F0">
            <w:pPr>
              <w:pStyle w:val="100"/>
            </w:pPr>
            <w:r w:rsidRPr="00D24930">
              <w:t>км</w:t>
            </w:r>
          </w:p>
        </w:tc>
        <w:tc>
          <w:tcPr>
            <w:tcW w:w="354" w:type="pct"/>
            <w:vAlign w:val="center"/>
          </w:tcPr>
          <w:p w:rsidR="00557988" w:rsidRPr="00D24930" w:rsidRDefault="00557988" w:rsidP="00AF35F0">
            <w:pPr>
              <w:pStyle w:val="100"/>
            </w:pPr>
            <w:r w:rsidRPr="00D24930">
              <w:t>2,4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557988" w:rsidRPr="00D24930" w:rsidRDefault="00557988" w:rsidP="00AF35F0">
            <w:pPr>
              <w:pStyle w:val="100"/>
            </w:pPr>
            <w:r w:rsidRPr="00D24930">
              <w:t>58</w:t>
            </w:r>
            <w:r w:rsidR="00664574">
              <w:t xml:space="preserve"> </w:t>
            </w:r>
            <w:r w:rsidRPr="00D24930">
              <w:t>897</w:t>
            </w:r>
          </w:p>
        </w:tc>
      </w:tr>
    </w:tbl>
    <w:p w:rsidR="00557988" w:rsidRPr="00D24930" w:rsidRDefault="00557988" w:rsidP="00557988"/>
    <w:p w:rsidR="0017532B" w:rsidRPr="0043070F" w:rsidRDefault="0017532B" w:rsidP="0043070F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 w:rsidRPr="00C35DC3">
        <w:rPr>
          <w:rFonts w:eastAsia="Calibri"/>
          <w:b/>
          <w:kern w:val="2"/>
          <w:sz w:val="24"/>
          <w:szCs w:val="24"/>
        </w:rPr>
        <w:t>Генеральным планом</w:t>
      </w:r>
      <w:r w:rsidRPr="0043070F">
        <w:rPr>
          <w:rFonts w:eastAsia="Calibri"/>
          <w:kern w:val="2"/>
          <w:sz w:val="24"/>
          <w:szCs w:val="24"/>
        </w:rPr>
        <w:t xml:space="preserve"> </w:t>
      </w:r>
      <w:r w:rsidR="00C35DC3">
        <w:rPr>
          <w:rFonts w:eastAsia="Calibri"/>
          <w:kern w:val="2"/>
          <w:sz w:val="24"/>
          <w:szCs w:val="24"/>
        </w:rPr>
        <w:t xml:space="preserve">на расчетный срок </w:t>
      </w:r>
      <w:r w:rsidRPr="00C35DC3">
        <w:rPr>
          <w:rFonts w:eastAsia="Calibri"/>
          <w:b/>
          <w:kern w:val="2"/>
          <w:sz w:val="24"/>
          <w:szCs w:val="24"/>
        </w:rPr>
        <w:t>предлагается</w:t>
      </w:r>
      <w:r w:rsidRPr="0043070F">
        <w:rPr>
          <w:rFonts w:eastAsia="Calibri"/>
          <w:kern w:val="2"/>
          <w:sz w:val="24"/>
          <w:szCs w:val="24"/>
        </w:rPr>
        <w:t>:</w:t>
      </w:r>
    </w:p>
    <w:p w:rsidR="0017532B" w:rsidRPr="00D16345" w:rsidRDefault="0017532B" w:rsidP="00F20E9B">
      <w:pPr>
        <w:pStyle w:val="a5"/>
        <w:numPr>
          <w:ilvl w:val="0"/>
          <w:numId w:val="77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</w:rPr>
      </w:pPr>
      <w:r w:rsidRPr="00D16345">
        <w:rPr>
          <w:rFonts w:eastAsia="Calibri"/>
          <w:kern w:val="2"/>
          <w:sz w:val="24"/>
          <w:szCs w:val="24"/>
        </w:rPr>
        <w:t>реконструкци</w:t>
      </w:r>
      <w:r w:rsidR="00C35DC3">
        <w:rPr>
          <w:rFonts w:eastAsia="Calibri"/>
          <w:kern w:val="2"/>
          <w:sz w:val="24"/>
          <w:szCs w:val="24"/>
        </w:rPr>
        <w:t>я</w:t>
      </w:r>
      <w:r w:rsidRPr="00D16345">
        <w:rPr>
          <w:rFonts w:eastAsia="Calibri"/>
          <w:kern w:val="2"/>
          <w:sz w:val="24"/>
          <w:szCs w:val="24"/>
        </w:rPr>
        <w:t xml:space="preserve"> и модернизаци</w:t>
      </w:r>
      <w:r w:rsidR="00C35DC3">
        <w:rPr>
          <w:rFonts w:eastAsia="Calibri"/>
          <w:kern w:val="2"/>
          <w:sz w:val="24"/>
          <w:szCs w:val="24"/>
        </w:rPr>
        <w:t>я</w:t>
      </w:r>
      <w:r w:rsidRPr="00D16345">
        <w:rPr>
          <w:rFonts w:eastAsia="Calibri"/>
          <w:kern w:val="2"/>
          <w:sz w:val="24"/>
          <w:szCs w:val="24"/>
        </w:rPr>
        <w:t xml:space="preserve"> существующих сетей и объектов системы газоснабжения; </w:t>
      </w:r>
    </w:p>
    <w:p w:rsidR="0017532B" w:rsidRDefault="0017532B" w:rsidP="00F20E9B">
      <w:pPr>
        <w:pStyle w:val="a5"/>
        <w:numPr>
          <w:ilvl w:val="0"/>
          <w:numId w:val="77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</w:rPr>
      </w:pPr>
      <w:r w:rsidRPr="00D16345">
        <w:rPr>
          <w:rFonts w:eastAsia="Calibri"/>
          <w:kern w:val="2"/>
          <w:sz w:val="24"/>
          <w:szCs w:val="24"/>
        </w:rPr>
        <w:t xml:space="preserve">строительство сетей </w:t>
      </w:r>
      <w:r w:rsidR="00603EC4">
        <w:rPr>
          <w:rFonts w:eastAsia="Calibri"/>
          <w:kern w:val="2"/>
          <w:sz w:val="24"/>
          <w:szCs w:val="24"/>
        </w:rPr>
        <w:t xml:space="preserve">общей протяженностью </w:t>
      </w:r>
      <w:r w:rsidR="003D3414">
        <w:rPr>
          <w:rFonts w:eastAsia="Calibri"/>
          <w:kern w:val="2"/>
          <w:sz w:val="24"/>
          <w:szCs w:val="24"/>
        </w:rPr>
        <w:t>около 5,5</w:t>
      </w:r>
      <w:r w:rsidR="008B0840" w:rsidRPr="00D16345">
        <w:rPr>
          <w:rFonts w:eastAsia="Calibri"/>
          <w:kern w:val="2"/>
          <w:sz w:val="24"/>
          <w:szCs w:val="24"/>
        </w:rPr>
        <w:t xml:space="preserve"> км </w:t>
      </w:r>
      <w:r w:rsidRPr="00D16345">
        <w:rPr>
          <w:rFonts w:eastAsia="Calibri"/>
          <w:kern w:val="2"/>
          <w:sz w:val="24"/>
          <w:szCs w:val="24"/>
        </w:rPr>
        <w:t xml:space="preserve">и объектов газоснабжения  </w:t>
      </w:r>
      <w:r w:rsidR="00603EC4">
        <w:rPr>
          <w:rFonts w:eastAsia="Calibri"/>
          <w:kern w:val="2"/>
          <w:sz w:val="24"/>
          <w:szCs w:val="24"/>
        </w:rPr>
        <w:t>до уровня полной газификации сельсовета</w:t>
      </w:r>
      <w:r w:rsidRPr="00D16345">
        <w:rPr>
          <w:rFonts w:eastAsia="Calibri"/>
          <w:kern w:val="2"/>
          <w:sz w:val="24"/>
          <w:szCs w:val="24"/>
        </w:rPr>
        <w:t>;</w:t>
      </w:r>
    </w:p>
    <w:p w:rsidR="003D3414" w:rsidRDefault="003D3414" w:rsidP="00F20E9B">
      <w:pPr>
        <w:pStyle w:val="a5"/>
        <w:numPr>
          <w:ilvl w:val="0"/>
          <w:numId w:val="77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прокладка уличных газовых сетей на территориях нового жилищного строительства, протяженностью около 13,5 км;</w:t>
      </w:r>
    </w:p>
    <w:p w:rsidR="003D3414" w:rsidRPr="00D16345" w:rsidRDefault="003D3414" w:rsidP="00F20E9B">
      <w:pPr>
        <w:pStyle w:val="a5"/>
        <w:numPr>
          <w:ilvl w:val="0"/>
          <w:numId w:val="77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обеспечить газификацию поселка около санатория </w:t>
      </w:r>
      <w:r w:rsidR="00CC4FF6">
        <w:rPr>
          <w:rFonts w:eastAsia="Calibri"/>
          <w:kern w:val="2"/>
          <w:sz w:val="24"/>
          <w:szCs w:val="24"/>
        </w:rPr>
        <w:t>«</w:t>
      </w:r>
      <w:proofErr w:type="spellStart"/>
      <w:r>
        <w:rPr>
          <w:rFonts w:eastAsia="Calibri"/>
          <w:kern w:val="2"/>
          <w:sz w:val="24"/>
          <w:szCs w:val="24"/>
        </w:rPr>
        <w:t>Каякент</w:t>
      </w:r>
      <w:proofErr w:type="spellEnd"/>
      <w:r w:rsidR="00CC4FF6">
        <w:rPr>
          <w:rFonts w:eastAsia="Calibri"/>
          <w:kern w:val="2"/>
          <w:sz w:val="24"/>
          <w:szCs w:val="24"/>
        </w:rPr>
        <w:t>»</w:t>
      </w:r>
      <w:r>
        <w:rPr>
          <w:rFonts w:eastAsia="Calibri"/>
          <w:kern w:val="2"/>
          <w:sz w:val="24"/>
          <w:szCs w:val="24"/>
        </w:rPr>
        <w:t>;</w:t>
      </w:r>
    </w:p>
    <w:p w:rsidR="00FD2590" w:rsidRPr="00D16345" w:rsidRDefault="0017532B" w:rsidP="00F20E9B">
      <w:pPr>
        <w:pStyle w:val="a5"/>
        <w:numPr>
          <w:ilvl w:val="0"/>
          <w:numId w:val="77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</w:rPr>
      </w:pPr>
      <w:r w:rsidRPr="00D16345">
        <w:rPr>
          <w:rFonts w:eastAsia="Calibri"/>
          <w:kern w:val="2"/>
          <w:sz w:val="24"/>
          <w:szCs w:val="24"/>
        </w:rPr>
        <w:t xml:space="preserve">подключение к системе газоснабжения </w:t>
      </w:r>
      <w:r w:rsidR="00EB1BAC" w:rsidRPr="00D16345">
        <w:rPr>
          <w:rFonts w:eastAsia="Calibri"/>
          <w:kern w:val="2"/>
          <w:sz w:val="24"/>
          <w:szCs w:val="24"/>
        </w:rPr>
        <w:t>сельсовет</w:t>
      </w:r>
      <w:r w:rsidRPr="00D16345">
        <w:rPr>
          <w:rFonts w:eastAsia="Calibri"/>
          <w:kern w:val="2"/>
          <w:sz w:val="24"/>
          <w:szCs w:val="24"/>
        </w:rPr>
        <w:t xml:space="preserve">а запланированных объектов жилой и общественно-деловой застройки. </w:t>
      </w:r>
    </w:p>
    <w:p w:rsidR="0029510A" w:rsidRDefault="0029510A">
      <w:pPr>
        <w:widowControl/>
        <w:adjustRightInd/>
        <w:spacing w:after="200" w:line="276" w:lineRule="auto"/>
        <w:jc w:val="left"/>
        <w:textAlignment w:val="auto"/>
        <w:rPr>
          <w:b/>
          <w:bCs/>
          <w:kern w:val="32"/>
          <w:sz w:val="28"/>
          <w:szCs w:val="28"/>
        </w:rPr>
      </w:pPr>
      <w:bookmarkStart w:id="156" w:name="_Toc315701162"/>
      <w:bookmarkStart w:id="157" w:name="_Toc315701163"/>
      <w:bookmarkStart w:id="158" w:name="_Toc315701164"/>
      <w:bookmarkStart w:id="159" w:name="_Toc315701165"/>
      <w:bookmarkStart w:id="160" w:name="_Toc315701166"/>
      <w:bookmarkStart w:id="161" w:name="_Toc315701167"/>
      <w:bookmarkStart w:id="162" w:name="_Toc315701168"/>
      <w:bookmarkStart w:id="163" w:name="_Toc315701169"/>
      <w:bookmarkStart w:id="164" w:name="_Toc315701170"/>
      <w:bookmarkStart w:id="165" w:name="_Toc315701171"/>
      <w:bookmarkStart w:id="166" w:name="_Toc268263649"/>
      <w:bookmarkStart w:id="167" w:name="_Toc342472327"/>
      <w:bookmarkStart w:id="168" w:name="_Toc37770970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r>
        <w:rPr>
          <w:kern w:val="32"/>
          <w:sz w:val="28"/>
          <w:szCs w:val="28"/>
        </w:rPr>
        <w:br w:type="page"/>
      </w:r>
    </w:p>
    <w:p w:rsidR="00AE3949" w:rsidRPr="00B226FB" w:rsidRDefault="00AA4880" w:rsidP="00380B42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r w:rsidRPr="00B226FB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lastRenderedPageBreak/>
        <w:t xml:space="preserve">2.8.5 </w:t>
      </w:r>
      <w:r w:rsidR="000E024B" w:rsidRPr="00B226FB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Электроснабжение</w:t>
      </w:r>
      <w:bookmarkEnd w:id="166"/>
      <w:bookmarkEnd w:id="167"/>
      <w:bookmarkEnd w:id="168"/>
    </w:p>
    <w:p w:rsidR="00F22186" w:rsidRPr="00CA601C" w:rsidRDefault="00F22186" w:rsidP="00F22186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bookmarkStart w:id="169" w:name="_Toc247965282"/>
      <w:bookmarkStart w:id="170" w:name="_Toc268263650"/>
      <w:bookmarkStart w:id="171" w:name="_Toc342472328"/>
      <w:r w:rsidRPr="00CA601C">
        <w:rPr>
          <w:rFonts w:eastAsia="Calibri"/>
          <w:kern w:val="2"/>
          <w:sz w:val="24"/>
          <w:szCs w:val="24"/>
        </w:rPr>
        <w:t xml:space="preserve">Электроснабжение потребителей муниципального образования предусмотрено от электрических сетей ОАО </w:t>
      </w:r>
      <w:r w:rsidR="00CC4FF6">
        <w:rPr>
          <w:rFonts w:eastAsia="Calibri"/>
          <w:kern w:val="2"/>
          <w:sz w:val="24"/>
          <w:szCs w:val="24"/>
        </w:rPr>
        <w:t>«</w:t>
      </w:r>
      <w:proofErr w:type="spellStart"/>
      <w:r w:rsidR="007623E0" w:rsidRPr="00CA601C">
        <w:rPr>
          <w:rFonts w:eastAsia="Calibri"/>
          <w:kern w:val="2"/>
          <w:sz w:val="24"/>
          <w:szCs w:val="24"/>
        </w:rPr>
        <w:t>Дагэнергосеть</w:t>
      </w:r>
      <w:proofErr w:type="spellEnd"/>
      <w:r w:rsidR="00CC4FF6">
        <w:rPr>
          <w:rFonts w:eastAsia="Calibri"/>
          <w:kern w:val="2"/>
          <w:sz w:val="24"/>
          <w:szCs w:val="24"/>
        </w:rPr>
        <w:t>»</w:t>
      </w:r>
      <w:r w:rsidRPr="00CA601C">
        <w:rPr>
          <w:rFonts w:eastAsia="Calibri"/>
          <w:kern w:val="2"/>
          <w:sz w:val="24"/>
          <w:szCs w:val="24"/>
        </w:rPr>
        <w:t xml:space="preserve">. </w:t>
      </w:r>
    </w:p>
    <w:p w:rsidR="00F22186" w:rsidRDefault="00F22186" w:rsidP="00F22186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В границах административного центра сельсовета</w:t>
      </w:r>
      <w:r w:rsidRPr="00CA601C">
        <w:rPr>
          <w:rFonts w:eastAsia="Calibri"/>
          <w:kern w:val="2"/>
          <w:sz w:val="24"/>
          <w:szCs w:val="24"/>
        </w:rPr>
        <w:t xml:space="preserve"> расположена подстанция </w:t>
      </w:r>
      <w:r w:rsidR="00CC4FF6">
        <w:rPr>
          <w:rFonts w:eastAsia="Calibri"/>
          <w:kern w:val="2"/>
          <w:sz w:val="24"/>
          <w:szCs w:val="24"/>
        </w:rPr>
        <w:t>«</w:t>
      </w:r>
      <w:proofErr w:type="spellStart"/>
      <w:r w:rsidR="005C4C31">
        <w:rPr>
          <w:rFonts w:eastAsia="Calibri"/>
          <w:kern w:val="2"/>
          <w:sz w:val="24"/>
          <w:szCs w:val="24"/>
        </w:rPr>
        <w:t>Каякент</w:t>
      </w:r>
      <w:proofErr w:type="spellEnd"/>
      <w:r w:rsidR="00CC4FF6">
        <w:rPr>
          <w:rFonts w:eastAsia="Calibri"/>
          <w:kern w:val="2"/>
          <w:sz w:val="24"/>
          <w:szCs w:val="24"/>
        </w:rPr>
        <w:t>»</w:t>
      </w:r>
      <w:r w:rsidRPr="00CA601C">
        <w:rPr>
          <w:rFonts w:eastAsia="Calibri"/>
          <w:kern w:val="2"/>
          <w:sz w:val="24"/>
          <w:szCs w:val="24"/>
        </w:rPr>
        <w:t xml:space="preserve"> 110/10 кВ, питающая </w:t>
      </w:r>
      <w:r>
        <w:rPr>
          <w:rFonts w:eastAsia="Calibri"/>
          <w:kern w:val="2"/>
          <w:sz w:val="24"/>
          <w:szCs w:val="24"/>
        </w:rPr>
        <w:t>Каякентский район</w:t>
      </w:r>
      <w:r w:rsidR="005C4C31">
        <w:rPr>
          <w:rFonts w:eastAsia="Calibri"/>
          <w:kern w:val="2"/>
          <w:sz w:val="24"/>
          <w:szCs w:val="24"/>
        </w:rPr>
        <w:t>.</w:t>
      </w:r>
    </w:p>
    <w:p w:rsidR="00F22186" w:rsidRPr="00A017E4" w:rsidRDefault="00F22186" w:rsidP="00F22186">
      <w:pPr>
        <w:pStyle w:val="af4"/>
        <w:keepNext/>
        <w:rPr>
          <w:color w:val="auto"/>
          <w:sz w:val="20"/>
          <w:szCs w:val="20"/>
        </w:rPr>
      </w:pPr>
      <w:r w:rsidRPr="00A017E4">
        <w:rPr>
          <w:color w:val="auto"/>
          <w:sz w:val="20"/>
          <w:szCs w:val="20"/>
        </w:rPr>
        <w:t xml:space="preserve">Таблица </w:t>
      </w:r>
      <w:r w:rsidR="009B1EAC" w:rsidRPr="00A017E4">
        <w:rPr>
          <w:color w:val="auto"/>
          <w:sz w:val="20"/>
          <w:szCs w:val="20"/>
        </w:rPr>
        <w:fldChar w:fldCharType="begin"/>
      </w:r>
      <w:r w:rsidRPr="00A017E4">
        <w:rPr>
          <w:color w:val="auto"/>
          <w:sz w:val="20"/>
          <w:szCs w:val="20"/>
        </w:rPr>
        <w:instrText xml:space="preserve"> SEQ Таблица \* ARABIC </w:instrText>
      </w:r>
      <w:r w:rsidR="009B1EAC" w:rsidRPr="00A017E4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41</w:t>
      </w:r>
      <w:r w:rsidR="009B1EAC" w:rsidRPr="00A017E4">
        <w:rPr>
          <w:color w:val="auto"/>
          <w:sz w:val="20"/>
          <w:szCs w:val="20"/>
        </w:rPr>
        <w:fldChar w:fldCharType="end"/>
      </w:r>
      <w:r w:rsidRPr="00A017E4">
        <w:rPr>
          <w:color w:val="auto"/>
          <w:sz w:val="20"/>
          <w:szCs w:val="20"/>
        </w:rPr>
        <w:t xml:space="preserve"> –Характеристика подстанции </w:t>
      </w:r>
      <w:r w:rsidR="00CC4FF6">
        <w:rPr>
          <w:color w:val="auto"/>
          <w:sz w:val="20"/>
          <w:szCs w:val="20"/>
        </w:rPr>
        <w:t>«</w:t>
      </w:r>
      <w:proofErr w:type="spellStart"/>
      <w:r w:rsidR="005C4C31">
        <w:rPr>
          <w:color w:val="auto"/>
          <w:sz w:val="20"/>
          <w:szCs w:val="20"/>
        </w:rPr>
        <w:t>К</w:t>
      </w:r>
      <w:r w:rsidRPr="00DF5805">
        <w:rPr>
          <w:color w:val="auto"/>
          <w:sz w:val="20"/>
          <w:szCs w:val="20"/>
        </w:rPr>
        <w:t>аякент</w:t>
      </w:r>
      <w:proofErr w:type="spellEnd"/>
      <w:r w:rsidR="00CC4FF6">
        <w:rPr>
          <w:color w:val="auto"/>
          <w:sz w:val="20"/>
          <w:szCs w:val="20"/>
        </w:rPr>
        <w:t>»</w:t>
      </w:r>
      <w:r w:rsidRPr="00DF5805">
        <w:rPr>
          <w:color w:val="auto"/>
          <w:sz w:val="20"/>
          <w:szCs w:val="20"/>
        </w:rPr>
        <w:t xml:space="preserve"> 110/10 кВ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6"/>
        <w:gridCol w:w="3508"/>
      </w:tblGrid>
      <w:tr w:rsidR="00F22186" w:rsidRPr="001179BD" w:rsidTr="00703B7B">
        <w:tc>
          <w:tcPr>
            <w:tcW w:w="3125" w:type="pct"/>
            <w:vAlign w:val="center"/>
          </w:tcPr>
          <w:p w:rsidR="00F22186" w:rsidRPr="00AE2EE3" w:rsidRDefault="00F22186" w:rsidP="0029510A">
            <w:pPr>
              <w:pStyle w:val="100"/>
              <w:rPr>
                <w:b/>
              </w:rPr>
            </w:pPr>
            <w:r w:rsidRPr="00AE2EE3">
              <w:rPr>
                <w:b/>
              </w:rPr>
              <w:t>Наименование показателя</w:t>
            </w:r>
          </w:p>
        </w:tc>
        <w:tc>
          <w:tcPr>
            <w:tcW w:w="1875" w:type="pct"/>
            <w:vAlign w:val="center"/>
          </w:tcPr>
          <w:p w:rsidR="00F22186" w:rsidRPr="00AE2EE3" w:rsidRDefault="00F22186" w:rsidP="0029510A">
            <w:pPr>
              <w:pStyle w:val="100"/>
              <w:rPr>
                <w:b/>
              </w:rPr>
            </w:pPr>
            <w:r w:rsidRPr="00AE2EE3">
              <w:rPr>
                <w:b/>
              </w:rPr>
              <w:t>Значение</w:t>
            </w:r>
          </w:p>
        </w:tc>
      </w:tr>
      <w:tr w:rsidR="00F22186" w:rsidRPr="001179BD" w:rsidTr="00703B7B">
        <w:tc>
          <w:tcPr>
            <w:tcW w:w="3125" w:type="pct"/>
            <w:vAlign w:val="center"/>
          </w:tcPr>
          <w:p w:rsidR="00F22186" w:rsidRPr="001179BD" w:rsidRDefault="00F22186" w:rsidP="0029510A">
            <w:pPr>
              <w:pStyle w:val="100"/>
            </w:pPr>
            <w:r w:rsidRPr="001179BD">
              <w:t>Классы напряжения, кВ</w:t>
            </w:r>
          </w:p>
        </w:tc>
        <w:tc>
          <w:tcPr>
            <w:tcW w:w="1875" w:type="pct"/>
            <w:vAlign w:val="center"/>
          </w:tcPr>
          <w:p w:rsidR="00F22186" w:rsidRPr="002D205E" w:rsidRDefault="00F22186" w:rsidP="0029510A">
            <w:pPr>
              <w:pStyle w:val="100"/>
            </w:pPr>
            <w:r w:rsidRPr="00EE386B">
              <w:t>110/10</w:t>
            </w:r>
          </w:p>
        </w:tc>
      </w:tr>
      <w:tr w:rsidR="00F22186" w:rsidRPr="001179BD" w:rsidTr="00703B7B">
        <w:tc>
          <w:tcPr>
            <w:tcW w:w="3125" w:type="pct"/>
            <w:vAlign w:val="center"/>
          </w:tcPr>
          <w:p w:rsidR="00F22186" w:rsidRPr="001179BD" w:rsidRDefault="00F22186" w:rsidP="0029510A">
            <w:pPr>
              <w:pStyle w:val="100"/>
            </w:pPr>
            <w:r w:rsidRPr="001179BD">
              <w:t>Год ввода в эксплуатацию</w:t>
            </w:r>
          </w:p>
        </w:tc>
        <w:tc>
          <w:tcPr>
            <w:tcW w:w="1875" w:type="pct"/>
            <w:vAlign w:val="center"/>
          </w:tcPr>
          <w:p w:rsidR="00F22186" w:rsidRPr="002D205E" w:rsidRDefault="00F22186" w:rsidP="0029510A">
            <w:pPr>
              <w:pStyle w:val="100"/>
            </w:pPr>
            <w:r>
              <w:t>1971</w:t>
            </w:r>
          </w:p>
        </w:tc>
      </w:tr>
      <w:tr w:rsidR="00F22186" w:rsidRPr="001179BD" w:rsidTr="00703B7B">
        <w:tc>
          <w:tcPr>
            <w:tcW w:w="3125" w:type="pct"/>
            <w:vAlign w:val="center"/>
          </w:tcPr>
          <w:p w:rsidR="00F22186" w:rsidRPr="001179BD" w:rsidRDefault="00F22186" w:rsidP="0029510A">
            <w:pPr>
              <w:pStyle w:val="100"/>
            </w:pPr>
            <w:r w:rsidRPr="001179BD">
              <w:t>Зона электроснабжения центра питания:</w:t>
            </w:r>
          </w:p>
        </w:tc>
        <w:tc>
          <w:tcPr>
            <w:tcW w:w="1875" w:type="pct"/>
            <w:vAlign w:val="center"/>
          </w:tcPr>
          <w:p w:rsidR="00F22186" w:rsidRPr="002D205E" w:rsidRDefault="00F22186" w:rsidP="0029510A">
            <w:pPr>
              <w:pStyle w:val="100"/>
            </w:pPr>
            <w:r>
              <w:t>Каякентский район</w:t>
            </w:r>
          </w:p>
        </w:tc>
      </w:tr>
      <w:tr w:rsidR="00F22186" w:rsidRPr="001179BD" w:rsidTr="00703B7B">
        <w:tc>
          <w:tcPr>
            <w:tcW w:w="3125" w:type="pct"/>
            <w:vAlign w:val="center"/>
          </w:tcPr>
          <w:p w:rsidR="00F22186" w:rsidRPr="001179BD" w:rsidRDefault="00F22186" w:rsidP="0029510A">
            <w:pPr>
              <w:pStyle w:val="100"/>
            </w:pPr>
            <w:r w:rsidRPr="001179BD">
              <w:t>Количество и установленная мощность силовых трансформаторов</w:t>
            </w:r>
          </w:p>
        </w:tc>
        <w:tc>
          <w:tcPr>
            <w:tcW w:w="1875" w:type="pct"/>
            <w:vAlign w:val="center"/>
          </w:tcPr>
          <w:p w:rsidR="00F22186" w:rsidRPr="002D205E" w:rsidRDefault="00F22186" w:rsidP="0029510A">
            <w:pPr>
              <w:pStyle w:val="100"/>
            </w:pPr>
            <w:r>
              <w:t xml:space="preserve">16,3 </w:t>
            </w:r>
            <w:r w:rsidRPr="001179BD">
              <w:t>МВА</w:t>
            </w:r>
          </w:p>
        </w:tc>
      </w:tr>
      <w:tr w:rsidR="00F22186" w:rsidRPr="001179BD" w:rsidTr="00703B7B">
        <w:tc>
          <w:tcPr>
            <w:tcW w:w="3125" w:type="pct"/>
            <w:vAlign w:val="center"/>
          </w:tcPr>
          <w:p w:rsidR="00F22186" w:rsidRPr="001179BD" w:rsidRDefault="00F22186" w:rsidP="0029510A">
            <w:pPr>
              <w:pStyle w:val="100"/>
            </w:pPr>
            <w:r w:rsidRPr="001179BD">
              <w:t>Существующая нагрузка по замерам режимного дня (зима, лето)</w:t>
            </w:r>
          </w:p>
        </w:tc>
        <w:tc>
          <w:tcPr>
            <w:tcW w:w="1875" w:type="pct"/>
            <w:vAlign w:val="center"/>
          </w:tcPr>
          <w:p w:rsidR="00F22186" w:rsidRPr="002D205E" w:rsidRDefault="00F22186" w:rsidP="0029510A">
            <w:pPr>
              <w:pStyle w:val="100"/>
            </w:pPr>
            <w:r>
              <w:t>6,55</w:t>
            </w:r>
            <w:r w:rsidRPr="001179BD">
              <w:t>/</w:t>
            </w:r>
            <w:r>
              <w:t>4,52</w:t>
            </w:r>
            <w:r w:rsidRPr="001179BD">
              <w:t xml:space="preserve"> МВА</w:t>
            </w:r>
          </w:p>
        </w:tc>
      </w:tr>
      <w:tr w:rsidR="00F22186" w:rsidRPr="001179BD" w:rsidTr="00703B7B">
        <w:tc>
          <w:tcPr>
            <w:tcW w:w="3125" w:type="pct"/>
            <w:vAlign w:val="center"/>
          </w:tcPr>
          <w:p w:rsidR="00F22186" w:rsidRPr="001179BD" w:rsidRDefault="00F22186" w:rsidP="0029510A">
            <w:pPr>
              <w:pStyle w:val="100"/>
            </w:pPr>
            <w:proofErr w:type="spellStart"/>
            <w:r w:rsidRPr="001179BD">
              <w:t>Профицит</w:t>
            </w:r>
            <w:proofErr w:type="spellEnd"/>
            <w:r w:rsidRPr="001179BD">
              <w:t>/дефицит мощности по результатам замеров режимного дня</w:t>
            </w:r>
          </w:p>
        </w:tc>
        <w:tc>
          <w:tcPr>
            <w:tcW w:w="1875" w:type="pct"/>
            <w:vAlign w:val="center"/>
          </w:tcPr>
          <w:p w:rsidR="00F22186" w:rsidRPr="002D205E" w:rsidRDefault="00F22186" w:rsidP="0029510A">
            <w:pPr>
              <w:pStyle w:val="100"/>
            </w:pPr>
            <w:r>
              <w:t>-0,21</w:t>
            </w:r>
            <w:r w:rsidRPr="002D205E">
              <w:t xml:space="preserve"> MBA</w:t>
            </w:r>
          </w:p>
        </w:tc>
      </w:tr>
      <w:tr w:rsidR="00F22186" w:rsidRPr="001179BD" w:rsidTr="00703B7B">
        <w:tc>
          <w:tcPr>
            <w:tcW w:w="3125" w:type="pct"/>
            <w:vAlign w:val="center"/>
          </w:tcPr>
          <w:p w:rsidR="00F22186" w:rsidRPr="001179BD" w:rsidRDefault="00F22186" w:rsidP="0029510A">
            <w:pPr>
              <w:pStyle w:val="100"/>
            </w:pPr>
            <w:r w:rsidRPr="001179BD">
              <w:t>Максимальная мощность</w:t>
            </w:r>
          </w:p>
        </w:tc>
        <w:tc>
          <w:tcPr>
            <w:tcW w:w="1875" w:type="pct"/>
            <w:vAlign w:val="center"/>
          </w:tcPr>
          <w:p w:rsidR="00F22186" w:rsidRPr="002D205E" w:rsidRDefault="00F22186" w:rsidP="0029510A">
            <w:pPr>
              <w:pStyle w:val="100"/>
            </w:pPr>
            <w:r>
              <w:t>-0,21</w:t>
            </w:r>
            <w:r w:rsidRPr="002D205E">
              <w:t xml:space="preserve"> MBA</w:t>
            </w:r>
          </w:p>
        </w:tc>
      </w:tr>
      <w:tr w:rsidR="00F22186" w:rsidRPr="001179BD" w:rsidTr="00703B7B">
        <w:tc>
          <w:tcPr>
            <w:tcW w:w="3125" w:type="pct"/>
            <w:vAlign w:val="center"/>
          </w:tcPr>
          <w:p w:rsidR="00F22186" w:rsidRPr="001179BD" w:rsidRDefault="00F22186" w:rsidP="0029510A">
            <w:pPr>
              <w:pStyle w:val="100"/>
            </w:pPr>
            <w:r w:rsidRPr="001179BD">
              <w:t>Объем мощности по заключенным договорам, находящимся на исполнении</w:t>
            </w:r>
          </w:p>
        </w:tc>
        <w:tc>
          <w:tcPr>
            <w:tcW w:w="1875" w:type="pct"/>
            <w:vAlign w:val="center"/>
          </w:tcPr>
          <w:p w:rsidR="00F22186" w:rsidRPr="002D205E" w:rsidRDefault="00F22186" w:rsidP="0029510A">
            <w:pPr>
              <w:pStyle w:val="100"/>
            </w:pPr>
            <w:r>
              <w:t>0,45 МВА</w:t>
            </w:r>
          </w:p>
        </w:tc>
      </w:tr>
      <w:tr w:rsidR="00F22186" w:rsidRPr="001179BD" w:rsidTr="00703B7B">
        <w:tc>
          <w:tcPr>
            <w:tcW w:w="3125" w:type="pct"/>
            <w:vAlign w:val="center"/>
          </w:tcPr>
          <w:p w:rsidR="00F22186" w:rsidRPr="001179BD" w:rsidRDefault="00F22186" w:rsidP="0029510A">
            <w:pPr>
              <w:pStyle w:val="100"/>
            </w:pPr>
            <w:r w:rsidRPr="001179BD">
              <w:t>Объем мощности по заявкам на технологическое присоединение</w:t>
            </w:r>
          </w:p>
        </w:tc>
        <w:tc>
          <w:tcPr>
            <w:tcW w:w="1875" w:type="pct"/>
            <w:vAlign w:val="center"/>
          </w:tcPr>
          <w:p w:rsidR="00F22186" w:rsidRPr="002D205E" w:rsidRDefault="00F22186" w:rsidP="0029510A">
            <w:pPr>
              <w:pStyle w:val="100"/>
            </w:pPr>
            <w:r>
              <w:t xml:space="preserve">0,68 </w:t>
            </w:r>
            <w:r w:rsidRPr="001179BD">
              <w:t>MBA</w:t>
            </w:r>
          </w:p>
        </w:tc>
      </w:tr>
    </w:tbl>
    <w:p w:rsidR="00C0797A" w:rsidRDefault="00C0797A" w:rsidP="007B332E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</w:p>
    <w:p w:rsidR="00B14DAD" w:rsidRPr="007B332E" w:rsidRDefault="00491C94" w:rsidP="007B332E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 w:rsidRPr="007B332E">
        <w:rPr>
          <w:rFonts w:eastAsia="Calibri"/>
          <w:kern w:val="2"/>
          <w:sz w:val="24"/>
          <w:szCs w:val="24"/>
        </w:rPr>
        <w:t>Н</w:t>
      </w:r>
      <w:r w:rsidR="00EB5D29" w:rsidRPr="007B332E">
        <w:rPr>
          <w:rFonts w:eastAsia="Calibri"/>
          <w:kern w:val="2"/>
          <w:sz w:val="24"/>
          <w:szCs w:val="24"/>
        </w:rPr>
        <w:t>а данный момент</w:t>
      </w:r>
      <w:r w:rsidR="00B14DAD" w:rsidRPr="007B332E">
        <w:rPr>
          <w:rFonts w:eastAsia="Calibri"/>
          <w:kern w:val="2"/>
          <w:sz w:val="24"/>
          <w:szCs w:val="24"/>
        </w:rPr>
        <w:t xml:space="preserve"> </w:t>
      </w:r>
      <w:r w:rsidRPr="007B332E">
        <w:rPr>
          <w:rFonts w:eastAsia="Calibri"/>
          <w:kern w:val="2"/>
          <w:sz w:val="24"/>
          <w:szCs w:val="24"/>
        </w:rPr>
        <w:t xml:space="preserve"> подстанция обладает достаточным запасом мощности</w:t>
      </w:r>
      <w:r w:rsidR="000C6C97" w:rsidRPr="007B332E">
        <w:rPr>
          <w:rFonts w:eastAsia="Calibri"/>
          <w:kern w:val="2"/>
          <w:sz w:val="24"/>
          <w:szCs w:val="24"/>
        </w:rPr>
        <w:t xml:space="preserve">, но не обладает </w:t>
      </w:r>
      <w:r w:rsidR="00EB5D29" w:rsidRPr="007B332E">
        <w:rPr>
          <w:rFonts w:eastAsia="Calibri"/>
          <w:kern w:val="2"/>
          <w:sz w:val="24"/>
          <w:szCs w:val="24"/>
        </w:rPr>
        <w:t xml:space="preserve">значительным </w:t>
      </w:r>
      <w:r w:rsidR="000C6C97" w:rsidRPr="007B332E">
        <w:rPr>
          <w:rFonts w:eastAsia="Calibri"/>
          <w:kern w:val="2"/>
          <w:sz w:val="24"/>
          <w:szCs w:val="24"/>
        </w:rPr>
        <w:t>потенциалом для увеличения</w:t>
      </w:r>
      <w:r w:rsidR="00EB5D29" w:rsidRPr="007B332E">
        <w:rPr>
          <w:rFonts w:eastAsia="Calibri"/>
          <w:kern w:val="2"/>
          <w:sz w:val="24"/>
          <w:szCs w:val="24"/>
        </w:rPr>
        <w:t xml:space="preserve"> количества потребителей электроэнергии</w:t>
      </w:r>
      <w:r w:rsidR="000C6C97" w:rsidRPr="007B332E">
        <w:rPr>
          <w:rFonts w:eastAsia="Calibri"/>
          <w:kern w:val="2"/>
          <w:sz w:val="24"/>
          <w:szCs w:val="24"/>
        </w:rPr>
        <w:t>.</w:t>
      </w:r>
    </w:p>
    <w:p w:rsidR="00B14DAD" w:rsidRPr="007B332E" w:rsidRDefault="00491C94" w:rsidP="007B332E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 w:rsidRPr="007B332E">
        <w:rPr>
          <w:rFonts w:eastAsia="Calibri"/>
          <w:kern w:val="2"/>
          <w:sz w:val="24"/>
          <w:szCs w:val="24"/>
        </w:rPr>
        <w:t xml:space="preserve">Территорию </w:t>
      </w:r>
      <w:r w:rsidR="0052738D" w:rsidRPr="007B332E">
        <w:rPr>
          <w:rFonts w:eastAsia="Calibri"/>
          <w:kern w:val="2"/>
          <w:sz w:val="24"/>
          <w:szCs w:val="24"/>
        </w:rPr>
        <w:t>с</w:t>
      </w:r>
      <w:r w:rsidR="00EB1BAC" w:rsidRPr="007B332E">
        <w:rPr>
          <w:rFonts w:eastAsia="Calibri"/>
          <w:kern w:val="2"/>
          <w:sz w:val="24"/>
          <w:szCs w:val="24"/>
        </w:rPr>
        <w:t>ельсовет</w:t>
      </w:r>
      <w:r w:rsidRPr="007B332E">
        <w:rPr>
          <w:rFonts w:eastAsia="Calibri"/>
          <w:kern w:val="2"/>
          <w:sz w:val="24"/>
          <w:szCs w:val="24"/>
        </w:rPr>
        <w:t>а</w:t>
      </w:r>
      <w:r w:rsidR="00B14DAD" w:rsidRPr="007B332E">
        <w:rPr>
          <w:rFonts w:eastAsia="Calibri"/>
          <w:kern w:val="2"/>
          <w:sz w:val="24"/>
          <w:szCs w:val="24"/>
        </w:rPr>
        <w:t xml:space="preserve"> пересека</w:t>
      </w:r>
      <w:r w:rsidR="0052738D" w:rsidRPr="007B332E">
        <w:rPr>
          <w:rFonts w:eastAsia="Calibri"/>
          <w:kern w:val="2"/>
          <w:sz w:val="24"/>
          <w:szCs w:val="24"/>
        </w:rPr>
        <w:t>ю</w:t>
      </w:r>
      <w:r w:rsidR="00B14DAD" w:rsidRPr="007B332E">
        <w:rPr>
          <w:rFonts w:eastAsia="Calibri"/>
          <w:kern w:val="2"/>
          <w:sz w:val="24"/>
          <w:szCs w:val="24"/>
        </w:rPr>
        <w:t>т следующие линии электропередач</w:t>
      </w:r>
      <w:r w:rsidR="0052738D" w:rsidRPr="007B332E">
        <w:rPr>
          <w:rFonts w:eastAsia="Calibri"/>
          <w:kern w:val="2"/>
          <w:sz w:val="24"/>
          <w:szCs w:val="24"/>
        </w:rPr>
        <w:t>:</w:t>
      </w:r>
    </w:p>
    <w:p w:rsidR="00816312" w:rsidRPr="00816312" w:rsidRDefault="00EB50BA" w:rsidP="00F20E9B">
      <w:pPr>
        <w:pStyle w:val="a5"/>
        <w:numPr>
          <w:ilvl w:val="0"/>
          <w:numId w:val="44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ВЛ </w:t>
      </w:r>
      <w:r w:rsidR="00816312" w:rsidRPr="00816312">
        <w:rPr>
          <w:rFonts w:eastAsia="Calibri"/>
          <w:kern w:val="2"/>
          <w:sz w:val="24"/>
          <w:szCs w:val="24"/>
        </w:rPr>
        <w:t xml:space="preserve">110 кВ Л-115 ПС </w:t>
      </w:r>
      <w:r w:rsidR="00CC4FF6">
        <w:rPr>
          <w:rFonts w:eastAsia="Calibri"/>
          <w:kern w:val="2"/>
          <w:sz w:val="24"/>
          <w:szCs w:val="24"/>
        </w:rPr>
        <w:t>«</w:t>
      </w:r>
      <w:proofErr w:type="spellStart"/>
      <w:r w:rsidR="00816312" w:rsidRPr="00816312">
        <w:rPr>
          <w:rFonts w:eastAsia="Calibri"/>
          <w:kern w:val="2"/>
          <w:sz w:val="24"/>
          <w:szCs w:val="24"/>
        </w:rPr>
        <w:t>Каякент</w:t>
      </w:r>
      <w:proofErr w:type="spellEnd"/>
      <w:proofErr w:type="gramStart"/>
      <w:r w:rsidR="00816312" w:rsidRPr="00816312">
        <w:rPr>
          <w:rFonts w:eastAsia="Calibri"/>
          <w:kern w:val="2"/>
          <w:sz w:val="24"/>
          <w:szCs w:val="24"/>
        </w:rPr>
        <w:t xml:space="preserve"> Т</w:t>
      </w:r>
      <w:proofErr w:type="gramEnd"/>
      <w:r w:rsidR="00CC4FF6">
        <w:rPr>
          <w:rFonts w:eastAsia="Calibri"/>
          <w:kern w:val="2"/>
          <w:sz w:val="24"/>
          <w:szCs w:val="24"/>
        </w:rPr>
        <w:t>»</w:t>
      </w:r>
      <w:r w:rsidR="00816312" w:rsidRPr="00816312">
        <w:rPr>
          <w:rFonts w:eastAsia="Calibri"/>
          <w:kern w:val="2"/>
          <w:sz w:val="24"/>
          <w:szCs w:val="24"/>
        </w:rPr>
        <w:t xml:space="preserve"> - ПС </w:t>
      </w:r>
      <w:r w:rsidR="00CC4FF6">
        <w:rPr>
          <w:rFonts w:eastAsia="Calibri"/>
          <w:kern w:val="2"/>
          <w:sz w:val="24"/>
          <w:szCs w:val="24"/>
        </w:rPr>
        <w:t>«</w:t>
      </w:r>
      <w:r w:rsidR="00816312" w:rsidRPr="00816312">
        <w:rPr>
          <w:rFonts w:eastAsia="Calibri"/>
          <w:kern w:val="2"/>
          <w:sz w:val="24"/>
          <w:szCs w:val="24"/>
        </w:rPr>
        <w:t>Дербент330</w:t>
      </w:r>
      <w:r w:rsidR="00CC4FF6">
        <w:rPr>
          <w:rFonts w:eastAsia="Calibri"/>
          <w:kern w:val="2"/>
          <w:sz w:val="24"/>
          <w:szCs w:val="24"/>
        </w:rPr>
        <w:t>»</w:t>
      </w:r>
      <w:r w:rsidR="00816312">
        <w:rPr>
          <w:rFonts w:eastAsia="Calibri"/>
          <w:kern w:val="2"/>
          <w:sz w:val="24"/>
          <w:szCs w:val="24"/>
        </w:rPr>
        <w:t>;</w:t>
      </w:r>
    </w:p>
    <w:p w:rsidR="00F22186" w:rsidRPr="00F22186" w:rsidRDefault="00F22186" w:rsidP="00F22186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 w:rsidRPr="00F22186">
        <w:rPr>
          <w:rFonts w:eastAsia="Calibri"/>
          <w:kern w:val="2"/>
          <w:sz w:val="24"/>
          <w:szCs w:val="24"/>
        </w:rPr>
        <w:t>Опоры линий электропередач бетонные с металлической сеткой и деревянные. Частично опоры требуют замены (большой износ), ежегодно проводятся плановые работы по ремонту и замене ветхих линий электропередач.</w:t>
      </w:r>
    </w:p>
    <w:p w:rsidR="00F22186" w:rsidRPr="00F22186" w:rsidRDefault="00F22186" w:rsidP="00F22186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 w:rsidRPr="00F22186">
        <w:rPr>
          <w:rFonts w:eastAsia="Calibri"/>
          <w:kern w:val="2"/>
          <w:sz w:val="24"/>
          <w:szCs w:val="24"/>
        </w:rPr>
        <w:t>Имеющаяся сеть энергоснабжения позволяет обеспечить население и объекты экономики достато</w:t>
      </w:r>
      <w:r w:rsidR="000E4D00">
        <w:rPr>
          <w:rFonts w:eastAsia="Calibri"/>
          <w:kern w:val="2"/>
          <w:sz w:val="24"/>
          <w:szCs w:val="24"/>
        </w:rPr>
        <w:t>чным количеством электроэнергии, но при увеличении количества потребителей потребуется увеличение мощности.</w:t>
      </w:r>
    </w:p>
    <w:p w:rsidR="004E3B52" w:rsidRDefault="004E3B52" w:rsidP="00DC5BEB">
      <w:pPr>
        <w:pStyle w:val="a5"/>
        <w:spacing w:line="360" w:lineRule="auto"/>
        <w:ind w:left="0"/>
        <w:jc w:val="center"/>
        <w:rPr>
          <w:b/>
          <w:sz w:val="24"/>
          <w:szCs w:val="26"/>
        </w:rPr>
      </w:pPr>
    </w:p>
    <w:p w:rsidR="00B14DAD" w:rsidRPr="00C0797A" w:rsidRDefault="00D81B07" w:rsidP="00DC5BEB">
      <w:pPr>
        <w:pStyle w:val="a5"/>
        <w:spacing w:line="360" w:lineRule="auto"/>
        <w:ind w:left="0"/>
        <w:jc w:val="center"/>
        <w:rPr>
          <w:b/>
          <w:sz w:val="24"/>
          <w:szCs w:val="26"/>
        </w:rPr>
      </w:pPr>
      <w:r w:rsidRPr="00C0797A">
        <w:rPr>
          <w:b/>
          <w:sz w:val="24"/>
          <w:szCs w:val="26"/>
        </w:rPr>
        <w:t>Проектные предложения</w:t>
      </w:r>
    </w:p>
    <w:p w:rsidR="009D7CFB" w:rsidRPr="009D7CFB" w:rsidRDefault="009D7CFB" w:rsidP="009D7CFB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 w:rsidRPr="009D7CFB">
        <w:rPr>
          <w:rFonts w:eastAsia="Calibri"/>
          <w:kern w:val="2"/>
          <w:sz w:val="24"/>
          <w:szCs w:val="24"/>
        </w:rPr>
        <w:t>В целях  повышения надежности и обеспечения бесперебойного электроснабжения, снижения потерь при передаче электроэнергии, сокращения эксплуатационных расходов и предотвращения отключений на линиях электропередачи 0,4–10 кВ при воздействии стихийных явлений, целесообразно использовать при строительстве новых линий самонесущий изолированный провод (СИП).</w:t>
      </w:r>
    </w:p>
    <w:p w:rsidR="003667B2" w:rsidRDefault="009D7CFB" w:rsidP="0029510A">
      <w:pPr>
        <w:keepLines/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 w:rsidRPr="009D7CFB">
        <w:rPr>
          <w:rFonts w:eastAsia="Calibri"/>
          <w:kern w:val="2"/>
          <w:sz w:val="24"/>
          <w:szCs w:val="24"/>
        </w:rPr>
        <w:lastRenderedPageBreak/>
        <w:t xml:space="preserve">Согласно </w:t>
      </w:r>
      <w:r w:rsidR="0075376A">
        <w:rPr>
          <w:rFonts w:eastAsia="Calibri"/>
          <w:kern w:val="2"/>
          <w:sz w:val="24"/>
          <w:szCs w:val="24"/>
        </w:rPr>
        <w:t>п</w:t>
      </w:r>
      <w:r w:rsidR="0075376A" w:rsidRPr="009D7CFB">
        <w:rPr>
          <w:rFonts w:eastAsia="Calibri"/>
          <w:kern w:val="2"/>
          <w:sz w:val="24"/>
          <w:szCs w:val="24"/>
        </w:rPr>
        <w:t>рограмм</w:t>
      </w:r>
      <w:r w:rsidR="0075376A">
        <w:rPr>
          <w:rFonts w:eastAsia="Calibri"/>
          <w:kern w:val="2"/>
          <w:sz w:val="24"/>
          <w:szCs w:val="24"/>
        </w:rPr>
        <w:t>е</w:t>
      </w:r>
      <w:r w:rsidR="0075376A" w:rsidRPr="009D7CFB">
        <w:rPr>
          <w:rFonts w:eastAsia="Calibri"/>
          <w:kern w:val="2"/>
          <w:sz w:val="24"/>
          <w:szCs w:val="24"/>
        </w:rPr>
        <w:t xml:space="preserve"> </w:t>
      </w:r>
      <w:r w:rsidRPr="009D7CFB">
        <w:rPr>
          <w:rFonts w:eastAsia="Calibri"/>
          <w:kern w:val="2"/>
          <w:sz w:val="24"/>
          <w:szCs w:val="24"/>
        </w:rPr>
        <w:t xml:space="preserve">комплексного развития систем коммунальной инфраструктуры МР </w:t>
      </w:r>
      <w:r w:rsidR="00CC4FF6">
        <w:rPr>
          <w:rFonts w:eastAsia="Calibri"/>
          <w:kern w:val="2"/>
          <w:sz w:val="24"/>
          <w:szCs w:val="24"/>
        </w:rPr>
        <w:t>«</w:t>
      </w:r>
      <w:r w:rsidRPr="009D7CFB">
        <w:rPr>
          <w:rFonts w:eastAsia="Calibri"/>
          <w:kern w:val="2"/>
          <w:sz w:val="24"/>
          <w:szCs w:val="24"/>
        </w:rPr>
        <w:t>Каякентский район</w:t>
      </w:r>
      <w:r w:rsidR="00CC4FF6">
        <w:rPr>
          <w:rFonts w:eastAsia="Calibri"/>
          <w:kern w:val="2"/>
          <w:sz w:val="24"/>
          <w:szCs w:val="24"/>
        </w:rPr>
        <w:t>»</w:t>
      </w:r>
      <w:r w:rsidRPr="009D7CFB">
        <w:rPr>
          <w:rFonts w:eastAsia="Calibri"/>
          <w:kern w:val="2"/>
          <w:sz w:val="24"/>
          <w:szCs w:val="24"/>
        </w:rPr>
        <w:t xml:space="preserve"> на 2013-2020  годы был составлен прогноз строительства и капитального ремонта линий электропередач.</w:t>
      </w:r>
    </w:p>
    <w:p w:rsidR="007D07FF" w:rsidRPr="009D7CFB" w:rsidRDefault="007D07FF" w:rsidP="003667B2">
      <w:pPr>
        <w:adjustRightInd/>
        <w:spacing w:line="360" w:lineRule="auto"/>
        <w:ind w:firstLine="851"/>
        <w:textAlignment w:val="auto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Также, </w:t>
      </w:r>
      <w:proofErr w:type="gramStart"/>
      <w:r>
        <w:rPr>
          <w:rFonts w:eastAsia="Calibri"/>
          <w:kern w:val="2"/>
          <w:sz w:val="24"/>
          <w:szCs w:val="24"/>
        </w:rPr>
        <w:t>согласно</w:t>
      </w:r>
      <w:proofErr w:type="gramEnd"/>
      <w:r>
        <w:rPr>
          <w:rFonts w:eastAsia="Calibri"/>
          <w:kern w:val="2"/>
          <w:sz w:val="24"/>
          <w:szCs w:val="24"/>
        </w:rPr>
        <w:t xml:space="preserve"> </w:t>
      </w:r>
      <w:r>
        <w:rPr>
          <w:rFonts w:eastAsia="Calibri"/>
          <w:kern w:val="2"/>
          <w:sz w:val="24"/>
          <w:szCs w:val="24"/>
          <w:lang w:eastAsia="en-US"/>
        </w:rPr>
        <w:t>и</w:t>
      </w:r>
      <w:r w:rsidRPr="005921BE">
        <w:rPr>
          <w:rFonts w:eastAsia="Calibri"/>
          <w:kern w:val="2"/>
          <w:sz w:val="24"/>
          <w:szCs w:val="24"/>
          <w:lang w:eastAsia="en-US"/>
        </w:rPr>
        <w:t>нвестиционн</w:t>
      </w:r>
      <w:r>
        <w:rPr>
          <w:rFonts w:eastAsia="Calibri"/>
          <w:kern w:val="2"/>
          <w:sz w:val="24"/>
          <w:szCs w:val="24"/>
          <w:lang w:eastAsia="en-US"/>
        </w:rPr>
        <w:t>ой</w:t>
      </w:r>
      <w:r w:rsidRPr="005921BE">
        <w:rPr>
          <w:rFonts w:eastAsia="Calibri"/>
          <w:kern w:val="2"/>
          <w:sz w:val="24"/>
          <w:szCs w:val="24"/>
          <w:lang w:eastAsia="en-US"/>
        </w:rPr>
        <w:t xml:space="preserve"> программ</w:t>
      </w:r>
      <w:r>
        <w:rPr>
          <w:rFonts w:eastAsia="Calibri"/>
          <w:kern w:val="2"/>
          <w:sz w:val="24"/>
          <w:szCs w:val="24"/>
          <w:lang w:eastAsia="en-US"/>
        </w:rPr>
        <w:t>ы</w:t>
      </w:r>
      <w:r w:rsidRPr="005921BE">
        <w:rPr>
          <w:rFonts w:eastAsia="Calibri"/>
          <w:kern w:val="2"/>
          <w:sz w:val="24"/>
          <w:szCs w:val="24"/>
          <w:lang w:eastAsia="en-US"/>
        </w:rPr>
        <w:t xml:space="preserve"> ОАО </w:t>
      </w:r>
      <w:r w:rsidR="00CC4FF6">
        <w:rPr>
          <w:rFonts w:eastAsia="Calibri"/>
          <w:kern w:val="2"/>
          <w:sz w:val="24"/>
          <w:szCs w:val="24"/>
          <w:lang w:eastAsia="en-US"/>
        </w:rPr>
        <w:t>«</w:t>
      </w:r>
      <w:r w:rsidRPr="005921BE">
        <w:rPr>
          <w:rFonts w:eastAsia="Calibri"/>
          <w:kern w:val="2"/>
          <w:sz w:val="24"/>
          <w:szCs w:val="24"/>
          <w:lang w:eastAsia="en-US"/>
        </w:rPr>
        <w:t>МРСК Северного Кавказа</w:t>
      </w:r>
      <w:r w:rsidR="00CC4FF6">
        <w:rPr>
          <w:rFonts w:eastAsia="Calibri"/>
          <w:kern w:val="2"/>
          <w:sz w:val="24"/>
          <w:szCs w:val="24"/>
          <w:lang w:eastAsia="en-US"/>
        </w:rPr>
        <w:t>»</w:t>
      </w:r>
      <w:r>
        <w:rPr>
          <w:rFonts w:eastAsia="Calibri"/>
          <w:kern w:val="2"/>
          <w:sz w:val="24"/>
          <w:szCs w:val="24"/>
          <w:lang w:eastAsia="en-US"/>
        </w:rPr>
        <w:t xml:space="preserve"> на период 2012-2017гг</w:t>
      </w:r>
      <w:r w:rsidRPr="007D07FF">
        <w:rPr>
          <w:rFonts w:eastAsia="Calibri"/>
          <w:kern w:val="2"/>
          <w:sz w:val="24"/>
          <w:szCs w:val="24"/>
        </w:rPr>
        <w:t xml:space="preserve"> </w:t>
      </w:r>
      <w:r>
        <w:rPr>
          <w:rFonts w:eastAsia="Calibri"/>
          <w:kern w:val="2"/>
          <w:sz w:val="24"/>
          <w:szCs w:val="24"/>
        </w:rPr>
        <w:t>к 2015 году планируется р</w:t>
      </w:r>
      <w:r w:rsidRPr="007D07FF">
        <w:rPr>
          <w:rFonts w:eastAsia="Calibri"/>
          <w:kern w:val="2"/>
          <w:sz w:val="24"/>
          <w:szCs w:val="24"/>
        </w:rPr>
        <w:t xml:space="preserve">еконструкция ПС </w:t>
      </w:r>
      <w:proofErr w:type="spellStart"/>
      <w:r w:rsidRPr="007D07FF">
        <w:rPr>
          <w:rFonts w:eastAsia="Calibri"/>
          <w:kern w:val="2"/>
          <w:sz w:val="24"/>
          <w:szCs w:val="24"/>
        </w:rPr>
        <w:t>Каякент</w:t>
      </w:r>
      <w:proofErr w:type="spellEnd"/>
      <w:r>
        <w:rPr>
          <w:rFonts w:eastAsia="Calibri"/>
          <w:kern w:val="2"/>
          <w:sz w:val="24"/>
          <w:szCs w:val="24"/>
        </w:rPr>
        <w:t xml:space="preserve"> (</w:t>
      </w:r>
      <w:r w:rsidRPr="007D07FF">
        <w:rPr>
          <w:rFonts w:eastAsia="Calibri"/>
          <w:kern w:val="2"/>
          <w:sz w:val="24"/>
          <w:szCs w:val="24"/>
        </w:rPr>
        <w:t>Замена ОД и КЗ -2шт</w:t>
      </w:r>
      <w:r>
        <w:rPr>
          <w:rFonts w:eastAsia="Calibri"/>
          <w:kern w:val="2"/>
          <w:sz w:val="24"/>
          <w:szCs w:val="24"/>
        </w:rPr>
        <w:t>)</w:t>
      </w:r>
      <w:r w:rsidRPr="007D07FF">
        <w:rPr>
          <w:rFonts w:eastAsia="Calibri"/>
          <w:kern w:val="2"/>
          <w:sz w:val="24"/>
          <w:szCs w:val="24"/>
        </w:rPr>
        <w:t>.</w:t>
      </w:r>
    </w:p>
    <w:p w:rsidR="009D7CFB" w:rsidRPr="009D7CFB" w:rsidRDefault="009D7CFB" w:rsidP="009D7CFB">
      <w:pPr>
        <w:pStyle w:val="af4"/>
        <w:keepNext/>
        <w:rPr>
          <w:color w:val="auto"/>
          <w:sz w:val="20"/>
          <w:szCs w:val="20"/>
        </w:rPr>
      </w:pPr>
      <w:r w:rsidRPr="009D7CFB">
        <w:rPr>
          <w:color w:val="auto"/>
          <w:sz w:val="20"/>
          <w:szCs w:val="20"/>
        </w:rPr>
        <w:t xml:space="preserve">Таблица </w:t>
      </w:r>
      <w:r w:rsidR="009B1EAC" w:rsidRPr="009D7CFB">
        <w:rPr>
          <w:color w:val="auto"/>
          <w:sz w:val="20"/>
          <w:szCs w:val="20"/>
        </w:rPr>
        <w:fldChar w:fldCharType="begin"/>
      </w:r>
      <w:r w:rsidRPr="009D7CFB">
        <w:rPr>
          <w:color w:val="auto"/>
          <w:sz w:val="20"/>
          <w:szCs w:val="20"/>
        </w:rPr>
        <w:instrText xml:space="preserve"> SEQ Таблица \* ARABIC </w:instrText>
      </w:r>
      <w:r w:rsidR="009B1EAC" w:rsidRPr="009D7CFB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42</w:t>
      </w:r>
      <w:r w:rsidR="009B1EAC" w:rsidRPr="009D7CFB">
        <w:rPr>
          <w:color w:val="auto"/>
          <w:sz w:val="20"/>
          <w:szCs w:val="20"/>
        </w:rPr>
        <w:fldChar w:fldCharType="end"/>
      </w:r>
      <w:r w:rsidRPr="009D7CFB">
        <w:rPr>
          <w:color w:val="auto"/>
          <w:sz w:val="20"/>
          <w:szCs w:val="20"/>
        </w:rPr>
        <w:t xml:space="preserve"> Прогноз  строительства и капитального ремонта линий электропередач</w:t>
      </w:r>
      <w:r>
        <w:rPr>
          <w:color w:val="auto"/>
          <w:sz w:val="20"/>
          <w:szCs w:val="20"/>
        </w:rPr>
        <w:t xml:space="preserve"> </w:t>
      </w:r>
      <w:r w:rsidRPr="009D7CFB">
        <w:rPr>
          <w:color w:val="auto"/>
          <w:sz w:val="20"/>
          <w:szCs w:val="20"/>
        </w:rPr>
        <w:t xml:space="preserve">населенных МО </w:t>
      </w:r>
      <w:r w:rsidR="00CC4FF6">
        <w:rPr>
          <w:color w:val="auto"/>
          <w:sz w:val="20"/>
          <w:szCs w:val="20"/>
        </w:rPr>
        <w:t>«</w:t>
      </w:r>
      <w:r w:rsidR="003E7107">
        <w:rPr>
          <w:color w:val="auto"/>
          <w:sz w:val="20"/>
          <w:szCs w:val="20"/>
        </w:rPr>
        <w:t>с</w:t>
      </w:r>
      <w:r w:rsidRPr="009D7CFB">
        <w:rPr>
          <w:color w:val="auto"/>
          <w:sz w:val="20"/>
          <w:szCs w:val="20"/>
        </w:rPr>
        <w:t>ельсовет Новокаякентский</w:t>
      </w:r>
      <w:r w:rsidR="00CC4FF6">
        <w:rPr>
          <w:color w:val="auto"/>
          <w:sz w:val="20"/>
          <w:szCs w:val="20"/>
        </w:rPr>
        <w:t>»</w:t>
      </w:r>
      <w:r w:rsidRPr="009D7CFB">
        <w:rPr>
          <w:color w:val="auto"/>
          <w:sz w:val="20"/>
          <w:szCs w:val="20"/>
        </w:rPr>
        <w:t xml:space="preserve"> на  2013-2020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597"/>
        <w:gridCol w:w="639"/>
        <w:gridCol w:w="758"/>
        <w:gridCol w:w="758"/>
        <w:gridCol w:w="758"/>
        <w:gridCol w:w="758"/>
        <w:gridCol w:w="758"/>
        <w:gridCol w:w="758"/>
        <w:gridCol w:w="607"/>
        <w:gridCol w:w="708"/>
        <w:gridCol w:w="815"/>
      </w:tblGrid>
      <w:tr w:rsidR="009E49FA" w:rsidRPr="0075376A" w:rsidTr="0075376A">
        <w:trPr>
          <w:trHeight w:val="57"/>
        </w:trPr>
        <w:tc>
          <w:tcPr>
            <w:tcW w:w="865" w:type="pct"/>
            <w:vMerge w:val="restart"/>
            <w:vAlign w:val="center"/>
          </w:tcPr>
          <w:p w:rsidR="009D7CFB" w:rsidRPr="0075376A" w:rsidRDefault="009D7CFB" w:rsidP="003E7107">
            <w:pPr>
              <w:pStyle w:val="100"/>
              <w:rPr>
                <w:b/>
                <w:sz w:val="18"/>
                <w:szCs w:val="18"/>
              </w:rPr>
            </w:pPr>
            <w:r w:rsidRPr="0075376A">
              <w:rPr>
                <w:b/>
                <w:sz w:val="18"/>
                <w:szCs w:val="18"/>
              </w:rPr>
              <w:t>Вид работ</w:t>
            </w:r>
          </w:p>
        </w:tc>
        <w:tc>
          <w:tcPr>
            <w:tcW w:w="312" w:type="pct"/>
            <w:vMerge w:val="restart"/>
            <w:vAlign w:val="center"/>
          </w:tcPr>
          <w:p w:rsidR="009D7CFB" w:rsidRPr="0075376A" w:rsidRDefault="009D7CFB" w:rsidP="003E7107">
            <w:pPr>
              <w:pStyle w:val="100"/>
              <w:rPr>
                <w:b/>
                <w:sz w:val="18"/>
                <w:szCs w:val="18"/>
              </w:rPr>
            </w:pPr>
            <w:r w:rsidRPr="0075376A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75376A">
              <w:rPr>
                <w:b/>
                <w:sz w:val="18"/>
                <w:szCs w:val="18"/>
              </w:rPr>
              <w:t>изм</w:t>
            </w:r>
            <w:proofErr w:type="spellEnd"/>
            <w:r w:rsidRPr="007537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4" w:type="pct"/>
            <w:vMerge w:val="restart"/>
            <w:vAlign w:val="center"/>
          </w:tcPr>
          <w:p w:rsidR="009D7CFB" w:rsidRPr="0075376A" w:rsidRDefault="009D7CFB" w:rsidP="003E7107">
            <w:pPr>
              <w:pStyle w:val="100"/>
              <w:rPr>
                <w:b/>
                <w:sz w:val="18"/>
                <w:szCs w:val="18"/>
              </w:rPr>
            </w:pPr>
            <w:r w:rsidRPr="0075376A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3063" w:type="pct"/>
            <w:gridSpan w:val="8"/>
            <w:vAlign w:val="center"/>
          </w:tcPr>
          <w:p w:rsidR="009D7CFB" w:rsidRPr="0075376A" w:rsidRDefault="009D7CFB" w:rsidP="003E7107">
            <w:pPr>
              <w:pStyle w:val="100"/>
              <w:rPr>
                <w:b/>
                <w:sz w:val="18"/>
                <w:szCs w:val="18"/>
              </w:rPr>
            </w:pPr>
            <w:r w:rsidRPr="0075376A">
              <w:rPr>
                <w:b/>
                <w:sz w:val="18"/>
                <w:szCs w:val="18"/>
              </w:rPr>
              <w:t>Ориентировочная стоимость строительства (реконструкции, капитального ремонта) линий электропередач  в ценах соответствующих лет (тыс. рублей)</w:t>
            </w:r>
          </w:p>
        </w:tc>
        <w:tc>
          <w:tcPr>
            <w:tcW w:w="426" w:type="pct"/>
            <w:vMerge w:val="restart"/>
            <w:vAlign w:val="center"/>
          </w:tcPr>
          <w:p w:rsidR="009D7CFB" w:rsidRPr="0075376A" w:rsidRDefault="009D7CFB" w:rsidP="003E7107">
            <w:pPr>
              <w:pStyle w:val="100"/>
              <w:rPr>
                <w:b/>
                <w:sz w:val="18"/>
                <w:szCs w:val="18"/>
              </w:rPr>
            </w:pPr>
            <w:r w:rsidRPr="0075376A">
              <w:rPr>
                <w:b/>
                <w:sz w:val="18"/>
                <w:szCs w:val="18"/>
              </w:rPr>
              <w:t>Итого</w:t>
            </w:r>
          </w:p>
        </w:tc>
      </w:tr>
      <w:tr w:rsidR="009E49FA" w:rsidRPr="0075376A" w:rsidTr="0075376A">
        <w:trPr>
          <w:cantSplit/>
          <w:trHeight w:val="1134"/>
        </w:trPr>
        <w:tc>
          <w:tcPr>
            <w:tcW w:w="865" w:type="pct"/>
            <w:vMerge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96" w:type="pct"/>
            <w:textDirection w:val="btLr"/>
            <w:vAlign w:val="center"/>
          </w:tcPr>
          <w:p w:rsidR="009D7CFB" w:rsidRPr="0075376A" w:rsidRDefault="009D7CFB" w:rsidP="0075376A">
            <w:pPr>
              <w:pStyle w:val="100"/>
              <w:ind w:left="113" w:right="113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2013г.</w:t>
            </w:r>
          </w:p>
        </w:tc>
        <w:tc>
          <w:tcPr>
            <w:tcW w:w="396" w:type="pct"/>
            <w:textDirection w:val="btLr"/>
            <w:vAlign w:val="center"/>
          </w:tcPr>
          <w:p w:rsidR="009D7CFB" w:rsidRPr="0075376A" w:rsidRDefault="009D7CFB" w:rsidP="0075376A">
            <w:pPr>
              <w:pStyle w:val="100"/>
              <w:ind w:left="113" w:right="113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2014г.</w:t>
            </w:r>
          </w:p>
        </w:tc>
        <w:tc>
          <w:tcPr>
            <w:tcW w:w="396" w:type="pct"/>
            <w:textDirection w:val="btLr"/>
            <w:vAlign w:val="center"/>
          </w:tcPr>
          <w:p w:rsidR="009D7CFB" w:rsidRPr="0075376A" w:rsidRDefault="009D7CFB" w:rsidP="0075376A">
            <w:pPr>
              <w:pStyle w:val="100"/>
              <w:ind w:left="113" w:right="113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2015г.</w:t>
            </w:r>
          </w:p>
        </w:tc>
        <w:tc>
          <w:tcPr>
            <w:tcW w:w="396" w:type="pct"/>
            <w:textDirection w:val="btLr"/>
            <w:vAlign w:val="center"/>
          </w:tcPr>
          <w:p w:rsidR="009D7CFB" w:rsidRPr="0075376A" w:rsidRDefault="009D7CFB" w:rsidP="0075376A">
            <w:pPr>
              <w:pStyle w:val="100"/>
              <w:ind w:left="113" w:right="113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2016г.</w:t>
            </w:r>
          </w:p>
        </w:tc>
        <w:tc>
          <w:tcPr>
            <w:tcW w:w="396" w:type="pct"/>
            <w:textDirection w:val="btLr"/>
            <w:vAlign w:val="center"/>
          </w:tcPr>
          <w:p w:rsidR="009D7CFB" w:rsidRPr="0075376A" w:rsidRDefault="009D7CFB" w:rsidP="0075376A">
            <w:pPr>
              <w:pStyle w:val="100"/>
              <w:ind w:left="113" w:right="113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2017</w:t>
            </w:r>
            <w:r w:rsidR="00CA7687" w:rsidRPr="0075376A">
              <w:rPr>
                <w:sz w:val="18"/>
                <w:szCs w:val="18"/>
              </w:rPr>
              <w:t>г.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9D7CFB" w:rsidRPr="0075376A" w:rsidRDefault="009D7CFB" w:rsidP="0075376A">
            <w:pPr>
              <w:pStyle w:val="100"/>
              <w:ind w:left="113" w:right="113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2018</w:t>
            </w:r>
            <w:r w:rsidR="00CA7687" w:rsidRPr="0075376A">
              <w:rPr>
                <w:sz w:val="18"/>
                <w:szCs w:val="18"/>
              </w:rPr>
              <w:t>г.</w:t>
            </w:r>
          </w:p>
        </w:tc>
        <w:tc>
          <w:tcPr>
            <w:tcW w:w="317" w:type="pct"/>
            <w:shd w:val="clear" w:color="auto" w:fill="auto"/>
            <w:textDirection w:val="btLr"/>
            <w:vAlign w:val="center"/>
          </w:tcPr>
          <w:p w:rsidR="009D7CFB" w:rsidRPr="0075376A" w:rsidRDefault="009D7CFB" w:rsidP="0075376A">
            <w:pPr>
              <w:pStyle w:val="100"/>
              <w:ind w:left="113" w:right="113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2019</w:t>
            </w:r>
            <w:r w:rsidR="00CA7687" w:rsidRPr="0075376A">
              <w:rPr>
                <w:sz w:val="18"/>
                <w:szCs w:val="18"/>
              </w:rPr>
              <w:t>г.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</w:tcPr>
          <w:p w:rsidR="009D7CFB" w:rsidRPr="0075376A" w:rsidRDefault="009D7CFB" w:rsidP="0075376A">
            <w:pPr>
              <w:pStyle w:val="100"/>
              <w:ind w:left="113" w:right="113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2020</w:t>
            </w:r>
            <w:r w:rsidR="009E49FA" w:rsidRPr="0075376A">
              <w:rPr>
                <w:sz w:val="18"/>
                <w:szCs w:val="18"/>
              </w:rPr>
              <w:t>.</w:t>
            </w: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</w:p>
        </w:tc>
      </w:tr>
      <w:tr w:rsidR="00CA7687" w:rsidRPr="0075376A" w:rsidTr="0075376A">
        <w:trPr>
          <w:trHeight w:val="57"/>
        </w:trPr>
        <w:tc>
          <w:tcPr>
            <w:tcW w:w="865" w:type="pct"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Строительство</w:t>
            </w:r>
          </w:p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линий электропередач</w:t>
            </w:r>
          </w:p>
        </w:tc>
        <w:tc>
          <w:tcPr>
            <w:tcW w:w="312" w:type="pct"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км</w:t>
            </w:r>
          </w:p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22,8</w:t>
            </w:r>
          </w:p>
        </w:tc>
        <w:tc>
          <w:tcPr>
            <w:tcW w:w="396" w:type="pct"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1305</w:t>
            </w:r>
          </w:p>
        </w:tc>
        <w:tc>
          <w:tcPr>
            <w:tcW w:w="396" w:type="pct"/>
            <w:vAlign w:val="center"/>
          </w:tcPr>
          <w:p w:rsidR="009D7CFB" w:rsidRPr="0075376A" w:rsidRDefault="002C5D8F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5325</w:t>
            </w:r>
          </w:p>
        </w:tc>
        <w:tc>
          <w:tcPr>
            <w:tcW w:w="396" w:type="pct"/>
            <w:vAlign w:val="center"/>
          </w:tcPr>
          <w:p w:rsidR="009D7CFB" w:rsidRPr="0075376A" w:rsidRDefault="002C5D8F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8220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D7CFB" w:rsidRPr="0075376A" w:rsidRDefault="002C5D8F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7CFB" w:rsidRPr="0075376A" w:rsidRDefault="002C5D8F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D7CFB" w:rsidRPr="0075376A" w:rsidRDefault="002C5D8F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14850</w:t>
            </w:r>
          </w:p>
        </w:tc>
      </w:tr>
      <w:tr w:rsidR="00CA7687" w:rsidRPr="0075376A" w:rsidTr="0075376A">
        <w:trPr>
          <w:trHeight w:val="57"/>
        </w:trPr>
        <w:tc>
          <w:tcPr>
            <w:tcW w:w="865" w:type="pct"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Капитальный ремонт</w:t>
            </w:r>
          </w:p>
        </w:tc>
        <w:tc>
          <w:tcPr>
            <w:tcW w:w="312" w:type="pct"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км</w:t>
            </w:r>
          </w:p>
        </w:tc>
        <w:tc>
          <w:tcPr>
            <w:tcW w:w="334" w:type="pct"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7,5</w:t>
            </w:r>
          </w:p>
        </w:tc>
        <w:tc>
          <w:tcPr>
            <w:tcW w:w="396" w:type="pct"/>
            <w:vAlign w:val="center"/>
          </w:tcPr>
          <w:p w:rsidR="009D7CFB" w:rsidRPr="0075376A" w:rsidRDefault="002C5D8F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9D7CFB" w:rsidRPr="0075376A" w:rsidRDefault="002C5D8F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9D7CFB" w:rsidRPr="0075376A" w:rsidRDefault="002C5D8F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9D7CFB" w:rsidRPr="0075376A" w:rsidRDefault="002C5D8F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vAlign w:val="center"/>
          </w:tcPr>
          <w:p w:rsidR="009D7CFB" w:rsidRPr="0075376A" w:rsidRDefault="002C5D8F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2442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D7CFB" w:rsidRPr="0075376A" w:rsidRDefault="002C5D8F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1477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D7CFB" w:rsidRPr="0075376A" w:rsidRDefault="009D7CFB" w:rsidP="003E7107">
            <w:pPr>
              <w:pStyle w:val="100"/>
              <w:rPr>
                <w:sz w:val="18"/>
                <w:szCs w:val="18"/>
              </w:rPr>
            </w:pPr>
            <w:r w:rsidRPr="0075376A">
              <w:rPr>
                <w:sz w:val="18"/>
                <w:szCs w:val="18"/>
              </w:rPr>
              <w:t>3919</w:t>
            </w:r>
          </w:p>
        </w:tc>
      </w:tr>
    </w:tbl>
    <w:p w:rsidR="009D7CFB" w:rsidRDefault="009D7CFB" w:rsidP="00B14DAD">
      <w:pPr>
        <w:autoSpaceDE w:val="0"/>
        <w:autoSpaceDN w:val="0"/>
        <w:spacing w:line="360" w:lineRule="auto"/>
        <w:ind w:firstLine="851"/>
      </w:pPr>
    </w:p>
    <w:p w:rsidR="00DE48D8" w:rsidRPr="006C2F75" w:rsidRDefault="00DE48D8" w:rsidP="0075376A">
      <w:pPr>
        <w:keepNext/>
        <w:adjustRightInd/>
        <w:spacing w:line="360" w:lineRule="auto"/>
        <w:ind w:firstLine="851"/>
        <w:textAlignment w:val="auto"/>
        <w:rPr>
          <w:rFonts w:eastAsia="Calibri"/>
          <w:b/>
          <w:kern w:val="2"/>
          <w:sz w:val="24"/>
          <w:szCs w:val="24"/>
        </w:rPr>
      </w:pPr>
      <w:r w:rsidRPr="006C2F75">
        <w:rPr>
          <w:rFonts w:eastAsia="Calibri"/>
          <w:b/>
          <w:kern w:val="2"/>
          <w:sz w:val="24"/>
          <w:szCs w:val="24"/>
        </w:rPr>
        <w:t xml:space="preserve">Генеральным планом </w:t>
      </w:r>
      <w:r w:rsidR="0068152B" w:rsidRPr="006C2F75">
        <w:rPr>
          <w:rFonts w:eastAsia="Calibri"/>
          <w:b/>
          <w:kern w:val="2"/>
          <w:sz w:val="24"/>
          <w:szCs w:val="24"/>
        </w:rPr>
        <w:t>предлагается</w:t>
      </w:r>
      <w:r w:rsidRPr="006C2F75">
        <w:rPr>
          <w:rFonts w:eastAsia="Calibri"/>
          <w:b/>
          <w:kern w:val="2"/>
          <w:sz w:val="24"/>
          <w:szCs w:val="24"/>
        </w:rPr>
        <w:t>:</w:t>
      </w:r>
    </w:p>
    <w:p w:rsidR="006C2F75" w:rsidRPr="006C2F75" w:rsidRDefault="006C2F75" w:rsidP="00CA1816">
      <w:pPr>
        <w:adjustRightInd/>
        <w:spacing w:line="360" w:lineRule="auto"/>
        <w:ind w:firstLine="851"/>
        <w:textAlignment w:val="auto"/>
        <w:rPr>
          <w:rFonts w:eastAsia="Calibri"/>
          <w:b/>
          <w:kern w:val="2"/>
          <w:sz w:val="24"/>
          <w:szCs w:val="24"/>
        </w:rPr>
      </w:pPr>
      <w:r w:rsidRPr="006C2F75">
        <w:rPr>
          <w:rFonts w:eastAsia="Calibri"/>
          <w:b/>
          <w:kern w:val="2"/>
          <w:sz w:val="24"/>
          <w:szCs w:val="24"/>
        </w:rPr>
        <w:t>На I очередь строительства</w:t>
      </w:r>
    </w:p>
    <w:p w:rsidR="006C2F75" w:rsidRDefault="006C2F75" w:rsidP="00F20E9B">
      <w:pPr>
        <w:pStyle w:val="a5"/>
        <w:numPr>
          <w:ilvl w:val="0"/>
          <w:numId w:val="84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</w:rPr>
      </w:pPr>
      <w:r w:rsidRPr="006C2F75">
        <w:rPr>
          <w:rFonts w:eastAsia="Calibri"/>
          <w:kern w:val="2"/>
          <w:sz w:val="24"/>
          <w:szCs w:val="24"/>
        </w:rPr>
        <w:t>строительство линий электропередач протяженностью 22,8 км;</w:t>
      </w:r>
    </w:p>
    <w:p w:rsidR="00110845" w:rsidRDefault="00110845" w:rsidP="00F20E9B">
      <w:pPr>
        <w:pStyle w:val="a5"/>
        <w:numPr>
          <w:ilvl w:val="0"/>
          <w:numId w:val="84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реконструкции </w:t>
      </w:r>
      <w:r w:rsidRPr="006C2F75">
        <w:rPr>
          <w:rFonts w:eastAsia="Calibri"/>
          <w:kern w:val="2"/>
          <w:sz w:val="24"/>
          <w:szCs w:val="24"/>
        </w:rPr>
        <w:t xml:space="preserve">ПС </w:t>
      </w:r>
      <w:r w:rsidR="00CC4FF6">
        <w:rPr>
          <w:rFonts w:eastAsia="Calibri"/>
          <w:kern w:val="2"/>
          <w:sz w:val="24"/>
          <w:szCs w:val="24"/>
        </w:rPr>
        <w:t>«</w:t>
      </w:r>
      <w:proofErr w:type="spellStart"/>
      <w:r>
        <w:rPr>
          <w:rFonts w:eastAsia="Calibri"/>
          <w:kern w:val="2"/>
          <w:sz w:val="24"/>
          <w:szCs w:val="24"/>
        </w:rPr>
        <w:t>Каякент</w:t>
      </w:r>
      <w:proofErr w:type="spellEnd"/>
      <w:r w:rsidR="00CC4FF6">
        <w:rPr>
          <w:rFonts w:eastAsia="Calibri"/>
          <w:kern w:val="2"/>
          <w:sz w:val="24"/>
          <w:szCs w:val="24"/>
        </w:rPr>
        <w:t>»</w:t>
      </w:r>
      <w:r w:rsidR="003C1B51">
        <w:rPr>
          <w:rFonts w:eastAsia="Calibri"/>
          <w:kern w:val="2"/>
          <w:sz w:val="24"/>
          <w:szCs w:val="24"/>
        </w:rPr>
        <w:t xml:space="preserve"> и увеличение ее мощности</w:t>
      </w:r>
      <w:r w:rsidR="000143E5">
        <w:rPr>
          <w:rFonts w:eastAsia="Calibri"/>
          <w:kern w:val="2"/>
          <w:sz w:val="24"/>
          <w:szCs w:val="24"/>
        </w:rPr>
        <w:t>;</w:t>
      </w:r>
    </w:p>
    <w:p w:rsidR="000143E5" w:rsidRPr="00110845" w:rsidRDefault="000143E5" w:rsidP="00F20E9B">
      <w:pPr>
        <w:pStyle w:val="a5"/>
        <w:numPr>
          <w:ilvl w:val="0"/>
          <w:numId w:val="84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электрификация поселка около санатория </w:t>
      </w:r>
      <w:r w:rsidR="00CC4FF6">
        <w:rPr>
          <w:rFonts w:eastAsia="Calibri"/>
          <w:kern w:val="2"/>
          <w:sz w:val="24"/>
          <w:szCs w:val="24"/>
        </w:rPr>
        <w:t>«</w:t>
      </w:r>
      <w:proofErr w:type="spellStart"/>
      <w:r>
        <w:rPr>
          <w:rFonts w:eastAsia="Calibri"/>
          <w:kern w:val="2"/>
          <w:sz w:val="24"/>
          <w:szCs w:val="24"/>
        </w:rPr>
        <w:t>Каякент</w:t>
      </w:r>
      <w:proofErr w:type="spellEnd"/>
      <w:r w:rsidR="00CC4FF6">
        <w:rPr>
          <w:rFonts w:eastAsia="Calibri"/>
          <w:kern w:val="2"/>
          <w:sz w:val="24"/>
          <w:szCs w:val="24"/>
        </w:rPr>
        <w:t>»</w:t>
      </w:r>
      <w:r>
        <w:rPr>
          <w:rFonts w:eastAsia="Calibri"/>
          <w:kern w:val="2"/>
          <w:sz w:val="24"/>
          <w:szCs w:val="24"/>
        </w:rPr>
        <w:t>.</w:t>
      </w:r>
    </w:p>
    <w:p w:rsidR="006C2F75" w:rsidRPr="006C2F75" w:rsidRDefault="006C2F75" w:rsidP="006C2F75">
      <w:pPr>
        <w:adjustRightInd/>
        <w:spacing w:line="360" w:lineRule="auto"/>
        <w:ind w:firstLine="851"/>
        <w:textAlignment w:val="auto"/>
        <w:rPr>
          <w:rFonts w:eastAsia="Calibri"/>
          <w:b/>
          <w:kern w:val="2"/>
          <w:sz w:val="24"/>
          <w:szCs w:val="24"/>
        </w:rPr>
      </w:pPr>
      <w:r w:rsidRPr="006C2F75">
        <w:rPr>
          <w:rFonts w:eastAsia="Calibri"/>
          <w:b/>
          <w:kern w:val="2"/>
          <w:sz w:val="24"/>
          <w:szCs w:val="24"/>
        </w:rPr>
        <w:t xml:space="preserve">На расчетный срок </w:t>
      </w:r>
    </w:p>
    <w:p w:rsidR="006C2F75" w:rsidRPr="006C2F75" w:rsidRDefault="006C2F75" w:rsidP="00F20E9B">
      <w:pPr>
        <w:pStyle w:val="a5"/>
        <w:numPr>
          <w:ilvl w:val="0"/>
          <w:numId w:val="85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</w:rPr>
      </w:pPr>
      <w:r w:rsidRPr="006C2F75">
        <w:rPr>
          <w:rFonts w:eastAsia="Calibri"/>
          <w:kern w:val="2"/>
          <w:sz w:val="24"/>
          <w:szCs w:val="24"/>
        </w:rPr>
        <w:t>ремонт линий элект</w:t>
      </w:r>
      <w:r w:rsidR="00110845">
        <w:rPr>
          <w:rFonts w:eastAsia="Calibri"/>
          <w:kern w:val="2"/>
          <w:sz w:val="24"/>
          <w:szCs w:val="24"/>
        </w:rPr>
        <w:t>ропередач протяженностью 7,5 км;</w:t>
      </w:r>
    </w:p>
    <w:p w:rsidR="00DE48D8" w:rsidRPr="006C2F75" w:rsidRDefault="00DE48D8" w:rsidP="00F20E9B">
      <w:pPr>
        <w:pStyle w:val="a5"/>
        <w:numPr>
          <w:ilvl w:val="0"/>
          <w:numId w:val="85"/>
        </w:numPr>
        <w:adjustRightInd/>
        <w:spacing w:line="360" w:lineRule="auto"/>
        <w:textAlignment w:val="auto"/>
        <w:rPr>
          <w:rFonts w:eastAsia="Calibri"/>
          <w:kern w:val="2"/>
          <w:sz w:val="24"/>
          <w:szCs w:val="24"/>
        </w:rPr>
      </w:pPr>
      <w:r w:rsidRPr="006C2F75">
        <w:rPr>
          <w:rFonts w:eastAsia="Calibri"/>
          <w:kern w:val="2"/>
          <w:sz w:val="24"/>
          <w:szCs w:val="24"/>
        </w:rPr>
        <w:t>подключение к системе электроснабжения запланированных объектов жилой и общественно-деловой зас</w:t>
      </w:r>
      <w:r w:rsidR="0068152B" w:rsidRPr="006C2F75">
        <w:rPr>
          <w:rFonts w:eastAsia="Calibri"/>
          <w:kern w:val="2"/>
          <w:sz w:val="24"/>
          <w:szCs w:val="24"/>
        </w:rPr>
        <w:t>тройки</w:t>
      </w:r>
      <w:r w:rsidR="006C2F75" w:rsidRPr="006C2F75">
        <w:rPr>
          <w:rFonts w:eastAsia="Calibri"/>
          <w:kern w:val="2"/>
          <w:sz w:val="24"/>
          <w:szCs w:val="24"/>
        </w:rPr>
        <w:t>.</w:t>
      </w:r>
    </w:p>
    <w:p w:rsidR="000E024B" w:rsidRPr="00EB19B4" w:rsidRDefault="00AA4880" w:rsidP="00D15444">
      <w:pPr>
        <w:pStyle w:val="3"/>
        <w:keepLines w:val="0"/>
        <w:suppressAutoHyphens/>
        <w:spacing w:before="360" w:after="120" w:line="360" w:lineRule="auto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172" w:name="_Toc377709706"/>
      <w:r w:rsidRPr="00EB19B4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 xml:space="preserve">2.8.6 </w:t>
      </w:r>
      <w:r w:rsidR="000E024B" w:rsidRPr="00EB19B4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Связь. Радиовещание. Телевидение</w:t>
      </w:r>
      <w:bookmarkEnd w:id="169"/>
      <w:bookmarkEnd w:id="170"/>
      <w:bookmarkEnd w:id="171"/>
      <w:bookmarkEnd w:id="172"/>
    </w:p>
    <w:p w:rsidR="00537269" w:rsidRPr="007E6F11" w:rsidRDefault="00537269" w:rsidP="007E6F1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bookmarkStart w:id="173" w:name="_Toc315701185"/>
      <w:bookmarkStart w:id="174" w:name="_Toc315701186"/>
      <w:bookmarkStart w:id="175" w:name="_Toc315701187"/>
      <w:bookmarkStart w:id="176" w:name="_Toc315701188"/>
      <w:bookmarkStart w:id="177" w:name="_Toc315701189"/>
      <w:bookmarkStart w:id="178" w:name="_Toc315701190"/>
      <w:bookmarkStart w:id="179" w:name="_Toc315701191"/>
      <w:bookmarkStart w:id="180" w:name="_Toc315701192"/>
      <w:bookmarkStart w:id="181" w:name="_Toc315701193"/>
      <w:bookmarkStart w:id="182" w:name="_Toc315701194"/>
      <w:bookmarkStart w:id="183" w:name="_Toc315701195"/>
      <w:bookmarkStart w:id="184" w:name="_Toc315701196"/>
      <w:bookmarkStart w:id="185" w:name="_Toc342472329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7E6F11">
        <w:rPr>
          <w:b w:val="0"/>
          <w:bCs w:val="0"/>
          <w:color w:val="auto"/>
          <w:sz w:val="24"/>
          <w:szCs w:val="24"/>
        </w:rPr>
        <w:t xml:space="preserve">Компанией, предоставляющими услуги проводной местной и внутризоновой телефонной связи, является ОАО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7E6F11">
        <w:rPr>
          <w:b w:val="0"/>
          <w:bCs w:val="0"/>
          <w:color w:val="auto"/>
          <w:sz w:val="24"/>
          <w:szCs w:val="24"/>
        </w:rPr>
        <w:t>Дагсвязьинформ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Pr="007E6F11">
        <w:rPr>
          <w:b w:val="0"/>
          <w:bCs w:val="0"/>
          <w:color w:val="auto"/>
          <w:sz w:val="24"/>
          <w:szCs w:val="24"/>
        </w:rPr>
        <w:t>. Телефонизированы населенные пункты  муниципального образования  от районного узла связи.</w:t>
      </w:r>
    </w:p>
    <w:p w:rsidR="00CF4D3C" w:rsidRDefault="00537269" w:rsidP="007E6F1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proofErr w:type="gramStart"/>
      <w:r w:rsidRPr="007E6F11">
        <w:rPr>
          <w:b w:val="0"/>
          <w:bCs w:val="0"/>
          <w:color w:val="auto"/>
          <w:sz w:val="24"/>
          <w:szCs w:val="24"/>
        </w:rPr>
        <w:t>В</w:t>
      </w:r>
      <w:proofErr w:type="gramEnd"/>
      <w:r w:rsidRPr="007E6F11">
        <w:rPr>
          <w:b w:val="0"/>
          <w:bCs w:val="0"/>
          <w:color w:val="auto"/>
          <w:sz w:val="24"/>
          <w:szCs w:val="24"/>
        </w:rPr>
        <w:t xml:space="preserve"> с. Новокаякент  размещена автоматическая телефонная станция. Услуги мобильной связи представляются следующими операторами: ОАО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7E6F11">
        <w:rPr>
          <w:b w:val="0"/>
          <w:bCs w:val="0"/>
          <w:color w:val="auto"/>
          <w:sz w:val="24"/>
          <w:szCs w:val="24"/>
        </w:rPr>
        <w:t>ВымпелКом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Pr="007E6F11">
        <w:rPr>
          <w:b w:val="0"/>
          <w:bCs w:val="0"/>
          <w:color w:val="auto"/>
          <w:sz w:val="24"/>
          <w:szCs w:val="24"/>
        </w:rPr>
        <w:t xml:space="preserve"> (</w:t>
      </w:r>
      <w:proofErr w:type="spellStart"/>
      <w:r w:rsidRPr="007E6F11">
        <w:rPr>
          <w:b w:val="0"/>
          <w:bCs w:val="0"/>
          <w:color w:val="auto"/>
          <w:sz w:val="24"/>
          <w:szCs w:val="24"/>
        </w:rPr>
        <w:t>БиЛайн</w:t>
      </w:r>
      <w:proofErr w:type="spellEnd"/>
      <w:r w:rsidRPr="007E6F11">
        <w:rPr>
          <w:b w:val="0"/>
          <w:bCs w:val="0"/>
          <w:color w:val="auto"/>
          <w:sz w:val="24"/>
          <w:szCs w:val="24"/>
        </w:rPr>
        <w:t xml:space="preserve">), ОАО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7E6F11">
        <w:rPr>
          <w:b w:val="0"/>
          <w:bCs w:val="0"/>
          <w:color w:val="auto"/>
          <w:sz w:val="24"/>
          <w:szCs w:val="24"/>
        </w:rPr>
        <w:t>МТС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7E6F11">
        <w:rPr>
          <w:b w:val="0"/>
          <w:bCs w:val="0"/>
          <w:color w:val="auto"/>
          <w:sz w:val="24"/>
          <w:szCs w:val="24"/>
        </w:rPr>
        <w:t xml:space="preserve">, ОАО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7E6F11">
        <w:rPr>
          <w:b w:val="0"/>
          <w:bCs w:val="0"/>
          <w:color w:val="auto"/>
          <w:sz w:val="24"/>
          <w:szCs w:val="24"/>
        </w:rPr>
        <w:t>Мобиком-Центр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Pr="007E6F11">
        <w:rPr>
          <w:b w:val="0"/>
          <w:bCs w:val="0"/>
          <w:color w:val="auto"/>
          <w:sz w:val="24"/>
          <w:szCs w:val="24"/>
        </w:rPr>
        <w:t xml:space="preserve"> (Мегафон). Территория сельсовета находится в зоне уверенного приема сигнала.</w:t>
      </w:r>
    </w:p>
    <w:p w:rsidR="00CF4D3C" w:rsidRDefault="00CF4D3C" w:rsidP="0029510A">
      <w:pPr>
        <w:pStyle w:val="af4"/>
        <w:keepNext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06516">
        <w:rPr>
          <w:b w:val="0"/>
          <w:bCs w:val="0"/>
          <w:color w:val="auto"/>
          <w:sz w:val="24"/>
          <w:szCs w:val="24"/>
        </w:rPr>
        <w:lastRenderedPageBreak/>
        <w:t>На территории сельсовета наход</w:t>
      </w:r>
      <w:r w:rsidR="00C003F0">
        <w:rPr>
          <w:b w:val="0"/>
          <w:bCs w:val="0"/>
          <w:color w:val="auto"/>
          <w:sz w:val="24"/>
          <w:szCs w:val="24"/>
        </w:rPr>
        <w:t>и</w:t>
      </w:r>
      <w:r w:rsidRPr="00606516">
        <w:rPr>
          <w:b w:val="0"/>
          <w:bCs w:val="0"/>
          <w:color w:val="auto"/>
          <w:sz w:val="24"/>
          <w:szCs w:val="24"/>
        </w:rPr>
        <w:t xml:space="preserve">тся </w:t>
      </w:r>
      <w:r>
        <w:rPr>
          <w:b w:val="0"/>
          <w:bCs w:val="0"/>
          <w:color w:val="auto"/>
          <w:sz w:val="24"/>
          <w:szCs w:val="24"/>
        </w:rPr>
        <w:t>1</w:t>
      </w:r>
      <w:r w:rsidRPr="00606516">
        <w:rPr>
          <w:b w:val="0"/>
          <w:bCs w:val="0"/>
          <w:color w:val="auto"/>
          <w:sz w:val="24"/>
          <w:szCs w:val="24"/>
        </w:rPr>
        <w:t xml:space="preserve"> таксофонны</w:t>
      </w:r>
      <w:r>
        <w:rPr>
          <w:b w:val="0"/>
          <w:bCs w:val="0"/>
          <w:color w:val="auto"/>
          <w:sz w:val="24"/>
          <w:szCs w:val="24"/>
        </w:rPr>
        <w:t>й</w:t>
      </w:r>
      <w:r w:rsidRPr="00606516">
        <w:rPr>
          <w:b w:val="0"/>
          <w:bCs w:val="0"/>
          <w:color w:val="auto"/>
          <w:sz w:val="24"/>
          <w:szCs w:val="24"/>
        </w:rPr>
        <w:t xml:space="preserve"> аппарат</w:t>
      </w:r>
      <w:r>
        <w:rPr>
          <w:b w:val="0"/>
          <w:bCs w:val="0"/>
          <w:color w:val="auto"/>
          <w:sz w:val="24"/>
          <w:szCs w:val="24"/>
        </w:rPr>
        <w:t>.</w:t>
      </w:r>
      <w:r w:rsidR="0029510A">
        <w:rPr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29510A">
        <w:rPr>
          <w:b w:val="0"/>
          <w:bCs w:val="0"/>
          <w:color w:val="auto"/>
          <w:sz w:val="24"/>
          <w:szCs w:val="24"/>
        </w:rPr>
        <w:t>Перечень таксофонных аппаратов в представлен в таблице:</w:t>
      </w:r>
      <w:proofErr w:type="gramEnd"/>
    </w:p>
    <w:p w:rsidR="00CF4D3C" w:rsidRPr="0047554C" w:rsidRDefault="00CF4D3C" w:rsidP="00B67420">
      <w:pPr>
        <w:pStyle w:val="a5"/>
        <w:keepNext/>
        <w:widowControl/>
        <w:numPr>
          <w:ilvl w:val="0"/>
          <w:numId w:val="2"/>
        </w:numPr>
        <w:spacing w:line="240" w:lineRule="auto"/>
        <w:ind w:left="357" w:hanging="357"/>
        <w:rPr>
          <w:b/>
        </w:rPr>
      </w:pPr>
      <w:r w:rsidRPr="0047554C">
        <w:rPr>
          <w:b/>
        </w:rPr>
        <w:t xml:space="preserve">Таблица </w:t>
      </w:r>
      <w:r w:rsidR="009B1EAC" w:rsidRPr="0047554C">
        <w:rPr>
          <w:b/>
        </w:rPr>
        <w:fldChar w:fldCharType="begin"/>
      </w:r>
      <w:r w:rsidRPr="0047554C">
        <w:rPr>
          <w:b/>
        </w:rPr>
        <w:instrText xml:space="preserve"> SEQ Таблица \* ARABIC </w:instrText>
      </w:r>
      <w:r w:rsidR="009B1EAC" w:rsidRPr="0047554C">
        <w:rPr>
          <w:b/>
        </w:rPr>
        <w:fldChar w:fldCharType="separate"/>
      </w:r>
      <w:r w:rsidR="00983E2C">
        <w:rPr>
          <w:b/>
          <w:noProof/>
        </w:rPr>
        <w:t>43</w:t>
      </w:r>
      <w:r w:rsidR="009B1EAC" w:rsidRPr="0047554C">
        <w:rPr>
          <w:b/>
        </w:rPr>
        <w:fldChar w:fldCharType="end"/>
      </w:r>
      <w:r w:rsidRPr="0047554C">
        <w:rPr>
          <w:b/>
        </w:rPr>
        <w:t xml:space="preserve"> – Перечень таксофонных аппаратов на территории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2831"/>
        <w:gridCol w:w="1280"/>
        <w:gridCol w:w="3365"/>
      </w:tblGrid>
      <w:tr w:rsidR="00CF4D3C" w:rsidRPr="00606516" w:rsidTr="00B67420">
        <w:trPr>
          <w:cantSplit/>
          <w:trHeight w:val="22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3C" w:rsidRPr="00606516" w:rsidRDefault="00CF4D3C" w:rsidP="000E6B5D">
            <w:pPr>
              <w:spacing w:line="240" w:lineRule="auto"/>
              <w:jc w:val="center"/>
              <w:rPr>
                <w:b/>
              </w:rPr>
            </w:pPr>
            <w:r w:rsidRPr="00606516">
              <w:rPr>
                <w:b/>
              </w:rPr>
              <w:t>Населенные пункты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3C" w:rsidRPr="00606516" w:rsidRDefault="00CF4D3C" w:rsidP="000E6B5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начала оказания универсальных </w:t>
            </w:r>
            <w:r w:rsidRPr="00606516">
              <w:rPr>
                <w:b/>
              </w:rPr>
              <w:t>услуг связи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3C" w:rsidRPr="00606516" w:rsidRDefault="00CF4D3C" w:rsidP="000E6B5D">
            <w:pPr>
              <w:spacing w:line="240" w:lineRule="auto"/>
              <w:jc w:val="center"/>
              <w:rPr>
                <w:b/>
              </w:rPr>
            </w:pPr>
            <w:r w:rsidRPr="00606516">
              <w:rPr>
                <w:b/>
              </w:rPr>
              <w:t>Кол-во таксофонов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3C" w:rsidRPr="00606516" w:rsidRDefault="00CF4D3C" w:rsidP="000E6B5D">
            <w:pPr>
              <w:spacing w:line="240" w:lineRule="auto"/>
              <w:jc w:val="center"/>
              <w:rPr>
                <w:b/>
              </w:rPr>
            </w:pPr>
            <w:r w:rsidRPr="00606516">
              <w:rPr>
                <w:b/>
              </w:rPr>
              <w:t>Адреса места установки</w:t>
            </w:r>
          </w:p>
        </w:tc>
      </w:tr>
      <w:tr w:rsidR="00CF4D3C" w:rsidRPr="00DF1654" w:rsidTr="00B67420">
        <w:trPr>
          <w:cantSplit/>
          <w:trHeight w:val="227"/>
        </w:trPr>
        <w:tc>
          <w:tcPr>
            <w:tcW w:w="1094" w:type="pct"/>
            <w:vAlign w:val="center"/>
          </w:tcPr>
          <w:p w:rsidR="00CF4D3C" w:rsidRPr="00DF1654" w:rsidRDefault="00CF4D3C" w:rsidP="000E6B5D">
            <w:pPr>
              <w:spacing w:line="240" w:lineRule="auto"/>
              <w:jc w:val="center"/>
            </w:pPr>
            <w:r w:rsidRPr="00DF1654">
              <w:t>с. Новокаякент</w:t>
            </w:r>
          </w:p>
        </w:tc>
        <w:tc>
          <w:tcPr>
            <w:tcW w:w="1479" w:type="pct"/>
            <w:vAlign w:val="center"/>
          </w:tcPr>
          <w:p w:rsidR="00CF4D3C" w:rsidRPr="00DF1654" w:rsidRDefault="00CF4D3C" w:rsidP="000E6B5D">
            <w:pPr>
              <w:spacing w:line="240" w:lineRule="auto"/>
              <w:jc w:val="center"/>
            </w:pPr>
            <w:r w:rsidRPr="00DF1654">
              <w:t>28.12.2007г.</w:t>
            </w:r>
          </w:p>
        </w:tc>
        <w:tc>
          <w:tcPr>
            <w:tcW w:w="669" w:type="pct"/>
            <w:vAlign w:val="center"/>
          </w:tcPr>
          <w:p w:rsidR="00CF4D3C" w:rsidRPr="00DF1654" w:rsidRDefault="00CF4D3C" w:rsidP="000E6B5D">
            <w:pPr>
              <w:spacing w:line="240" w:lineRule="auto"/>
              <w:jc w:val="center"/>
            </w:pPr>
            <w:r w:rsidRPr="00DF1654">
              <w:t>1</w:t>
            </w:r>
          </w:p>
        </w:tc>
        <w:tc>
          <w:tcPr>
            <w:tcW w:w="1759" w:type="pct"/>
            <w:vAlign w:val="center"/>
          </w:tcPr>
          <w:p w:rsidR="00CF4D3C" w:rsidRPr="00DF1654" w:rsidRDefault="00CF4D3C" w:rsidP="000E6B5D">
            <w:pPr>
              <w:spacing w:line="240" w:lineRule="auto"/>
              <w:jc w:val="center"/>
            </w:pPr>
            <w:r w:rsidRPr="00DF1654">
              <w:t>368560,Каякентский р-н, с.</w:t>
            </w:r>
            <w:r>
              <w:t xml:space="preserve"> Новокаякент</w:t>
            </w:r>
            <w:r w:rsidRPr="00DF1654">
              <w:t>, почтовое отделение</w:t>
            </w:r>
          </w:p>
        </w:tc>
      </w:tr>
    </w:tbl>
    <w:p w:rsidR="00537269" w:rsidRPr="007E6F11" w:rsidRDefault="00537269" w:rsidP="007E6F1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E6F11">
        <w:rPr>
          <w:b w:val="0"/>
          <w:bCs w:val="0"/>
          <w:color w:val="auto"/>
          <w:sz w:val="24"/>
          <w:szCs w:val="24"/>
        </w:rPr>
        <w:t xml:space="preserve">  </w:t>
      </w:r>
    </w:p>
    <w:p w:rsidR="00B14DAD" w:rsidRPr="007E6F11" w:rsidRDefault="00B14DAD" w:rsidP="00A235CC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7E6F11">
        <w:rPr>
          <w:bCs w:val="0"/>
          <w:color w:val="auto"/>
          <w:sz w:val="24"/>
          <w:szCs w:val="24"/>
        </w:rPr>
        <w:t>Телевидение</w:t>
      </w:r>
    </w:p>
    <w:p w:rsidR="00B14DAD" w:rsidRPr="007E6F11" w:rsidRDefault="00B14DAD" w:rsidP="007E6F1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E6F11">
        <w:rPr>
          <w:b w:val="0"/>
          <w:bCs w:val="0"/>
          <w:color w:val="auto"/>
          <w:sz w:val="24"/>
          <w:szCs w:val="24"/>
        </w:rPr>
        <w:t xml:space="preserve">Телевидение в </w:t>
      </w:r>
      <w:r w:rsidR="00EB1BAC" w:rsidRPr="007E6F11">
        <w:rPr>
          <w:b w:val="0"/>
          <w:bCs w:val="0"/>
          <w:color w:val="auto"/>
          <w:sz w:val="24"/>
          <w:szCs w:val="24"/>
        </w:rPr>
        <w:t>сельсовет</w:t>
      </w:r>
      <w:r w:rsidRPr="007E6F11">
        <w:rPr>
          <w:b w:val="0"/>
          <w:bCs w:val="0"/>
          <w:color w:val="auto"/>
          <w:sz w:val="24"/>
          <w:szCs w:val="24"/>
        </w:rPr>
        <w:t xml:space="preserve">е представлено основными федеральными и региональными каналами. Для расширения приема каналов телевещания население </w:t>
      </w:r>
      <w:r w:rsidR="00EB1BAC" w:rsidRPr="007E6F11">
        <w:rPr>
          <w:b w:val="0"/>
          <w:bCs w:val="0"/>
          <w:color w:val="auto"/>
          <w:sz w:val="24"/>
          <w:szCs w:val="24"/>
        </w:rPr>
        <w:t>сельсовет</w:t>
      </w:r>
      <w:r w:rsidRPr="007E6F11">
        <w:rPr>
          <w:b w:val="0"/>
          <w:bCs w:val="0"/>
          <w:color w:val="auto"/>
          <w:sz w:val="24"/>
          <w:szCs w:val="24"/>
        </w:rPr>
        <w:t>а использует спутниковое телевидение.</w:t>
      </w:r>
    </w:p>
    <w:p w:rsidR="00C0797A" w:rsidRDefault="00C0797A" w:rsidP="00A235CC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</w:p>
    <w:p w:rsidR="00B14DAD" w:rsidRPr="007E6F11" w:rsidRDefault="00B14DAD" w:rsidP="00A235CC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7E6F11">
        <w:rPr>
          <w:bCs w:val="0"/>
          <w:color w:val="auto"/>
          <w:sz w:val="24"/>
          <w:szCs w:val="24"/>
        </w:rPr>
        <w:t>Почтовая связь</w:t>
      </w:r>
    </w:p>
    <w:p w:rsidR="00B14DAD" w:rsidRPr="007E6F11" w:rsidRDefault="00B14DAD" w:rsidP="007E6F1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E6F11">
        <w:rPr>
          <w:b w:val="0"/>
          <w:bCs w:val="0"/>
          <w:color w:val="auto"/>
          <w:sz w:val="24"/>
          <w:szCs w:val="24"/>
        </w:rPr>
        <w:t xml:space="preserve">На территории </w:t>
      </w:r>
      <w:r w:rsidR="00537269" w:rsidRPr="007E6F11">
        <w:rPr>
          <w:b w:val="0"/>
          <w:bCs w:val="0"/>
          <w:color w:val="auto"/>
          <w:sz w:val="24"/>
          <w:szCs w:val="24"/>
        </w:rPr>
        <w:t xml:space="preserve">сельсовета функционирует сельское </w:t>
      </w:r>
      <w:r w:rsidRPr="007E6F11">
        <w:rPr>
          <w:b w:val="0"/>
          <w:bCs w:val="0"/>
          <w:color w:val="auto"/>
          <w:sz w:val="24"/>
          <w:szCs w:val="24"/>
        </w:rPr>
        <w:t xml:space="preserve">отделение почтовой связи, по адресу </w:t>
      </w:r>
      <w:proofErr w:type="spellStart"/>
      <w:r w:rsidR="001802B3">
        <w:rPr>
          <w:b w:val="0"/>
          <w:bCs w:val="0"/>
          <w:color w:val="auto"/>
          <w:sz w:val="24"/>
          <w:szCs w:val="24"/>
        </w:rPr>
        <w:t>с</w:t>
      </w:r>
      <w:proofErr w:type="gramStart"/>
      <w:r w:rsidR="001802B3">
        <w:rPr>
          <w:b w:val="0"/>
          <w:bCs w:val="0"/>
          <w:color w:val="auto"/>
          <w:sz w:val="24"/>
          <w:szCs w:val="24"/>
        </w:rPr>
        <w:t>.</w:t>
      </w:r>
      <w:r w:rsidR="00537269" w:rsidRPr="007E6F11">
        <w:rPr>
          <w:b w:val="0"/>
          <w:bCs w:val="0"/>
          <w:color w:val="auto"/>
          <w:sz w:val="24"/>
          <w:szCs w:val="24"/>
        </w:rPr>
        <w:t>Н</w:t>
      </w:r>
      <w:proofErr w:type="gramEnd"/>
      <w:r w:rsidR="00537269" w:rsidRPr="007E6F11">
        <w:rPr>
          <w:b w:val="0"/>
          <w:bCs w:val="0"/>
          <w:color w:val="auto"/>
          <w:sz w:val="24"/>
          <w:szCs w:val="24"/>
        </w:rPr>
        <w:t>овокаякент</w:t>
      </w:r>
      <w:proofErr w:type="spellEnd"/>
      <w:r w:rsidR="00537269" w:rsidRPr="007E6F11">
        <w:rPr>
          <w:b w:val="0"/>
          <w:bCs w:val="0"/>
          <w:color w:val="auto"/>
          <w:sz w:val="24"/>
          <w:szCs w:val="24"/>
        </w:rPr>
        <w:t>, ул. Джабраиловой, 21</w:t>
      </w:r>
      <w:r w:rsidRPr="007E6F11">
        <w:rPr>
          <w:b w:val="0"/>
          <w:bCs w:val="0"/>
          <w:color w:val="auto"/>
          <w:sz w:val="24"/>
          <w:szCs w:val="24"/>
        </w:rPr>
        <w:t xml:space="preserve">. Отделение на достаточном уровне обеспечивает </w:t>
      </w:r>
      <w:r w:rsidR="00EB1BAC" w:rsidRPr="007E6F11">
        <w:rPr>
          <w:b w:val="0"/>
          <w:bCs w:val="0"/>
          <w:color w:val="auto"/>
          <w:sz w:val="24"/>
          <w:szCs w:val="24"/>
        </w:rPr>
        <w:t>сельсовет</w:t>
      </w:r>
      <w:r w:rsidRPr="007E6F11">
        <w:rPr>
          <w:b w:val="0"/>
          <w:bCs w:val="0"/>
          <w:color w:val="auto"/>
          <w:sz w:val="24"/>
          <w:szCs w:val="24"/>
        </w:rPr>
        <w:t xml:space="preserve"> услугами почтовой связи.</w:t>
      </w:r>
    </w:p>
    <w:p w:rsidR="00C0797A" w:rsidRDefault="00C0797A" w:rsidP="00DC5BEB">
      <w:pPr>
        <w:pStyle w:val="a5"/>
        <w:keepNext/>
        <w:spacing w:line="360" w:lineRule="auto"/>
        <w:ind w:left="0"/>
        <w:jc w:val="center"/>
        <w:rPr>
          <w:b/>
          <w:sz w:val="24"/>
          <w:szCs w:val="26"/>
        </w:rPr>
      </w:pPr>
    </w:p>
    <w:p w:rsidR="00B14DAD" w:rsidRPr="00C0797A" w:rsidRDefault="00B14DAD" w:rsidP="00DC5BEB">
      <w:pPr>
        <w:pStyle w:val="a5"/>
        <w:keepNext/>
        <w:spacing w:line="360" w:lineRule="auto"/>
        <w:ind w:left="0"/>
        <w:jc w:val="center"/>
        <w:rPr>
          <w:b/>
          <w:sz w:val="24"/>
          <w:szCs w:val="26"/>
        </w:rPr>
      </w:pPr>
      <w:r w:rsidRPr="00C0797A">
        <w:rPr>
          <w:b/>
          <w:sz w:val="24"/>
          <w:szCs w:val="26"/>
        </w:rPr>
        <w:t>Проектные предложения</w:t>
      </w:r>
    </w:p>
    <w:p w:rsidR="00B14DAD" w:rsidRPr="0080525E" w:rsidRDefault="00B14DAD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A64B28">
        <w:rPr>
          <w:bCs w:val="0"/>
          <w:color w:val="auto"/>
          <w:sz w:val="24"/>
          <w:szCs w:val="24"/>
        </w:rPr>
        <w:t>Генеральным планом</w:t>
      </w:r>
      <w:r w:rsidRPr="0080525E">
        <w:rPr>
          <w:b w:val="0"/>
          <w:bCs w:val="0"/>
          <w:color w:val="auto"/>
          <w:sz w:val="24"/>
          <w:szCs w:val="24"/>
        </w:rPr>
        <w:t xml:space="preserve"> </w:t>
      </w:r>
      <w:r w:rsidR="0080525E" w:rsidRPr="0080525E">
        <w:rPr>
          <w:b w:val="0"/>
          <w:bCs w:val="0"/>
          <w:color w:val="auto"/>
          <w:sz w:val="24"/>
          <w:szCs w:val="24"/>
        </w:rPr>
        <w:t xml:space="preserve">муниципального образования сельсовет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80525E" w:rsidRPr="0080525E">
        <w:rPr>
          <w:b w:val="0"/>
          <w:bCs w:val="0"/>
          <w:color w:val="auto"/>
          <w:sz w:val="24"/>
          <w:szCs w:val="24"/>
        </w:rPr>
        <w:t>Новокаякентский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80525E">
        <w:rPr>
          <w:b w:val="0"/>
          <w:bCs w:val="0"/>
          <w:color w:val="auto"/>
          <w:sz w:val="24"/>
          <w:szCs w:val="24"/>
        </w:rPr>
        <w:t xml:space="preserve"> на расчетный срок </w:t>
      </w:r>
      <w:r w:rsidR="00A64B28" w:rsidRPr="00A64B28">
        <w:rPr>
          <w:bCs w:val="0"/>
          <w:color w:val="auto"/>
          <w:sz w:val="24"/>
          <w:szCs w:val="24"/>
        </w:rPr>
        <w:t>предлагается</w:t>
      </w:r>
      <w:r w:rsidRPr="0080525E">
        <w:rPr>
          <w:b w:val="0"/>
          <w:bCs w:val="0"/>
          <w:color w:val="auto"/>
          <w:sz w:val="24"/>
          <w:szCs w:val="24"/>
        </w:rPr>
        <w:t xml:space="preserve"> развитие основного комплекса электрической связи и телекоммуникаций, включающих в себя:</w:t>
      </w:r>
    </w:p>
    <w:p w:rsidR="00B14DAD" w:rsidRPr="0080525E" w:rsidRDefault="00B14DAD" w:rsidP="009A050C">
      <w:pPr>
        <w:pStyle w:val="af4"/>
        <w:numPr>
          <w:ilvl w:val="0"/>
          <w:numId w:val="4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телефонную связь общего пользования;</w:t>
      </w:r>
    </w:p>
    <w:p w:rsidR="00B14DAD" w:rsidRPr="0080525E" w:rsidRDefault="00B14DAD" w:rsidP="009A050C">
      <w:pPr>
        <w:pStyle w:val="af4"/>
        <w:numPr>
          <w:ilvl w:val="0"/>
          <w:numId w:val="4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мобильную (сотовую связь) радиотелефонную связь;</w:t>
      </w:r>
    </w:p>
    <w:p w:rsidR="00B14DAD" w:rsidRPr="0080525E" w:rsidRDefault="00B14DAD" w:rsidP="009A050C">
      <w:pPr>
        <w:pStyle w:val="af4"/>
        <w:numPr>
          <w:ilvl w:val="0"/>
          <w:numId w:val="4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цифровые коммуникационные информационные сети и системы передачи данных;</w:t>
      </w:r>
    </w:p>
    <w:p w:rsidR="00B14DAD" w:rsidRPr="0080525E" w:rsidRDefault="00B14DAD" w:rsidP="009A050C">
      <w:pPr>
        <w:pStyle w:val="af4"/>
        <w:numPr>
          <w:ilvl w:val="0"/>
          <w:numId w:val="4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проводное вещание;</w:t>
      </w:r>
    </w:p>
    <w:p w:rsidR="00B14DAD" w:rsidRPr="0080525E" w:rsidRDefault="00B14DAD" w:rsidP="009A050C">
      <w:pPr>
        <w:pStyle w:val="af4"/>
        <w:numPr>
          <w:ilvl w:val="0"/>
          <w:numId w:val="4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эфирное радиовещание;</w:t>
      </w:r>
    </w:p>
    <w:p w:rsidR="00B14DAD" w:rsidRPr="0080525E" w:rsidRDefault="00B14DAD" w:rsidP="009A050C">
      <w:pPr>
        <w:pStyle w:val="af4"/>
        <w:numPr>
          <w:ilvl w:val="0"/>
          <w:numId w:val="4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телевизионное вещание.</w:t>
      </w:r>
    </w:p>
    <w:p w:rsidR="00CF4D3C" w:rsidRDefault="00B14DAD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Развитие телефонной сети </w:t>
      </w:r>
      <w:r w:rsidR="0080525E" w:rsidRPr="0080525E">
        <w:rPr>
          <w:b w:val="0"/>
          <w:bCs w:val="0"/>
          <w:color w:val="auto"/>
          <w:sz w:val="24"/>
          <w:szCs w:val="24"/>
        </w:rPr>
        <w:t>сельсовета</w:t>
      </w:r>
      <w:r w:rsidRPr="0080525E">
        <w:rPr>
          <w:b w:val="0"/>
          <w:bCs w:val="0"/>
          <w:color w:val="auto"/>
          <w:sz w:val="24"/>
          <w:szCs w:val="24"/>
        </w:rPr>
        <w:t xml:space="preserve"> предусматривается наращиванием номерной емкости ГТС с открытием новых АТС и установкой выносных абонентских модулей с использованием цифровых технологий на базе современного цифрового оборудования.</w:t>
      </w:r>
    </w:p>
    <w:p w:rsidR="00B14DAD" w:rsidRDefault="00B14DAD" w:rsidP="0029510A">
      <w:pPr>
        <w:pStyle w:val="af4"/>
        <w:keepNext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lastRenderedPageBreak/>
        <w:t>Расчет потребности в телефонных номерах:</w:t>
      </w:r>
    </w:p>
    <w:p w:rsidR="009450D3" w:rsidRPr="009450D3" w:rsidRDefault="009450D3" w:rsidP="0029510A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9450D3">
        <w:rPr>
          <w:b w:val="0"/>
          <w:bCs w:val="0"/>
          <w:color w:val="auto"/>
          <w:sz w:val="24"/>
          <w:szCs w:val="24"/>
        </w:rPr>
        <w:t xml:space="preserve">Согласно нормам телефонной плотности для городов и населенных пунктов сельской местности Н.П.2.008-7-85 норма телефонной плотности – 100%-ная телефонизация квартирного сектора, 4 телефона-автомата на 1000 жителей и 7% телефонных номеров для предприятий и учреждений от числа номеров жилищного фонда. </w:t>
      </w:r>
    </w:p>
    <w:p w:rsidR="00B14DAD" w:rsidRPr="0080525E" w:rsidRDefault="00B14DAD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Определение количества телефонных номеров жилищного фонда. В соответствии с произведенными расчетами численность населения муниципального образования на 203</w:t>
      </w:r>
      <w:r w:rsidR="0080525E">
        <w:rPr>
          <w:b w:val="0"/>
          <w:bCs w:val="0"/>
          <w:color w:val="auto"/>
          <w:sz w:val="24"/>
          <w:szCs w:val="24"/>
        </w:rPr>
        <w:t>3</w:t>
      </w:r>
      <w:r w:rsidRPr="0080525E">
        <w:rPr>
          <w:b w:val="0"/>
          <w:bCs w:val="0"/>
          <w:color w:val="auto"/>
          <w:sz w:val="24"/>
          <w:szCs w:val="24"/>
        </w:rPr>
        <w:t xml:space="preserve"> год составит </w:t>
      </w:r>
      <w:r w:rsidR="0080525E">
        <w:rPr>
          <w:b w:val="0"/>
          <w:bCs w:val="0"/>
          <w:color w:val="auto"/>
          <w:sz w:val="24"/>
          <w:szCs w:val="24"/>
        </w:rPr>
        <w:t>5 860</w:t>
      </w:r>
      <w:r w:rsidRPr="0080525E">
        <w:rPr>
          <w:b w:val="0"/>
          <w:bCs w:val="0"/>
          <w:color w:val="auto"/>
          <w:sz w:val="24"/>
          <w:szCs w:val="24"/>
        </w:rPr>
        <w:t xml:space="preserve"> человек. С учетом прогнозируемого среднего размера семьи в количестве </w:t>
      </w:r>
      <w:r w:rsidR="004C05A4">
        <w:rPr>
          <w:b w:val="0"/>
          <w:bCs w:val="0"/>
          <w:color w:val="auto"/>
          <w:sz w:val="24"/>
          <w:szCs w:val="24"/>
        </w:rPr>
        <w:t>2,53</w:t>
      </w:r>
      <w:r w:rsidRPr="0080525E">
        <w:rPr>
          <w:b w:val="0"/>
          <w:bCs w:val="0"/>
          <w:color w:val="auto"/>
          <w:sz w:val="24"/>
          <w:szCs w:val="24"/>
        </w:rPr>
        <w:t xml:space="preserve"> человек число домохозяйств в муниципальном образовании может составить около </w:t>
      </w:r>
      <w:r w:rsidR="0080525E">
        <w:rPr>
          <w:b w:val="0"/>
          <w:bCs w:val="0"/>
          <w:color w:val="auto"/>
          <w:sz w:val="24"/>
          <w:szCs w:val="24"/>
        </w:rPr>
        <w:t>2 254</w:t>
      </w:r>
      <w:r w:rsidRPr="0080525E">
        <w:rPr>
          <w:b w:val="0"/>
          <w:bCs w:val="0"/>
          <w:color w:val="auto"/>
          <w:sz w:val="24"/>
          <w:szCs w:val="24"/>
        </w:rPr>
        <w:t xml:space="preserve"> единиц. Таким образом, число телефонных номеров жилищного сектора также будет равно </w:t>
      </w:r>
      <w:r w:rsidR="0080525E">
        <w:rPr>
          <w:b w:val="0"/>
          <w:bCs w:val="0"/>
          <w:color w:val="auto"/>
          <w:sz w:val="24"/>
          <w:szCs w:val="24"/>
        </w:rPr>
        <w:t>2 254</w:t>
      </w:r>
      <w:r w:rsidRPr="0080525E">
        <w:rPr>
          <w:b w:val="0"/>
          <w:bCs w:val="0"/>
          <w:color w:val="auto"/>
          <w:sz w:val="24"/>
          <w:szCs w:val="24"/>
        </w:rPr>
        <w:t xml:space="preserve"> единицам:</w:t>
      </w:r>
    </w:p>
    <w:p w:rsidR="00B14DAD" w:rsidRPr="0080525E" w:rsidRDefault="0080525E" w:rsidP="0029510A">
      <w:pPr>
        <w:pStyle w:val="af4"/>
        <w:suppressAutoHyphens/>
        <w:spacing w:line="360" w:lineRule="auto"/>
        <w:ind w:firstLine="851"/>
        <w:jc w:val="center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5 860</w:t>
      </w:r>
      <w:proofErr w:type="gramStart"/>
      <w:r w:rsidR="00B14DAD" w:rsidRPr="0080525E">
        <w:rPr>
          <w:b w:val="0"/>
          <w:bCs w:val="0"/>
          <w:color w:val="auto"/>
          <w:sz w:val="24"/>
          <w:szCs w:val="24"/>
        </w:rPr>
        <w:t xml:space="preserve"> :</w:t>
      </w:r>
      <w:proofErr w:type="gramEnd"/>
      <w:r w:rsidR="00B14DAD" w:rsidRPr="0080525E">
        <w:rPr>
          <w:b w:val="0"/>
          <w:bCs w:val="0"/>
          <w:color w:val="auto"/>
          <w:sz w:val="24"/>
          <w:szCs w:val="24"/>
        </w:rPr>
        <w:t xml:space="preserve"> </w:t>
      </w:r>
      <w:r w:rsidR="004C05A4">
        <w:rPr>
          <w:b w:val="0"/>
          <w:bCs w:val="0"/>
          <w:color w:val="auto"/>
          <w:sz w:val="24"/>
          <w:szCs w:val="24"/>
        </w:rPr>
        <w:t>2,53</w:t>
      </w:r>
      <w:r w:rsidR="00B14DAD" w:rsidRPr="0080525E">
        <w:rPr>
          <w:b w:val="0"/>
          <w:bCs w:val="0"/>
          <w:color w:val="auto"/>
          <w:sz w:val="24"/>
          <w:szCs w:val="24"/>
        </w:rPr>
        <w:t xml:space="preserve"> </w:t>
      </w:r>
      <w:r w:rsidR="009450D3" w:rsidRPr="0080525E">
        <w:rPr>
          <w:b w:val="0"/>
          <w:bCs w:val="0"/>
          <w:color w:val="auto"/>
          <w:sz w:val="24"/>
          <w:szCs w:val="24"/>
        </w:rPr>
        <w:t>≈</w:t>
      </w:r>
      <w:r w:rsidR="00B14DAD" w:rsidRPr="0080525E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 xml:space="preserve">2 </w:t>
      </w:r>
      <w:r w:rsidR="004C05A4">
        <w:rPr>
          <w:b w:val="0"/>
          <w:bCs w:val="0"/>
          <w:color w:val="auto"/>
          <w:sz w:val="24"/>
          <w:szCs w:val="24"/>
        </w:rPr>
        <w:t>320</w:t>
      </w:r>
      <w:r w:rsidR="00B14DAD" w:rsidRPr="0080525E">
        <w:rPr>
          <w:b w:val="0"/>
          <w:bCs w:val="0"/>
          <w:color w:val="auto"/>
          <w:sz w:val="24"/>
          <w:szCs w:val="24"/>
        </w:rPr>
        <w:t xml:space="preserve"> - телефонных номеров жилищного сектора,</w:t>
      </w:r>
    </w:p>
    <w:p w:rsidR="00B14DAD" w:rsidRPr="0080525E" w:rsidRDefault="00B14DAD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где:</w:t>
      </w:r>
    </w:p>
    <w:p w:rsidR="00B14DAD" w:rsidRPr="0080525E" w:rsidRDefault="009450D3" w:rsidP="0029510A">
      <w:pPr>
        <w:pStyle w:val="af4"/>
        <w:suppressAutoHyphens/>
        <w:spacing w:line="360" w:lineRule="auto"/>
        <w:ind w:firstLine="851"/>
        <w:jc w:val="center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5 860</w:t>
      </w:r>
      <w:r w:rsidR="00B14DAD" w:rsidRPr="0080525E">
        <w:rPr>
          <w:b w:val="0"/>
          <w:bCs w:val="0"/>
          <w:color w:val="auto"/>
          <w:sz w:val="24"/>
          <w:szCs w:val="24"/>
        </w:rPr>
        <w:t xml:space="preserve"> – прогнозная численность населения на расчетный срок;</w:t>
      </w:r>
    </w:p>
    <w:p w:rsidR="00B14DAD" w:rsidRPr="0080525E" w:rsidRDefault="004C05A4" w:rsidP="0029510A">
      <w:pPr>
        <w:pStyle w:val="af4"/>
        <w:suppressAutoHyphens/>
        <w:spacing w:line="360" w:lineRule="auto"/>
        <w:ind w:firstLine="851"/>
        <w:jc w:val="center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2,53</w:t>
      </w:r>
      <w:r w:rsidR="00B14DAD" w:rsidRPr="0080525E">
        <w:rPr>
          <w:b w:val="0"/>
          <w:bCs w:val="0"/>
          <w:color w:val="auto"/>
          <w:sz w:val="24"/>
          <w:szCs w:val="24"/>
        </w:rPr>
        <w:t xml:space="preserve"> – средний размер семьи.</w:t>
      </w:r>
    </w:p>
    <w:p w:rsidR="00B14DAD" w:rsidRPr="0080525E" w:rsidRDefault="00B14DAD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Количество телефонных номеров предприятий и учреждений (</w:t>
      </w:r>
      <w:r w:rsidR="009450D3">
        <w:rPr>
          <w:b w:val="0"/>
          <w:bCs w:val="0"/>
          <w:color w:val="auto"/>
          <w:sz w:val="24"/>
          <w:szCs w:val="24"/>
        </w:rPr>
        <w:t>7</w:t>
      </w:r>
      <w:r w:rsidRPr="0080525E">
        <w:rPr>
          <w:b w:val="0"/>
          <w:bCs w:val="0"/>
          <w:color w:val="auto"/>
          <w:sz w:val="24"/>
          <w:szCs w:val="24"/>
        </w:rPr>
        <w:t>% от числа телефонных номеров населения):</w:t>
      </w:r>
    </w:p>
    <w:p w:rsidR="00B14DAD" w:rsidRPr="0080525E" w:rsidRDefault="004C05A4" w:rsidP="0029510A">
      <w:pPr>
        <w:pStyle w:val="af4"/>
        <w:suppressAutoHyphens/>
        <w:spacing w:line="360" w:lineRule="auto"/>
        <w:ind w:firstLine="851"/>
        <w:jc w:val="center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2 320</w:t>
      </w:r>
      <w:r w:rsidR="00B14DAD" w:rsidRPr="0080525E">
        <w:rPr>
          <w:b w:val="0"/>
          <w:bCs w:val="0"/>
          <w:color w:val="auto"/>
          <w:sz w:val="24"/>
          <w:szCs w:val="24"/>
        </w:rPr>
        <w:t xml:space="preserve"> * 0,0</w:t>
      </w:r>
      <w:r w:rsidR="009450D3">
        <w:rPr>
          <w:b w:val="0"/>
          <w:bCs w:val="0"/>
          <w:color w:val="auto"/>
          <w:sz w:val="24"/>
          <w:szCs w:val="24"/>
        </w:rPr>
        <w:t>7</w:t>
      </w:r>
      <w:r w:rsidR="00B14DAD" w:rsidRPr="0080525E">
        <w:rPr>
          <w:b w:val="0"/>
          <w:bCs w:val="0"/>
          <w:color w:val="auto"/>
          <w:sz w:val="24"/>
          <w:szCs w:val="24"/>
        </w:rPr>
        <w:t xml:space="preserve"> </w:t>
      </w:r>
      <w:r w:rsidR="009450D3" w:rsidRPr="0080525E">
        <w:rPr>
          <w:b w:val="0"/>
          <w:bCs w:val="0"/>
          <w:color w:val="auto"/>
          <w:sz w:val="24"/>
          <w:szCs w:val="24"/>
        </w:rPr>
        <w:t>≈</w:t>
      </w:r>
      <w:r w:rsidR="00B14DAD" w:rsidRPr="0080525E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165</w:t>
      </w:r>
      <w:r w:rsidR="00B14DAD" w:rsidRPr="0080525E">
        <w:rPr>
          <w:b w:val="0"/>
          <w:bCs w:val="0"/>
          <w:color w:val="auto"/>
          <w:sz w:val="24"/>
          <w:szCs w:val="24"/>
        </w:rPr>
        <w:t xml:space="preserve"> – телефонных номеров для предприятий и учреждений.</w:t>
      </w:r>
    </w:p>
    <w:p w:rsidR="00B14DAD" w:rsidRPr="0080525E" w:rsidRDefault="00B14DAD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Количество телефонов-автоматов:</w:t>
      </w:r>
    </w:p>
    <w:p w:rsidR="00B14DAD" w:rsidRPr="0080525E" w:rsidRDefault="009450D3" w:rsidP="0029510A">
      <w:pPr>
        <w:pStyle w:val="af4"/>
        <w:suppressAutoHyphens/>
        <w:spacing w:line="360" w:lineRule="auto"/>
        <w:ind w:firstLine="851"/>
        <w:jc w:val="center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5 860</w:t>
      </w:r>
      <w:proofErr w:type="gramStart"/>
      <w:r>
        <w:rPr>
          <w:b w:val="0"/>
          <w:bCs w:val="0"/>
          <w:color w:val="auto"/>
          <w:sz w:val="24"/>
          <w:szCs w:val="24"/>
        </w:rPr>
        <w:t xml:space="preserve"> :</w:t>
      </w:r>
      <w:proofErr w:type="gramEnd"/>
      <w:r>
        <w:rPr>
          <w:b w:val="0"/>
          <w:bCs w:val="0"/>
          <w:color w:val="auto"/>
          <w:sz w:val="24"/>
          <w:szCs w:val="24"/>
        </w:rPr>
        <w:t xml:space="preserve"> 1000 * 4</w:t>
      </w:r>
      <w:r w:rsidR="00B14DAD" w:rsidRPr="0080525E">
        <w:rPr>
          <w:b w:val="0"/>
          <w:bCs w:val="0"/>
          <w:color w:val="auto"/>
          <w:sz w:val="24"/>
          <w:szCs w:val="24"/>
        </w:rPr>
        <w:t xml:space="preserve"> ≈  </w:t>
      </w:r>
      <w:r>
        <w:rPr>
          <w:b w:val="0"/>
          <w:bCs w:val="0"/>
          <w:color w:val="auto"/>
          <w:sz w:val="24"/>
          <w:szCs w:val="24"/>
        </w:rPr>
        <w:t>2</w:t>
      </w:r>
      <w:r w:rsidR="004C05A4">
        <w:rPr>
          <w:b w:val="0"/>
          <w:bCs w:val="0"/>
          <w:color w:val="auto"/>
          <w:sz w:val="24"/>
          <w:szCs w:val="24"/>
        </w:rPr>
        <w:t>5</w:t>
      </w:r>
      <w:r w:rsidR="00B14DAD" w:rsidRPr="0080525E">
        <w:rPr>
          <w:b w:val="0"/>
          <w:bCs w:val="0"/>
          <w:color w:val="auto"/>
          <w:sz w:val="24"/>
          <w:szCs w:val="24"/>
        </w:rPr>
        <w:t xml:space="preserve"> – потребность в телефонах–автоматах.</w:t>
      </w:r>
    </w:p>
    <w:p w:rsidR="00B14DAD" w:rsidRPr="0080525E" w:rsidRDefault="00B14DAD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Общее количество телефонных номеров:</w:t>
      </w:r>
    </w:p>
    <w:p w:rsidR="00B14DAD" w:rsidRPr="0080525E" w:rsidRDefault="004C05A4" w:rsidP="0029510A">
      <w:pPr>
        <w:pStyle w:val="af4"/>
        <w:suppressAutoHyphens/>
        <w:spacing w:line="360" w:lineRule="auto"/>
        <w:ind w:firstLine="851"/>
        <w:jc w:val="center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2</w:t>
      </w:r>
      <w:r w:rsidR="003F0700">
        <w:rPr>
          <w:b w:val="0"/>
          <w:bCs w:val="0"/>
          <w:color w:val="auto"/>
          <w:sz w:val="24"/>
          <w:szCs w:val="24"/>
        </w:rPr>
        <w:t> </w:t>
      </w:r>
      <w:r>
        <w:rPr>
          <w:b w:val="0"/>
          <w:bCs w:val="0"/>
          <w:color w:val="auto"/>
          <w:sz w:val="24"/>
          <w:szCs w:val="24"/>
        </w:rPr>
        <w:t>320</w:t>
      </w:r>
      <w:r w:rsidR="003F0700">
        <w:rPr>
          <w:b w:val="0"/>
          <w:bCs w:val="0"/>
          <w:color w:val="auto"/>
          <w:sz w:val="24"/>
          <w:szCs w:val="24"/>
        </w:rPr>
        <w:t xml:space="preserve"> </w:t>
      </w:r>
      <w:r w:rsidR="00B14DAD" w:rsidRPr="0080525E">
        <w:rPr>
          <w:b w:val="0"/>
          <w:bCs w:val="0"/>
          <w:color w:val="auto"/>
          <w:sz w:val="24"/>
          <w:szCs w:val="24"/>
        </w:rPr>
        <w:t>+</w:t>
      </w:r>
      <w:r w:rsidR="003F0700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165</w:t>
      </w:r>
      <w:r w:rsidR="003F0700">
        <w:rPr>
          <w:b w:val="0"/>
          <w:bCs w:val="0"/>
          <w:color w:val="auto"/>
          <w:sz w:val="24"/>
          <w:szCs w:val="24"/>
        </w:rPr>
        <w:t xml:space="preserve"> </w:t>
      </w:r>
      <w:r w:rsidR="00B14DAD" w:rsidRPr="0080525E">
        <w:rPr>
          <w:b w:val="0"/>
          <w:bCs w:val="0"/>
          <w:color w:val="auto"/>
          <w:sz w:val="24"/>
          <w:szCs w:val="24"/>
        </w:rPr>
        <w:t>+</w:t>
      </w:r>
      <w:r w:rsidR="003F0700">
        <w:rPr>
          <w:b w:val="0"/>
          <w:bCs w:val="0"/>
          <w:color w:val="auto"/>
          <w:sz w:val="24"/>
          <w:szCs w:val="24"/>
        </w:rPr>
        <w:t xml:space="preserve"> </w:t>
      </w:r>
      <w:r w:rsidR="009450D3">
        <w:rPr>
          <w:b w:val="0"/>
          <w:bCs w:val="0"/>
          <w:color w:val="auto"/>
          <w:sz w:val="24"/>
          <w:szCs w:val="24"/>
        </w:rPr>
        <w:t>2</w:t>
      </w:r>
      <w:r>
        <w:rPr>
          <w:b w:val="0"/>
          <w:bCs w:val="0"/>
          <w:color w:val="auto"/>
          <w:sz w:val="24"/>
          <w:szCs w:val="24"/>
        </w:rPr>
        <w:t>5</w:t>
      </w:r>
      <w:r w:rsidR="00B14600" w:rsidRPr="0080525E">
        <w:rPr>
          <w:b w:val="0"/>
          <w:bCs w:val="0"/>
          <w:color w:val="auto"/>
          <w:sz w:val="24"/>
          <w:szCs w:val="24"/>
        </w:rPr>
        <w:t xml:space="preserve"> </w:t>
      </w:r>
      <w:r w:rsidR="00B14DAD" w:rsidRPr="0080525E">
        <w:rPr>
          <w:b w:val="0"/>
          <w:bCs w:val="0"/>
          <w:color w:val="auto"/>
          <w:sz w:val="24"/>
          <w:szCs w:val="24"/>
        </w:rPr>
        <w:t>≈</w:t>
      </w:r>
      <w:r w:rsidR="00B14600" w:rsidRPr="0080525E">
        <w:rPr>
          <w:b w:val="0"/>
          <w:bCs w:val="0"/>
          <w:color w:val="auto"/>
          <w:sz w:val="24"/>
          <w:szCs w:val="24"/>
        </w:rPr>
        <w:t xml:space="preserve"> </w:t>
      </w:r>
      <w:r w:rsidR="00B14DAD" w:rsidRPr="0080525E">
        <w:rPr>
          <w:b w:val="0"/>
          <w:bCs w:val="0"/>
          <w:color w:val="auto"/>
          <w:sz w:val="24"/>
          <w:szCs w:val="24"/>
        </w:rPr>
        <w:t>2</w:t>
      </w:r>
      <w:r w:rsidR="009450D3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510</w:t>
      </w:r>
      <w:r w:rsidR="00B14DAD" w:rsidRPr="0080525E">
        <w:rPr>
          <w:b w:val="0"/>
          <w:bCs w:val="0"/>
          <w:color w:val="auto"/>
          <w:sz w:val="24"/>
          <w:szCs w:val="24"/>
        </w:rPr>
        <w:t xml:space="preserve"> – всего необходимо телефонных номеров на расчетный срок.</w:t>
      </w:r>
    </w:p>
    <w:p w:rsidR="00B14DAD" w:rsidRPr="0080525E" w:rsidRDefault="00B14DAD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Для развития системы телефонной связи </w:t>
      </w:r>
      <w:r w:rsidRPr="00021A1A">
        <w:rPr>
          <w:bCs w:val="0"/>
          <w:color w:val="auto"/>
          <w:sz w:val="24"/>
          <w:szCs w:val="24"/>
        </w:rPr>
        <w:t xml:space="preserve">Генеральным планом </w:t>
      </w:r>
      <w:r w:rsidRPr="0080525E">
        <w:rPr>
          <w:b w:val="0"/>
          <w:bCs w:val="0"/>
          <w:color w:val="auto"/>
          <w:sz w:val="24"/>
          <w:szCs w:val="24"/>
        </w:rPr>
        <w:t xml:space="preserve">на </w:t>
      </w:r>
      <w:r w:rsidR="00065D89">
        <w:rPr>
          <w:b w:val="0"/>
          <w:bCs w:val="0"/>
          <w:color w:val="auto"/>
          <w:sz w:val="24"/>
          <w:szCs w:val="24"/>
        </w:rPr>
        <w:t>расчетный срок</w:t>
      </w:r>
      <w:r w:rsidRPr="0080525E">
        <w:rPr>
          <w:b w:val="0"/>
          <w:bCs w:val="0"/>
          <w:color w:val="auto"/>
          <w:sz w:val="24"/>
          <w:szCs w:val="24"/>
        </w:rPr>
        <w:t xml:space="preserve"> строительства </w:t>
      </w:r>
      <w:r w:rsidR="00021A1A" w:rsidRPr="00021A1A">
        <w:rPr>
          <w:bCs w:val="0"/>
          <w:color w:val="auto"/>
          <w:sz w:val="24"/>
          <w:szCs w:val="24"/>
        </w:rPr>
        <w:t>предлагается</w:t>
      </w:r>
      <w:r w:rsidRPr="0080525E">
        <w:rPr>
          <w:b w:val="0"/>
          <w:bCs w:val="0"/>
          <w:color w:val="auto"/>
          <w:sz w:val="24"/>
          <w:szCs w:val="24"/>
        </w:rPr>
        <w:t>:</w:t>
      </w:r>
    </w:p>
    <w:p w:rsidR="00B14DAD" w:rsidRPr="0080525E" w:rsidRDefault="00B14DAD" w:rsidP="009A050C">
      <w:pPr>
        <w:pStyle w:val="af4"/>
        <w:numPr>
          <w:ilvl w:val="0"/>
          <w:numId w:val="41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увеличение мощности действующих АТС до 2</w:t>
      </w:r>
      <w:r w:rsidR="009450D3">
        <w:rPr>
          <w:b w:val="0"/>
          <w:bCs w:val="0"/>
          <w:color w:val="auto"/>
          <w:sz w:val="24"/>
          <w:szCs w:val="24"/>
        </w:rPr>
        <w:t xml:space="preserve"> </w:t>
      </w:r>
      <w:r w:rsidR="004C05A4">
        <w:rPr>
          <w:b w:val="0"/>
          <w:bCs w:val="0"/>
          <w:color w:val="auto"/>
          <w:sz w:val="24"/>
          <w:szCs w:val="24"/>
        </w:rPr>
        <w:t>510</w:t>
      </w:r>
      <w:r w:rsidRPr="0080525E">
        <w:rPr>
          <w:b w:val="0"/>
          <w:bCs w:val="0"/>
          <w:color w:val="auto"/>
          <w:sz w:val="24"/>
          <w:szCs w:val="24"/>
        </w:rPr>
        <w:t xml:space="preserve"> номеров;</w:t>
      </w:r>
    </w:p>
    <w:p w:rsidR="00B14DAD" w:rsidRPr="0080525E" w:rsidRDefault="00C003F0" w:rsidP="009A050C">
      <w:pPr>
        <w:pStyle w:val="af4"/>
        <w:numPr>
          <w:ilvl w:val="0"/>
          <w:numId w:val="41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установка </w:t>
      </w:r>
      <w:r w:rsidR="00B14DAD" w:rsidRPr="0080525E">
        <w:rPr>
          <w:b w:val="0"/>
          <w:bCs w:val="0"/>
          <w:color w:val="auto"/>
          <w:sz w:val="24"/>
          <w:szCs w:val="24"/>
        </w:rPr>
        <w:t>таксофонов</w:t>
      </w:r>
      <w:r>
        <w:rPr>
          <w:b w:val="0"/>
          <w:bCs w:val="0"/>
          <w:color w:val="auto"/>
          <w:sz w:val="24"/>
          <w:szCs w:val="24"/>
        </w:rPr>
        <w:t xml:space="preserve"> в</w:t>
      </w:r>
      <w:r w:rsidR="00B14DAD" w:rsidRPr="0080525E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 xml:space="preserve">сельсовете в </w:t>
      </w:r>
      <w:r w:rsidRPr="0080525E">
        <w:rPr>
          <w:b w:val="0"/>
          <w:bCs w:val="0"/>
          <w:color w:val="auto"/>
          <w:sz w:val="24"/>
          <w:szCs w:val="24"/>
        </w:rPr>
        <w:t>количеств</w:t>
      </w:r>
      <w:r>
        <w:rPr>
          <w:b w:val="0"/>
          <w:bCs w:val="0"/>
          <w:color w:val="auto"/>
          <w:sz w:val="24"/>
          <w:szCs w:val="24"/>
        </w:rPr>
        <w:t>е</w:t>
      </w:r>
      <w:r w:rsidRPr="0080525E">
        <w:rPr>
          <w:b w:val="0"/>
          <w:bCs w:val="0"/>
          <w:color w:val="auto"/>
          <w:sz w:val="24"/>
          <w:szCs w:val="24"/>
        </w:rPr>
        <w:t xml:space="preserve"> </w:t>
      </w:r>
      <w:r w:rsidR="00065D89">
        <w:rPr>
          <w:b w:val="0"/>
          <w:bCs w:val="0"/>
          <w:color w:val="auto"/>
          <w:sz w:val="24"/>
          <w:szCs w:val="24"/>
        </w:rPr>
        <w:t>2</w:t>
      </w:r>
      <w:r>
        <w:rPr>
          <w:b w:val="0"/>
          <w:bCs w:val="0"/>
          <w:color w:val="auto"/>
          <w:sz w:val="24"/>
          <w:szCs w:val="24"/>
        </w:rPr>
        <w:t>4</w:t>
      </w:r>
      <w:r w:rsidR="00B14DAD" w:rsidRPr="0080525E">
        <w:rPr>
          <w:b w:val="0"/>
          <w:bCs w:val="0"/>
          <w:color w:val="auto"/>
          <w:sz w:val="24"/>
          <w:szCs w:val="24"/>
        </w:rPr>
        <w:t xml:space="preserve"> единиц;</w:t>
      </w:r>
    </w:p>
    <w:p w:rsidR="00B14DAD" w:rsidRPr="0080525E" w:rsidRDefault="00B14DAD" w:rsidP="009A050C">
      <w:pPr>
        <w:pStyle w:val="af4"/>
        <w:numPr>
          <w:ilvl w:val="0"/>
          <w:numId w:val="41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прокладка дополнительных слаботочных сетей к местам за</w:t>
      </w:r>
      <w:r w:rsidR="00065D89">
        <w:rPr>
          <w:b w:val="0"/>
          <w:bCs w:val="0"/>
          <w:color w:val="auto"/>
          <w:sz w:val="24"/>
          <w:szCs w:val="24"/>
        </w:rPr>
        <w:t>стройки жилищного фонда;</w:t>
      </w:r>
    </w:p>
    <w:p w:rsidR="00EB19B4" w:rsidRPr="0080525E" w:rsidRDefault="00B14DAD" w:rsidP="009A050C">
      <w:pPr>
        <w:pStyle w:val="af4"/>
        <w:numPr>
          <w:ilvl w:val="0"/>
          <w:numId w:val="41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развитие информационных телекоммуникационных сетей и сетей передачи данных с предоставлением населению различных </w:t>
      </w:r>
      <w:proofErr w:type="spellStart"/>
      <w:r w:rsidRPr="0080525E">
        <w:rPr>
          <w:b w:val="0"/>
          <w:bCs w:val="0"/>
          <w:color w:val="auto"/>
          <w:sz w:val="24"/>
          <w:szCs w:val="24"/>
        </w:rPr>
        <w:t>мультимедийных</w:t>
      </w:r>
      <w:proofErr w:type="spellEnd"/>
      <w:r w:rsidRPr="0080525E">
        <w:rPr>
          <w:b w:val="0"/>
          <w:bCs w:val="0"/>
          <w:color w:val="auto"/>
          <w:sz w:val="24"/>
          <w:szCs w:val="24"/>
        </w:rPr>
        <w:t xml:space="preserve"> услуг, включая </w:t>
      </w:r>
      <w:r w:rsidR="00E912F2">
        <w:rPr>
          <w:b w:val="0"/>
          <w:bCs w:val="0"/>
          <w:color w:val="auto"/>
          <w:sz w:val="24"/>
          <w:szCs w:val="24"/>
        </w:rPr>
        <w:t xml:space="preserve">доступ </w:t>
      </w:r>
      <w:proofErr w:type="gramStart"/>
      <w:r w:rsidR="00E912F2">
        <w:rPr>
          <w:b w:val="0"/>
          <w:bCs w:val="0"/>
          <w:color w:val="auto"/>
          <w:sz w:val="24"/>
          <w:szCs w:val="24"/>
        </w:rPr>
        <w:t>к</w:t>
      </w:r>
      <w:proofErr w:type="gramEnd"/>
      <w:r w:rsidR="00E912F2">
        <w:rPr>
          <w:b w:val="0"/>
          <w:bCs w:val="0"/>
          <w:color w:val="auto"/>
          <w:sz w:val="24"/>
          <w:szCs w:val="24"/>
        </w:rPr>
        <w:t xml:space="preserve"> </w:t>
      </w:r>
      <w:r w:rsidRPr="0080525E">
        <w:rPr>
          <w:b w:val="0"/>
          <w:bCs w:val="0"/>
          <w:color w:val="auto"/>
          <w:sz w:val="24"/>
          <w:szCs w:val="24"/>
        </w:rPr>
        <w:t>Интернет</w:t>
      </w:r>
      <w:r w:rsidR="00065D89">
        <w:rPr>
          <w:b w:val="0"/>
          <w:bCs w:val="0"/>
          <w:color w:val="auto"/>
          <w:sz w:val="24"/>
          <w:szCs w:val="24"/>
        </w:rPr>
        <w:t>.</w:t>
      </w:r>
    </w:p>
    <w:p w:rsidR="00B908F8" w:rsidRPr="00A54A93" w:rsidRDefault="008F3DE4" w:rsidP="00036CE9">
      <w:pPr>
        <w:pStyle w:val="2"/>
        <w:numPr>
          <w:ilvl w:val="1"/>
          <w:numId w:val="9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color w:val="000000" w:themeColor="text1"/>
          <w:kern w:val="32"/>
          <w:sz w:val="30"/>
          <w:szCs w:val="30"/>
        </w:rPr>
      </w:pPr>
      <w:bookmarkStart w:id="186" w:name="_Toc377709707"/>
      <w:r w:rsidRPr="00A54A93">
        <w:rPr>
          <w:rFonts w:ascii="Times New Roman" w:hAnsi="Times New Roman" w:cs="Times New Roman"/>
          <w:i w:val="0"/>
          <w:color w:val="000000" w:themeColor="text1"/>
          <w:kern w:val="32"/>
          <w:sz w:val="30"/>
          <w:szCs w:val="30"/>
        </w:rPr>
        <w:lastRenderedPageBreak/>
        <w:t>Инженерная подготовка территории</w:t>
      </w:r>
      <w:bookmarkEnd w:id="185"/>
      <w:bookmarkEnd w:id="186"/>
    </w:p>
    <w:p w:rsidR="003B711D" w:rsidRPr="0080525E" w:rsidRDefault="003B711D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1802B3">
        <w:rPr>
          <w:b w:val="0"/>
          <w:bCs w:val="0"/>
          <w:color w:val="auto"/>
          <w:sz w:val="24"/>
          <w:szCs w:val="24"/>
        </w:rPr>
        <w:t>с</w:t>
      </w:r>
      <w:r w:rsidR="00EB1BAC" w:rsidRPr="0080525E">
        <w:rPr>
          <w:b w:val="0"/>
          <w:bCs w:val="0"/>
          <w:color w:val="auto"/>
          <w:sz w:val="24"/>
          <w:szCs w:val="24"/>
        </w:rPr>
        <w:t>ельсовет</w:t>
      </w:r>
      <w:r w:rsidR="00105A1B" w:rsidRPr="0080525E">
        <w:rPr>
          <w:b w:val="0"/>
          <w:bCs w:val="0"/>
          <w:color w:val="auto"/>
          <w:sz w:val="24"/>
          <w:szCs w:val="24"/>
        </w:rPr>
        <w:t xml:space="preserve"> </w:t>
      </w:r>
      <w:r w:rsidR="00EB1BAC" w:rsidRPr="0080525E">
        <w:rPr>
          <w:b w:val="0"/>
          <w:bCs w:val="0"/>
          <w:color w:val="auto"/>
          <w:sz w:val="24"/>
          <w:szCs w:val="24"/>
        </w:rPr>
        <w:t>Новокаякентский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80525E">
        <w:rPr>
          <w:b w:val="0"/>
          <w:bCs w:val="0"/>
          <w:color w:val="auto"/>
          <w:sz w:val="24"/>
          <w:szCs w:val="24"/>
        </w:rPr>
        <w:t>.</w:t>
      </w:r>
    </w:p>
    <w:p w:rsidR="003B711D" w:rsidRPr="0080525E" w:rsidRDefault="003B711D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Мероприятия по инженерной подготовке территории одновременно являются и мероприятиями по благоустройству территории, поэтому обе группы мероприятий целесообразно проводить одновременно. </w:t>
      </w:r>
    </w:p>
    <w:p w:rsidR="003B711D" w:rsidRPr="0080525E" w:rsidRDefault="003B711D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В соответств</w:t>
      </w:r>
      <w:r w:rsidR="007D07FF">
        <w:rPr>
          <w:b w:val="0"/>
          <w:bCs w:val="0"/>
          <w:color w:val="auto"/>
          <w:sz w:val="24"/>
          <w:szCs w:val="24"/>
        </w:rPr>
        <w:t>ии с архитектурно-</w:t>
      </w:r>
      <w:proofErr w:type="gramStart"/>
      <w:r w:rsidR="007D07FF">
        <w:rPr>
          <w:b w:val="0"/>
          <w:bCs w:val="0"/>
          <w:color w:val="auto"/>
          <w:sz w:val="24"/>
          <w:szCs w:val="24"/>
        </w:rPr>
        <w:t xml:space="preserve">планировочным </w:t>
      </w:r>
      <w:r w:rsidRPr="0080525E">
        <w:rPr>
          <w:b w:val="0"/>
          <w:bCs w:val="0"/>
          <w:color w:val="auto"/>
          <w:sz w:val="24"/>
          <w:szCs w:val="24"/>
        </w:rPr>
        <w:t>решением</w:t>
      </w:r>
      <w:proofErr w:type="gramEnd"/>
      <w:r w:rsidRPr="0080525E">
        <w:rPr>
          <w:b w:val="0"/>
          <w:bCs w:val="0"/>
          <w:color w:val="auto"/>
          <w:sz w:val="24"/>
          <w:szCs w:val="24"/>
        </w:rPr>
        <w:t xml:space="preserve"> и инженерно-геологическими условиями, </w:t>
      </w:r>
      <w:r w:rsidRPr="00EF6546">
        <w:rPr>
          <w:bCs w:val="0"/>
          <w:color w:val="auto"/>
          <w:sz w:val="24"/>
          <w:szCs w:val="24"/>
        </w:rPr>
        <w:t>генеральным планом</w:t>
      </w:r>
      <w:r w:rsidRPr="0080525E">
        <w:rPr>
          <w:b w:val="0"/>
          <w:bCs w:val="0"/>
          <w:color w:val="auto"/>
          <w:sz w:val="24"/>
          <w:szCs w:val="24"/>
        </w:rPr>
        <w:t xml:space="preserve"> на расчетный срок </w:t>
      </w:r>
      <w:r w:rsidR="00EF6546" w:rsidRPr="00EF6546">
        <w:rPr>
          <w:bCs w:val="0"/>
          <w:color w:val="auto"/>
          <w:sz w:val="24"/>
          <w:szCs w:val="24"/>
        </w:rPr>
        <w:t>предлагается</w:t>
      </w:r>
      <w:r w:rsidRPr="00EF6546">
        <w:rPr>
          <w:bCs w:val="0"/>
          <w:color w:val="auto"/>
          <w:sz w:val="24"/>
          <w:szCs w:val="24"/>
        </w:rPr>
        <w:t xml:space="preserve"> </w:t>
      </w:r>
      <w:r w:rsidRPr="0080525E">
        <w:rPr>
          <w:b w:val="0"/>
          <w:bCs w:val="0"/>
          <w:color w:val="auto"/>
          <w:sz w:val="24"/>
          <w:szCs w:val="24"/>
        </w:rPr>
        <w:t>следующий комплекс мероприятий:</w:t>
      </w:r>
    </w:p>
    <w:p w:rsidR="00A54A93" w:rsidRPr="0080525E" w:rsidRDefault="00A54A93" w:rsidP="009A050C">
      <w:pPr>
        <w:pStyle w:val="af4"/>
        <w:numPr>
          <w:ilvl w:val="0"/>
          <w:numId w:val="3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организация поверхностного стока по направлению к пониженной части рельефа; </w:t>
      </w:r>
    </w:p>
    <w:p w:rsidR="00A54A93" w:rsidRPr="0080525E" w:rsidRDefault="00A54A93" w:rsidP="009A050C">
      <w:pPr>
        <w:pStyle w:val="af4"/>
        <w:numPr>
          <w:ilvl w:val="0"/>
          <w:numId w:val="3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вертикальная планировка территорий, подлежащих к освоению;</w:t>
      </w:r>
    </w:p>
    <w:p w:rsidR="00A54A93" w:rsidRPr="0080525E" w:rsidRDefault="00A54A93" w:rsidP="009A050C">
      <w:pPr>
        <w:pStyle w:val="af4"/>
        <w:numPr>
          <w:ilvl w:val="0"/>
          <w:numId w:val="3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утилизация (при необходимости очистки) дренажных вод;</w:t>
      </w:r>
    </w:p>
    <w:p w:rsidR="00A54A93" w:rsidRPr="0080525E" w:rsidRDefault="00A54A93" w:rsidP="009A050C">
      <w:pPr>
        <w:pStyle w:val="af4"/>
        <w:numPr>
          <w:ilvl w:val="0"/>
          <w:numId w:val="3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создание системы мониторинга за режимом подземных и поверхностных вод, за расходами (утечками) и напорами в </w:t>
      </w:r>
      <w:proofErr w:type="spellStart"/>
      <w:r w:rsidRPr="0080525E">
        <w:rPr>
          <w:b w:val="0"/>
          <w:bCs w:val="0"/>
          <w:color w:val="auto"/>
          <w:sz w:val="24"/>
          <w:szCs w:val="24"/>
        </w:rPr>
        <w:t>водонесущих</w:t>
      </w:r>
      <w:proofErr w:type="spellEnd"/>
      <w:r w:rsidRPr="0080525E">
        <w:rPr>
          <w:b w:val="0"/>
          <w:bCs w:val="0"/>
          <w:color w:val="auto"/>
          <w:sz w:val="24"/>
          <w:szCs w:val="24"/>
        </w:rPr>
        <w:t xml:space="preserve"> коммуникациях, за деформациями оснований, зданий и сооружений, а также за работой сооружений инженерной защиты;</w:t>
      </w:r>
    </w:p>
    <w:p w:rsidR="00A54A93" w:rsidRPr="0080525E" w:rsidRDefault="00A54A93" w:rsidP="009A050C">
      <w:pPr>
        <w:pStyle w:val="af4"/>
        <w:numPr>
          <w:ilvl w:val="0"/>
          <w:numId w:val="3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развитие системы </w:t>
      </w:r>
      <w:proofErr w:type="gramStart"/>
      <w:r w:rsidRPr="0080525E">
        <w:rPr>
          <w:b w:val="0"/>
          <w:bCs w:val="0"/>
          <w:color w:val="auto"/>
          <w:sz w:val="24"/>
          <w:szCs w:val="24"/>
        </w:rPr>
        <w:t>контроля за</w:t>
      </w:r>
      <w:proofErr w:type="gramEnd"/>
      <w:r w:rsidRPr="0080525E">
        <w:rPr>
          <w:b w:val="0"/>
          <w:bCs w:val="0"/>
          <w:color w:val="auto"/>
          <w:sz w:val="24"/>
          <w:szCs w:val="24"/>
        </w:rPr>
        <w:t xml:space="preserve"> подтоплением территории грунтовыми водами при повышении уровня Каспийского моря;</w:t>
      </w:r>
    </w:p>
    <w:p w:rsidR="00A54A93" w:rsidRPr="0080525E" w:rsidRDefault="00A54A93" w:rsidP="009A050C">
      <w:pPr>
        <w:pStyle w:val="af4"/>
        <w:numPr>
          <w:ilvl w:val="0"/>
          <w:numId w:val="3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мероприятия защиты от береговой эрозии, нагонных явлений на прибрежной территории;</w:t>
      </w:r>
    </w:p>
    <w:p w:rsidR="00A54A93" w:rsidRPr="0080525E" w:rsidRDefault="00A54A93" w:rsidP="009A050C">
      <w:pPr>
        <w:pStyle w:val="af4"/>
        <w:numPr>
          <w:ilvl w:val="0"/>
          <w:numId w:val="3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строительство берегозащитных сооружений и осуществление </w:t>
      </w:r>
      <w:proofErr w:type="spellStart"/>
      <w:r w:rsidRPr="0080525E">
        <w:rPr>
          <w:b w:val="0"/>
          <w:bCs w:val="0"/>
          <w:color w:val="auto"/>
          <w:sz w:val="24"/>
          <w:szCs w:val="24"/>
        </w:rPr>
        <w:t>пляжеудерживающих</w:t>
      </w:r>
      <w:proofErr w:type="spellEnd"/>
      <w:r w:rsidRPr="0080525E">
        <w:rPr>
          <w:b w:val="0"/>
          <w:bCs w:val="0"/>
          <w:color w:val="auto"/>
          <w:sz w:val="24"/>
          <w:szCs w:val="24"/>
        </w:rPr>
        <w:t xml:space="preserve">, волнозащитных и </w:t>
      </w:r>
      <w:proofErr w:type="spellStart"/>
      <w:r w:rsidRPr="0080525E">
        <w:rPr>
          <w:b w:val="0"/>
          <w:bCs w:val="0"/>
          <w:color w:val="auto"/>
          <w:sz w:val="24"/>
          <w:szCs w:val="24"/>
        </w:rPr>
        <w:t>волногасящих</w:t>
      </w:r>
      <w:proofErr w:type="spellEnd"/>
      <w:r w:rsidRPr="0080525E">
        <w:rPr>
          <w:b w:val="0"/>
          <w:bCs w:val="0"/>
          <w:color w:val="auto"/>
          <w:sz w:val="24"/>
          <w:szCs w:val="24"/>
        </w:rPr>
        <w:t xml:space="preserve"> мероприятий.</w:t>
      </w:r>
    </w:p>
    <w:p w:rsidR="00EB19B4" w:rsidRPr="0080525E" w:rsidRDefault="003B711D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Комплекс мероприятий, намеченных в настоящем генеральном плане, направлен на охрану и восстановление природной среды, состояние которой на рассматриваемом участке за последние несколько лет заметно ухудшилось. Этому в значительной мере способствовала деятельность человека.</w:t>
      </w:r>
    </w:p>
    <w:p w:rsidR="00BE5B47" w:rsidRDefault="00BE5B47">
      <w:pPr>
        <w:widowControl/>
        <w:adjustRightInd/>
        <w:spacing w:after="200" w:line="276" w:lineRule="auto"/>
        <w:jc w:val="left"/>
        <w:textAlignment w:val="auto"/>
        <w:rPr>
          <w:b/>
          <w:bCs/>
          <w:iCs/>
          <w:sz w:val="30"/>
          <w:szCs w:val="30"/>
        </w:rPr>
      </w:pPr>
      <w:bookmarkStart w:id="187" w:name="_Toc315701198"/>
      <w:bookmarkStart w:id="188" w:name="_Toc315701199"/>
      <w:bookmarkStart w:id="189" w:name="_Toc315701200"/>
      <w:bookmarkStart w:id="190" w:name="_Toc315701201"/>
      <w:bookmarkStart w:id="191" w:name="_Toc315701202"/>
      <w:bookmarkStart w:id="192" w:name="_Toc315701203"/>
      <w:bookmarkStart w:id="193" w:name="_Toc247965283"/>
      <w:bookmarkStart w:id="194" w:name="_Toc268263651"/>
      <w:bookmarkEnd w:id="187"/>
      <w:bookmarkEnd w:id="188"/>
      <w:bookmarkEnd w:id="189"/>
      <w:bookmarkEnd w:id="190"/>
      <w:bookmarkEnd w:id="191"/>
      <w:bookmarkEnd w:id="192"/>
      <w:r>
        <w:rPr>
          <w:i/>
          <w:sz w:val="30"/>
          <w:szCs w:val="30"/>
        </w:rPr>
        <w:br w:type="page"/>
      </w:r>
    </w:p>
    <w:p w:rsidR="00B908F8" w:rsidRPr="00B337A8" w:rsidRDefault="00B95B69" w:rsidP="00036CE9">
      <w:pPr>
        <w:pStyle w:val="2"/>
        <w:numPr>
          <w:ilvl w:val="1"/>
          <w:numId w:val="10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B337A8">
        <w:rPr>
          <w:rFonts w:ascii="Times New Roman" w:hAnsi="Times New Roman" w:cs="Times New Roman"/>
          <w:i w:val="0"/>
          <w:sz w:val="30"/>
          <w:szCs w:val="30"/>
        </w:rPr>
        <w:lastRenderedPageBreak/>
        <w:t xml:space="preserve"> </w:t>
      </w:r>
      <w:bookmarkStart w:id="195" w:name="_Toc342472330"/>
      <w:bookmarkStart w:id="196" w:name="_Toc377709708"/>
      <w:r w:rsidR="000E024B" w:rsidRPr="00B337A8">
        <w:rPr>
          <w:rFonts w:ascii="Times New Roman" w:hAnsi="Times New Roman" w:cs="Times New Roman"/>
          <w:i w:val="0"/>
          <w:sz w:val="30"/>
          <w:szCs w:val="30"/>
        </w:rPr>
        <w:t xml:space="preserve">Зеленый фонд </w:t>
      </w:r>
      <w:bookmarkEnd w:id="193"/>
      <w:r w:rsidR="000E024B" w:rsidRPr="00B337A8">
        <w:rPr>
          <w:rFonts w:ascii="Times New Roman" w:hAnsi="Times New Roman" w:cs="Times New Roman"/>
          <w:i w:val="0"/>
          <w:sz w:val="30"/>
          <w:szCs w:val="30"/>
        </w:rPr>
        <w:t>муниципального образования</w:t>
      </w:r>
      <w:bookmarkEnd w:id="194"/>
      <w:bookmarkEnd w:id="195"/>
      <w:bookmarkEnd w:id="196"/>
    </w:p>
    <w:p w:rsidR="00B337A8" w:rsidRPr="0080525E" w:rsidRDefault="00B337A8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bookmarkStart w:id="197" w:name="_Toc315701205"/>
      <w:bookmarkStart w:id="198" w:name="_Toc315701206"/>
      <w:bookmarkStart w:id="199" w:name="_Toc315701207"/>
      <w:bookmarkStart w:id="200" w:name="_Toc315701208"/>
      <w:bookmarkStart w:id="201" w:name="_Toc315701209"/>
      <w:bookmarkStart w:id="202" w:name="_Toc315701210"/>
      <w:bookmarkStart w:id="203" w:name="_Toc315701211"/>
      <w:bookmarkStart w:id="204" w:name="_Toc268263652"/>
      <w:bookmarkStart w:id="205" w:name="_Toc342472331"/>
      <w:bookmarkEnd w:id="197"/>
      <w:bookmarkEnd w:id="198"/>
      <w:bookmarkEnd w:id="199"/>
      <w:bookmarkEnd w:id="200"/>
      <w:bookmarkEnd w:id="201"/>
      <w:bookmarkEnd w:id="202"/>
      <w:bookmarkEnd w:id="203"/>
      <w:r w:rsidRPr="0080525E">
        <w:rPr>
          <w:b w:val="0"/>
          <w:bCs w:val="0"/>
          <w:color w:val="auto"/>
          <w:sz w:val="24"/>
          <w:szCs w:val="24"/>
        </w:rPr>
        <w:t>Зеленые насаждения имеют большое значение, способствуя оздоровлению окружающей среды, улучшая микроклимат и снижая уровень шума.</w:t>
      </w:r>
    </w:p>
    <w:p w:rsidR="00B337A8" w:rsidRPr="0080525E" w:rsidRDefault="00B337A8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Зеленый фонд является важным фактором архитектурно-планировочной и пространственной организации территории </w:t>
      </w:r>
      <w:r w:rsidR="00EB1BAC" w:rsidRPr="0080525E">
        <w:rPr>
          <w:b w:val="0"/>
          <w:bCs w:val="0"/>
          <w:color w:val="auto"/>
          <w:sz w:val="24"/>
          <w:szCs w:val="24"/>
        </w:rPr>
        <w:t>сельсовет</w:t>
      </w:r>
      <w:r w:rsidR="00CA1B17" w:rsidRPr="0080525E">
        <w:rPr>
          <w:b w:val="0"/>
          <w:bCs w:val="0"/>
          <w:color w:val="auto"/>
          <w:sz w:val="24"/>
          <w:szCs w:val="24"/>
        </w:rPr>
        <w:t>а</w:t>
      </w:r>
      <w:r w:rsidRPr="0080525E">
        <w:rPr>
          <w:b w:val="0"/>
          <w:bCs w:val="0"/>
          <w:color w:val="auto"/>
          <w:sz w:val="24"/>
          <w:szCs w:val="24"/>
        </w:rPr>
        <w:t>, придавая ей своеобразие и выразительность.</w:t>
      </w:r>
    </w:p>
    <w:p w:rsidR="00B337A8" w:rsidRPr="0080525E" w:rsidRDefault="00B337A8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По функциональному назначению все объекты озеленения делятся на три группы:</w:t>
      </w:r>
    </w:p>
    <w:p w:rsidR="00B337A8" w:rsidRPr="0080525E" w:rsidRDefault="00B337A8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а) общего пользования – парки, сады, скверы жилых районов, скверы на площадях, в отступах застройки, при группе жилых домов, бульвары вдоль улиц, пешеходных трасс, набережных;</w:t>
      </w:r>
    </w:p>
    <w:p w:rsidR="00B337A8" w:rsidRPr="0080525E" w:rsidRDefault="00B337A8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б) ограниченного пользования на участках жилых домов, детских учреждений, школ, вузов, культурно-просветительских учреждений, спортивных сооружений, учреждений здравоохранения;</w:t>
      </w:r>
    </w:p>
    <w:p w:rsidR="00B337A8" w:rsidRPr="0080525E" w:rsidRDefault="00B337A8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в) специального назначения – озеленение </w:t>
      </w:r>
      <w:proofErr w:type="spellStart"/>
      <w:r w:rsidRPr="0080525E">
        <w:rPr>
          <w:b w:val="0"/>
          <w:bCs w:val="0"/>
          <w:color w:val="auto"/>
          <w:sz w:val="24"/>
          <w:szCs w:val="24"/>
        </w:rPr>
        <w:t>водоохранных</w:t>
      </w:r>
      <w:proofErr w:type="spellEnd"/>
      <w:r w:rsidRPr="0080525E">
        <w:rPr>
          <w:b w:val="0"/>
          <w:bCs w:val="0"/>
          <w:color w:val="auto"/>
          <w:sz w:val="24"/>
          <w:szCs w:val="24"/>
        </w:rPr>
        <w:t xml:space="preserve"> и санитарно-защитных зон, магистралей, улиц, кладбищ, ветрозащитные насаждения, питомники.</w:t>
      </w:r>
    </w:p>
    <w:p w:rsidR="00B337A8" w:rsidRPr="0080525E" w:rsidRDefault="00937559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З</w:t>
      </w:r>
      <w:r w:rsidR="00B337A8" w:rsidRPr="0080525E">
        <w:rPr>
          <w:b w:val="0"/>
          <w:bCs w:val="0"/>
          <w:color w:val="auto"/>
          <w:sz w:val="24"/>
          <w:szCs w:val="24"/>
        </w:rPr>
        <w:t>елены</w:t>
      </w:r>
      <w:r w:rsidRPr="0080525E">
        <w:rPr>
          <w:b w:val="0"/>
          <w:bCs w:val="0"/>
          <w:color w:val="auto"/>
          <w:sz w:val="24"/>
          <w:szCs w:val="24"/>
        </w:rPr>
        <w:t>е</w:t>
      </w:r>
      <w:r w:rsidR="00B337A8" w:rsidRPr="0080525E">
        <w:rPr>
          <w:b w:val="0"/>
          <w:bCs w:val="0"/>
          <w:color w:val="auto"/>
          <w:sz w:val="24"/>
          <w:szCs w:val="24"/>
        </w:rPr>
        <w:t xml:space="preserve"> насаждени</w:t>
      </w:r>
      <w:r w:rsidRPr="0080525E">
        <w:rPr>
          <w:b w:val="0"/>
          <w:bCs w:val="0"/>
          <w:color w:val="auto"/>
          <w:sz w:val="24"/>
          <w:szCs w:val="24"/>
        </w:rPr>
        <w:t>я</w:t>
      </w:r>
      <w:r w:rsidR="00B337A8" w:rsidRPr="0080525E">
        <w:rPr>
          <w:b w:val="0"/>
          <w:bCs w:val="0"/>
          <w:color w:val="auto"/>
          <w:sz w:val="24"/>
          <w:szCs w:val="24"/>
        </w:rPr>
        <w:t xml:space="preserve"> общего пользования в </w:t>
      </w:r>
      <w:r w:rsidR="00EB1BAC" w:rsidRPr="0080525E">
        <w:rPr>
          <w:b w:val="0"/>
          <w:bCs w:val="0"/>
          <w:color w:val="auto"/>
          <w:sz w:val="24"/>
          <w:szCs w:val="24"/>
        </w:rPr>
        <w:t>сельсовет</w:t>
      </w:r>
      <w:r w:rsidR="00B337A8" w:rsidRPr="0080525E">
        <w:rPr>
          <w:b w:val="0"/>
          <w:bCs w:val="0"/>
          <w:color w:val="auto"/>
          <w:sz w:val="24"/>
          <w:szCs w:val="24"/>
        </w:rPr>
        <w:t xml:space="preserve">е </w:t>
      </w:r>
      <w:r w:rsidR="00EB1BAC" w:rsidRPr="0080525E">
        <w:rPr>
          <w:b w:val="0"/>
          <w:bCs w:val="0"/>
          <w:color w:val="auto"/>
          <w:sz w:val="24"/>
          <w:szCs w:val="24"/>
        </w:rPr>
        <w:t>Новокаякентский</w:t>
      </w:r>
      <w:r w:rsidR="00B337A8" w:rsidRPr="0080525E">
        <w:rPr>
          <w:b w:val="0"/>
          <w:bCs w:val="0"/>
          <w:color w:val="auto"/>
          <w:sz w:val="24"/>
          <w:szCs w:val="24"/>
        </w:rPr>
        <w:t xml:space="preserve"> </w:t>
      </w:r>
      <w:r w:rsidRPr="0080525E">
        <w:rPr>
          <w:b w:val="0"/>
          <w:bCs w:val="0"/>
          <w:color w:val="auto"/>
          <w:sz w:val="24"/>
          <w:szCs w:val="24"/>
        </w:rPr>
        <w:t>отсутствуют</w:t>
      </w:r>
      <w:r w:rsidR="00B337A8" w:rsidRPr="0080525E">
        <w:rPr>
          <w:b w:val="0"/>
          <w:bCs w:val="0"/>
          <w:color w:val="auto"/>
          <w:sz w:val="24"/>
          <w:szCs w:val="24"/>
        </w:rPr>
        <w:t>.</w:t>
      </w:r>
      <w:r w:rsidRPr="0080525E">
        <w:rPr>
          <w:b w:val="0"/>
          <w:bCs w:val="0"/>
          <w:color w:val="auto"/>
          <w:sz w:val="24"/>
          <w:szCs w:val="24"/>
        </w:rPr>
        <w:t xml:space="preserve"> На территории сельсовета зеленый фонд представлен объектами ограниченного и специального назначения</w:t>
      </w:r>
      <w:r w:rsidR="00B337A8" w:rsidRPr="0080525E">
        <w:rPr>
          <w:b w:val="0"/>
          <w:bCs w:val="0"/>
          <w:color w:val="auto"/>
          <w:sz w:val="24"/>
          <w:szCs w:val="24"/>
        </w:rPr>
        <w:t xml:space="preserve"> </w:t>
      </w:r>
    </w:p>
    <w:p w:rsidR="00B337A8" w:rsidRPr="0080525E" w:rsidRDefault="00B337A8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Охрана зеленого фонда </w:t>
      </w:r>
      <w:r w:rsidR="00EB1BAC" w:rsidRPr="0080525E">
        <w:rPr>
          <w:b w:val="0"/>
          <w:bCs w:val="0"/>
          <w:color w:val="auto"/>
          <w:sz w:val="24"/>
          <w:szCs w:val="24"/>
        </w:rPr>
        <w:t>сельсовет</w:t>
      </w:r>
      <w:r w:rsidRPr="0080525E">
        <w:rPr>
          <w:b w:val="0"/>
          <w:bCs w:val="0"/>
          <w:color w:val="auto"/>
          <w:sz w:val="24"/>
          <w:szCs w:val="24"/>
        </w:rPr>
        <w:t>а предусматривает систему мероприятий, обеспечивающих сохранение и развитие зеленого фонда, и мероприятий, необходимых для нормализации экологической обстановки и создания благоприятной окружающей среды.</w:t>
      </w:r>
    </w:p>
    <w:p w:rsidR="00BE5B47" w:rsidRDefault="00BE5B47" w:rsidP="00C0797A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</w:p>
    <w:p w:rsidR="00B337A8" w:rsidRPr="0080525E" w:rsidRDefault="00B337A8" w:rsidP="00C0797A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80525E">
        <w:rPr>
          <w:bCs w:val="0"/>
          <w:color w:val="auto"/>
          <w:sz w:val="24"/>
          <w:szCs w:val="24"/>
        </w:rPr>
        <w:t>Проектные предложения</w:t>
      </w:r>
    </w:p>
    <w:p w:rsidR="00B337A8" w:rsidRPr="0080525E" w:rsidRDefault="00B337A8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На одного жителя муниципального образования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0C63F0">
        <w:rPr>
          <w:b w:val="0"/>
          <w:bCs w:val="0"/>
          <w:color w:val="auto"/>
          <w:sz w:val="24"/>
          <w:szCs w:val="24"/>
        </w:rPr>
        <w:t>с</w:t>
      </w:r>
      <w:r w:rsidR="00EB1BAC" w:rsidRPr="0080525E">
        <w:rPr>
          <w:b w:val="0"/>
          <w:bCs w:val="0"/>
          <w:color w:val="auto"/>
          <w:sz w:val="24"/>
          <w:szCs w:val="24"/>
        </w:rPr>
        <w:t>ельсовет</w:t>
      </w:r>
      <w:r w:rsidRPr="0080525E">
        <w:rPr>
          <w:b w:val="0"/>
          <w:bCs w:val="0"/>
          <w:color w:val="auto"/>
          <w:sz w:val="24"/>
          <w:szCs w:val="24"/>
        </w:rPr>
        <w:t xml:space="preserve"> </w:t>
      </w:r>
      <w:r w:rsidR="00EB1BAC" w:rsidRPr="0080525E">
        <w:rPr>
          <w:b w:val="0"/>
          <w:bCs w:val="0"/>
          <w:color w:val="auto"/>
          <w:sz w:val="24"/>
          <w:szCs w:val="24"/>
        </w:rPr>
        <w:t>Новокаякентский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80525E">
        <w:rPr>
          <w:b w:val="0"/>
          <w:bCs w:val="0"/>
          <w:color w:val="auto"/>
          <w:sz w:val="24"/>
          <w:szCs w:val="24"/>
        </w:rPr>
        <w:t xml:space="preserve"> в расчетном периоде будет приходиться </w:t>
      </w:r>
      <w:r w:rsidR="002B08E4">
        <w:rPr>
          <w:b w:val="0"/>
          <w:bCs w:val="0"/>
          <w:color w:val="auto"/>
          <w:sz w:val="24"/>
          <w:szCs w:val="24"/>
        </w:rPr>
        <w:t>12</w:t>
      </w:r>
      <w:r w:rsidR="00EA6B10">
        <w:rPr>
          <w:b w:val="0"/>
          <w:bCs w:val="0"/>
          <w:color w:val="auto"/>
          <w:sz w:val="24"/>
          <w:szCs w:val="24"/>
        </w:rPr>
        <w:t>,1</w:t>
      </w:r>
      <w:r w:rsidRPr="0080525E">
        <w:rPr>
          <w:b w:val="0"/>
          <w:bCs w:val="0"/>
          <w:color w:val="auto"/>
          <w:sz w:val="24"/>
          <w:szCs w:val="24"/>
        </w:rPr>
        <w:t xml:space="preserve"> м</w:t>
      </w:r>
      <w:proofErr w:type="gramStart"/>
      <w:r w:rsidRPr="000C63F0">
        <w:rPr>
          <w:b w:val="0"/>
          <w:bCs w:val="0"/>
          <w:color w:val="auto"/>
          <w:sz w:val="24"/>
          <w:szCs w:val="24"/>
          <w:vertAlign w:val="superscript"/>
        </w:rPr>
        <w:t>2</w:t>
      </w:r>
      <w:proofErr w:type="gramEnd"/>
      <w:r w:rsidRPr="0080525E">
        <w:rPr>
          <w:b w:val="0"/>
          <w:bCs w:val="0"/>
          <w:color w:val="auto"/>
          <w:sz w:val="24"/>
          <w:szCs w:val="24"/>
        </w:rPr>
        <w:t xml:space="preserve"> зеленых насаждений общего пользования (норматив для </w:t>
      </w:r>
      <w:r w:rsidR="00603708">
        <w:rPr>
          <w:b w:val="0"/>
          <w:bCs w:val="0"/>
          <w:color w:val="auto"/>
          <w:sz w:val="24"/>
          <w:szCs w:val="24"/>
        </w:rPr>
        <w:t>городских</w:t>
      </w:r>
      <w:r w:rsidRPr="0080525E">
        <w:rPr>
          <w:b w:val="0"/>
          <w:bCs w:val="0"/>
          <w:color w:val="auto"/>
          <w:sz w:val="24"/>
          <w:szCs w:val="24"/>
        </w:rPr>
        <w:t xml:space="preserve"> округов согласно Республиканских нормативов Градостроительного проектирования Республики Дагестан – </w:t>
      </w:r>
      <w:r w:rsidR="002B08E4">
        <w:rPr>
          <w:b w:val="0"/>
          <w:bCs w:val="0"/>
          <w:color w:val="auto"/>
          <w:sz w:val="24"/>
          <w:szCs w:val="24"/>
        </w:rPr>
        <w:t>12</w:t>
      </w:r>
      <w:r w:rsidRPr="0080525E">
        <w:rPr>
          <w:b w:val="0"/>
          <w:bCs w:val="0"/>
          <w:color w:val="auto"/>
          <w:sz w:val="24"/>
          <w:szCs w:val="24"/>
        </w:rPr>
        <w:t xml:space="preserve"> м</w:t>
      </w:r>
      <w:r w:rsidRPr="000C63F0">
        <w:rPr>
          <w:b w:val="0"/>
          <w:bCs w:val="0"/>
          <w:color w:val="auto"/>
          <w:sz w:val="24"/>
          <w:szCs w:val="24"/>
          <w:vertAlign w:val="superscript"/>
        </w:rPr>
        <w:t>2</w:t>
      </w:r>
      <w:r w:rsidRPr="0080525E">
        <w:rPr>
          <w:b w:val="0"/>
          <w:bCs w:val="0"/>
          <w:color w:val="auto"/>
          <w:sz w:val="24"/>
          <w:szCs w:val="24"/>
        </w:rPr>
        <w:t xml:space="preserve"> на 1 человека).</w:t>
      </w:r>
    </w:p>
    <w:p w:rsidR="00B337A8" w:rsidRPr="0080525E" w:rsidRDefault="00B337A8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Охрана зеленого фонда предусматривает систему мероприятий, обеспечивающих сохранение и развитие зеленых насаждений, необходимые для нормализации экологической обстановки. </w:t>
      </w:r>
    </w:p>
    <w:p w:rsidR="00BE5B47" w:rsidRDefault="00BE5B47">
      <w:pPr>
        <w:widowControl/>
        <w:adjustRightInd/>
        <w:spacing w:after="200" w:line="276" w:lineRule="auto"/>
        <w:jc w:val="left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25213" w:rsidRPr="00BE5B47" w:rsidRDefault="00BE5B47" w:rsidP="00BE5B47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lastRenderedPageBreak/>
        <w:t>Расчет нормативной площади зеленых насаждений представлен ниже:</w:t>
      </w:r>
    </w:p>
    <w:p w:rsidR="00425213" w:rsidRPr="00425213" w:rsidRDefault="00425213" w:rsidP="00425213">
      <w:pPr>
        <w:pStyle w:val="af4"/>
        <w:keepNext/>
        <w:suppressAutoHyphens/>
        <w:rPr>
          <w:color w:val="auto"/>
          <w:sz w:val="20"/>
        </w:rPr>
      </w:pPr>
      <w:r w:rsidRPr="00425213">
        <w:rPr>
          <w:color w:val="auto"/>
          <w:sz w:val="20"/>
        </w:rPr>
        <w:t xml:space="preserve">Таблица </w:t>
      </w:r>
      <w:r w:rsidR="009B1EAC" w:rsidRPr="00425213">
        <w:rPr>
          <w:color w:val="auto"/>
          <w:sz w:val="20"/>
        </w:rPr>
        <w:fldChar w:fldCharType="begin"/>
      </w:r>
      <w:r w:rsidRPr="00425213">
        <w:rPr>
          <w:color w:val="auto"/>
          <w:sz w:val="20"/>
        </w:rPr>
        <w:instrText xml:space="preserve"> SEQ Таблица \* ARABIC </w:instrText>
      </w:r>
      <w:r w:rsidR="009B1EAC" w:rsidRPr="00425213">
        <w:rPr>
          <w:color w:val="auto"/>
          <w:sz w:val="20"/>
        </w:rPr>
        <w:fldChar w:fldCharType="separate"/>
      </w:r>
      <w:r w:rsidR="00983E2C">
        <w:rPr>
          <w:noProof/>
          <w:color w:val="auto"/>
          <w:sz w:val="20"/>
        </w:rPr>
        <w:t>44</w:t>
      </w:r>
      <w:r w:rsidR="009B1EAC" w:rsidRPr="00425213">
        <w:rPr>
          <w:color w:val="auto"/>
          <w:sz w:val="20"/>
        </w:rPr>
        <w:fldChar w:fldCharType="end"/>
      </w:r>
      <w:r w:rsidRPr="00425213">
        <w:rPr>
          <w:color w:val="auto"/>
          <w:sz w:val="20"/>
        </w:rPr>
        <w:t>- Расчёт нормативной площади зелёных насаждений</w:t>
      </w:r>
    </w:p>
    <w:tbl>
      <w:tblPr>
        <w:tblW w:w="9340" w:type="dxa"/>
        <w:tblInd w:w="103" w:type="dxa"/>
        <w:tblLook w:val="04A0"/>
      </w:tblPr>
      <w:tblGrid>
        <w:gridCol w:w="572"/>
        <w:gridCol w:w="5288"/>
        <w:gridCol w:w="1176"/>
        <w:gridCol w:w="1101"/>
        <w:gridCol w:w="1203"/>
      </w:tblGrid>
      <w:tr w:rsidR="00EA6B10" w:rsidRPr="00EA6B10" w:rsidTr="00BE5B47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C0797A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C0797A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C0797A">
              <w:rPr>
                <w:b/>
                <w:color w:val="000000"/>
              </w:rPr>
              <w:t>п</w:t>
            </w:r>
            <w:proofErr w:type="spellEnd"/>
            <w:proofErr w:type="gramEnd"/>
            <w:r w:rsidRPr="00C0797A">
              <w:rPr>
                <w:b/>
                <w:color w:val="000000"/>
              </w:rPr>
              <w:t>/</w:t>
            </w:r>
            <w:proofErr w:type="spellStart"/>
            <w:r w:rsidRPr="00C0797A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C0797A" w:rsidRDefault="00EA6B10" w:rsidP="00BE5B47">
            <w:pPr>
              <w:pageBreakBefore/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C0797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C0797A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C0797A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C0797A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C0797A">
              <w:rPr>
                <w:b/>
                <w:color w:val="000000"/>
              </w:rPr>
              <w:t>Значение</w:t>
            </w:r>
          </w:p>
        </w:tc>
      </w:tr>
      <w:tr w:rsidR="00EA6B10" w:rsidRPr="00EA6B10" w:rsidTr="00BE5B47">
        <w:trPr>
          <w:trHeight w:val="5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0" w:rsidRPr="00C0797A" w:rsidRDefault="00EA6B10" w:rsidP="00EA6B1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0" w:rsidRPr="00C0797A" w:rsidRDefault="00EA6B10" w:rsidP="00EA6B1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10" w:rsidRPr="00C0797A" w:rsidRDefault="00EA6B10" w:rsidP="00EA6B10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C0797A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C0797A">
              <w:rPr>
                <w:b/>
                <w:color w:val="000000"/>
              </w:rPr>
              <w:t>I очередь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C0797A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C0797A">
              <w:rPr>
                <w:b/>
                <w:color w:val="000000"/>
              </w:rPr>
              <w:t>расчетный срок</w:t>
            </w:r>
          </w:p>
        </w:tc>
      </w:tr>
      <w:tr w:rsidR="00EA6B10" w:rsidRPr="00EA6B10" w:rsidTr="00BE5B4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8C6C9C" w:rsidRDefault="00EA6B10" w:rsidP="00F20E9B">
            <w:pPr>
              <w:pStyle w:val="a5"/>
              <w:widowControl/>
              <w:numPr>
                <w:ilvl w:val="0"/>
                <w:numId w:val="106"/>
              </w:numPr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Расчётная численность населения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A6B10">
              <w:rPr>
                <w:color w:val="000000"/>
                <w:sz w:val="18"/>
                <w:szCs w:val="18"/>
              </w:rPr>
              <w:t>5 345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A6B10">
              <w:rPr>
                <w:color w:val="000000"/>
                <w:sz w:val="18"/>
                <w:szCs w:val="18"/>
              </w:rPr>
              <w:t>5 860</w:t>
            </w:r>
          </w:p>
        </w:tc>
      </w:tr>
      <w:tr w:rsidR="00EA6B10" w:rsidRPr="00EA6B10" w:rsidTr="00BE5B47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8C6C9C" w:rsidRDefault="00EA6B10" w:rsidP="00F20E9B">
            <w:pPr>
              <w:pStyle w:val="a5"/>
              <w:widowControl/>
              <w:numPr>
                <w:ilvl w:val="0"/>
                <w:numId w:val="106"/>
              </w:numPr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Норматив площади озелененных территорий на 1 человека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м</w:t>
            </w:r>
            <w:proofErr w:type="gramStart"/>
            <w:r w:rsidRPr="00EA6B10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12</w:t>
            </w:r>
          </w:p>
        </w:tc>
      </w:tr>
      <w:tr w:rsidR="00EA6B10" w:rsidRPr="00EA6B10" w:rsidTr="00BE5B4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8C6C9C" w:rsidRDefault="00EA6B10" w:rsidP="00F20E9B">
            <w:pPr>
              <w:pStyle w:val="a5"/>
              <w:widowControl/>
              <w:numPr>
                <w:ilvl w:val="0"/>
                <w:numId w:val="106"/>
              </w:numPr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Расчётная нормативная площадь зелёных насаждений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7,0</w:t>
            </w:r>
          </w:p>
        </w:tc>
      </w:tr>
      <w:tr w:rsidR="00EA6B10" w:rsidRPr="00EA6B10" w:rsidTr="00BE5B4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8C6C9C" w:rsidRDefault="00EA6B10" w:rsidP="00F20E9B">
            <w:pPr>
              <w:pStyle w:val="a5"/>
              <w:widowControl/>
              <w:numPr>
                <w:ilvl w:val="0"/>
                <w:numId w:val="106"/>
              </w:numPr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Площадь зелёных насаждений поселения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2,1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7,1</w:t>
            </w:r>
          </w:p>
        </w:tc>
      </w:tr>
      <w:tr w:rsidR="00EA6B10" w:rsidRPr="00EA6B10" w:rsidTr="00BE5B47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8C6C9C" w:rsidRDefault="00EA6B10" w:rsidP="00F20E9B">
            <w:pPr>
              <w:pStyle w:val="a5"/>
              <w:widowControl/>
              <w:numPr>
                <w:ilvl w:val="0"/>
                <w:numId w:val="106"/>
              </w:numPr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8C6C9C" w:rsidP="00EA6B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 xml:space="preserve">Площадь зелёных насаждений поселения </w:t>
            </w:r>
            <w:r w:rsidR="00EA6B10" w:rsidRPr="00EA6B10">
              <w:rPr>
                <w:color w:val="000000"/>
              </w:rPr>
              <w:t>на 1 человека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8C6C9C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м</w:t>
            </w:r>
            <w:proofErr w:type="gramStart"/>
            <w:r w:rsidRPr="00EA6B10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12,1</w:t>
            </w:r>
          </w:p>
        </w:tc>
      </w:tr>
      <w:tr w:rsidR="00EA6B10" w:rsidRPr="00EA6B10" w:rsidTr="00BE5B47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8C6C9C" w:rsidRDefault="00EA6B10" w:rsidP="00F20E9B">
            <w:pPr>
              <w:pStyle w:val="a5"/>
              <w:widowControl/>
              <w:numPr>
                <w:ilvl w:val="0"/>
                <w:numId w:val="106"/>
              </w:numPr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Разность между нормативной и проектируемой площадью зелёных насаждений</w:t>
            </w:r>
            <w:proofErr w:type="gramStart"/>
            <w:r w:rsidRPr="00EA6B10">
              <w:rPr>
                <w:color w:val="000000"/>
              </w:rPr>
              <w:t xml:space="preserve">  (-)</w:t>
            </w:r>
            <w:proofErr w:type="gramEnd"/>
            <w:r w:rsidRPr="00EA6B10">
              <w:rPr>
                <w:color w:val="000000"/>
              </w:rPr>
              <w:t>недостаток, (+) избыток  -  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-4,31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0,07</w:t>
            </w:r>
          </w:p>
        </w:tc>
      </w:tr>
      <w:tr w:rsidR="00EA6B10" w:rsidRPr="00EA6B10" w:rsidTr="00BE5B47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8C6C9C" w:rsidRDefault="00EA6B10" w:rsidP="00F20E9B">
            <w:pPr>
              <w:pStyle w:val="a5"/>
              <w:widowControl/>
              <w:numPr>
                <w:ilvl w:val="0"/>
                <w:numId w:val="106"/>
              </w:numPr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8C6C9C" w:rsidP="00EA6B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 xml:space="preserve">Разность между нормативной и проектируемой площадью зелёных насаждений </w:t>
            </w:r>
            <w:r w:rsidR="00EA6B10" w:rsidRPr="00EA6B10">
              <w:rPr>
                <w:color w:val="000000"/>
              </w:rPr>
              <w:t>на 1 человека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м</w:t>
            </w:r>
            <w:proofErr w:type="gramStart"/>
            <w:r w:rsidRPr="00EA6B10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-8,1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10" w:rsidRPr="00EA6B10" w:rsidRDefault="00EA6B10" w:rsidP="00EA6B10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EA6B10">
              <w:rPr>
                <w:color w:val="000000"/>
              </w:rPr>
              <w:t>0,1</w:t>
            </w:r>
          </w:p>
        </w:tc>
      </w:tr>
    </w:tbl>
    <w:p w:rsidR="002936A3" w:rsidRPr="0080525E" w:rsidRDefault="002936A3" w:rsidP="008052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B337A8" w:rsidRPr="0080525E" w:rsidRDefault="00B337A8" w:rsidP="002A714A">
      <w:pPr>
        <w:pStyle w:val="af4"/>
        <w:suppressAutoHyphens/>
        <w:spacing w:line="343" w:lineRule="auto"/>
        <w:ind w:firstLine="851"/>
        <w:rPr>
          <w:b w:val="0"/>
          <w:bCs w:val="0"/>
          <w:color w:val="auto"/>
          <w:sz w:val="24"/>
          <w:szCs w:val="24"/>
        </w:rPr>
      </w:pPr>
      <w:r w:rsidRPr="00C92988">
        <w:rPr>
          <w:bCs w:val="0"/>
          <w:color w:val="auto"/>
          <w:sz w:val="24"/>
          <w:szCs w:val="24"/>
        </w:rPr>
        <w:t>Генеральным планом</w:t>
      </w:r>
      <w:r w:rsidRPr="0080525E">
        <w:rPr>
          <w:b w:val="0"/>
          <w:bCs w:val="0"/>
          <w:color w:val="auto"/>
          <w:sz w:val="24"/>
          <w:szCs w:val="24"/>
        </w:rPr>
        <w:t xml:space="preserve"> </w:t>
      </w:r>
      <w:r w:rsidR="00EF6546" w:rsidRPr="00601FA8">
        <w:rPr>
          <w:bCs w:val="0"/>
          <w:color w:val="auto"/>
          <w:sz w:val="24"/>
          <w:szCs w:val="24"/>
        </w:rPr>
        <w:t xml:space="preserve">на </w:t>
      </w:r>
      <w:r w:rsidR="000F32C5" w:rsidRPr="00601FA8">
        <w:rPr>
          <w:bCs w:val="0"/>
          <w:color w:val="auto"/>
          <w:sz w:val="24"/>
          <w:szCs w:val="24"/>
          <w:lang w:val="en-US"/>
        </w:rPr>
        <w:t>I</w:t>
      </w:r>
      <w:r w:rsidR="000F32C5" w:rsidRPr="00601FA8">
        <w:rPr>
          <w:bCs w:val="0"/>
          <w:color w:val="auto"/>
          <w:sz w:val="24"/>
          <w:szCs w:val="24"/>
        </w:rPr>
        <w:t xml:space="preserve"> очередь</w:t>
      </w:r>
      <w:r w:rsidR="00EF6546">
        <w:rPr>
          <w:b w:val="0"/>
          <w:bCs w:val="0"/>
          <w:color w:val="auto"/>
          <w:sz w:val="24"/>
          <w:szCs w:val="24"/>
        </w:rPr>
        <w:t xml:space="preserve">, </w:t>
      </w:r>
      <w:r w:rsidRPr="0080525E">
        <w:rPr>
          <w:b w:val="0"/>
          <w:bCs w:val="0"/>
          <w:color w:val="auto"/>
          <w:sz w:val="24"/>
          <w:szCs w:val="24"/>
        </w:rPr>
        <w:t xml:space="preserve">в качестве мероприятий по развитию объектов системы рекреации </w:t>
      </w:r>
      <w:r w:rsidR="00EB1BAC" w:rsidRPr="0080525E">
        <w:rPr>
          <w:b w:val="0"/>
          <w:bCs w:val="0"/>
          <w:color w:val="auto"/>
          <w:sz w:val="24"/>
          <w:szCs w:val="24"/>
        </w:rPr>
        <w:t>сельсовет</w:t>
      </w:r>
      <w:r w:rsidRPr="0080525E">
        <w:rPr>
          <w:b w:val="0"/>
          <w:bCs w:val="0"/>
          <w:color w:val="auto"/>
          <w:sz w:val="24"/>
          <w:szCs w:val="24"/>
        </w:rPr>
        <w:t>а</w:t>
      </w:r>
      <w:r w:rsidR="00EF6546">
        <w:rPr>
          <w:b w:val="0"/>
          <w:bCs w:val="0"/>
          <w:color w:val="auto"/>
          <w:sz w:val="24"/>
          <w:szCs w:val="24"/>
        </w:rPr>
        <w:t>,</w:t>
      </w:r>
      <w:r w:rsidRPr="0080525E">
        <w:rPr>
          <w:b w:val="0"/>
          <w:bCs w:val="0"/>
          <w:color w:val="auto"/>
          <w:sz w:val="24"/>
          <w:szCs w:val="24"/>
        </w:rPr>
        <w:t xml:space="preserve"> </w:t>
      </w:r>
      <w:r w:rsidRPr="00601FA8">
        <w:rPr>
          <w:b w:val="0"/>
          <w:bCs w:val="0"/>
          <w:color w:val="auto"/>
          <w:sz w:val="24"/>
          <w:szCs w:val="24"/>
        </w:rPr>
        <w:t>предлагается</w:t>
      </w:r>
      <w:r w:rsidRPr="0080525E">
        <w:rPr>
          <w:b w:val="0"/>
          <w:bCs w:val="0"/>
          <w:color w:val="auto"/>
          <w:sz w:val="24"/>
          <w:szCs w:val="24"/>
        </w:rPr>
        <w:t xml:space="preserve">: </w:t>
      </w:r>
    </w:p>
    <w:p w:rsidR="000F32C5" w:rsidRPr="0080525E" w:rsidRDefault="000F32C5" w:rsidP="002A714A">
      <w:pPr>
        <w:pStyle w:val="af4"/>
        <w:numPr>
          <w:ilvl w:val="0"/>
          <w:numId w:val="60"/>
        </w:numPr>
        <w:suppressAutoHyphens/>
        <w:spacing w:line="343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сохранение существующих территорий ограниченного пользования  и специального назначения;</w:t>
      </w:r>
    </w:p>
    <w:p w:rsidR="000F32C5" w:rsidRPr="0080525E" w:rsidRDefault="000F32C5" w:rsidP="002A714A">
      <w:pPr>
        <w:pStyle w:val="af4"/>
        <w:numPr>
          <w:ilvl w:val="0"/>
          <w:numId w:val="60"/>
        </w:numPr>
        <w:suppressAutoHyphens/>
        <w:spacing w:line="343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рекультивация и реабилитация промышленных и коммунально-складских пустырей, охранных зон различного назначения;</w:t>
      </w:r>
    </w:p>
    <w:p w:rsidR="000F32C5" w:rsidRPr="0080525E" w:rsidRDefault="000F32C5" w:rsidP="002A714A">
      <w:pPr>
        <w:pStyle w:val="af4"/>
        <w:numPr>
          <w:ilvl w:val="0"/>
          <w:numId w:val="60"/>
        </w:numPr>
        <w:suppressAutoHyphens/>
        <w:spacing w:line="343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формирование озелененных общественных простран</w:t>
      </w:r>
      <w:proofErr w:type="gramStart"/>
      <w:r w:rsidRPr="0080525E">
        <w:rPr>
          <w:b w:val="0"/>
          <w:bCs w:val="0"/>
          <w:color w:val="auto"/>
          <w:sz w:val="24"/>
          <w:szCs w:val="24"/>
        </w:rPr>
        <w:t>ств вд</w:t>
      </w:r>
      <w:proofErr w:type="gramEnd"/>
      <w:r w:rsidRPr="0080525E">
        <w:rPr>
          <w:b w:val="0"/>
          <w:bCs w:val="0"/>
          <w:color w:val="auto"/>
          <w:sz w:val="24"/>
          <w:szCs w:val="24"/>
        </w:rPr>
        <w:t>оль всей протяженности существующей и планируемой улично-дорожной сети сельсовет</w:t>
      </w:r>
      <w:r>
        <w:rPr>
          <w:b w:val="0"/>
          <w:bCs w:val="0"/>
          <w:color w:val="auto"/>
          <w:sz w:val="24"/>
          <w:szCs w:val="24"/>
        </w:rPr>
        <w:t>а;</w:t>
      </w:r>
    </w:p>
    <w:p w:rsidR="000F32C5" w:rsidRPr="0080525E" w:rsidRDefault="000F32C5" w:rsidP="002A714A">
      <w:pPr>
        <w:pStyle w:val="af4"/>
        <w:numPr>
          <w:ilvl w:val="0"/>
          <w:numId w:val="60"/>
        </w:numPr>
        <w:suppressAutoHyphens/>
        <w:spacing w:line="343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формирование зеленых насаждений общего пользования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80525E">
        <w:rPr>
          <w:b w:val="0"/>
          <w:bCs w:val="0"/>
          <w:color w:val="auto"/>
          <w:sz w:val="24"/>
          <w:szCs w:val="24"/>
        </w:rPr>
        <w:t xml:space="preserve">на территории нового жилищного строительства </w:t>
      </w:r>
      <w:r>
        <w:rPr>
          <w:b w:val="0"/>
          <w:bCs w:val="0"/>
          <w:color w:val="auto"/>
          <w:sz w:val="24"/>
          <w:szCs w:val="24"/>
        </w:rPr>
        <w:t>(сквер) площадью 0,</w:t>
      </w:r>
      <w:r w:rsidR="00BF1A09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га в юго-во</w:t>
      </w:r>
      <w:r w:rsidR="002A714A">
        <w:rPr>
          <w:b w:val="0"/>
          <w:bCs w:val="0"/>
          <w:color w:val="auto"/>
          <w:sz w:val="24"/>
          <w:szCs w:val="24"/>
        </w:rPr>
        <w:t>сточной части села Новокаякент.</w:t>
      </w:r>
    </w:p>
    <w:p w:rsidR="000F32C5" w:rsidRPr="0080525E" w:rsidRDefault="000F32C5" w:rsidP="002A714A">
      <w:pPr>
        <w:pStyle w:val="af4"/>
        <w:suppressAutoHyphens/>
        <w:spacing w:line="343" w:lineRule="auto"/>
        <w:ind w:firstLine="851"/>
        <w:rPr>
          <w:b w:val="0"/>
          <w:bCs w:val="0"/>
          <w:color w:val="auto"/>
          <w:sz w:val="24"/>
          <w:szCs w:val="24"/>
        </w:rPr>
      </w:pPr>
      <w:r w:rsidRPr="00C92988">
        <w:rPr>
          <w:bCs w:val="0"/>
          <w:color w:val="auto"/>
          <w:sz w:val="24"/>
          <w:szCs w:val="24"/>
        </w:rPr>
        <w:t>Генеральным планом</w:t>
      </w:r>
      <w:r w:rsidR="00601FA8">
        <w:rPr>
          <w:bCs w:val="0"/>
          <w:color w:val="auto"/>
          <w:sz w:val="24"/>
          <w:szCs w:val="24"/>
        </w:rPr>
        <w:t xml:space="preserve"> </w:t>
      </w:r>
      <w:r w:rsidR="00601FA8" w:rsidRPr="00601FA8">
        <w:rPr>
          <w:b w:val="0"/>
          <w:bCs w:val="0"/>
          <w:color w:val="auto"/>
          <w:sz w:val="24"/>
          <w:szCs w:val="24"/>
        </w:rPr>
        <w:t>на</w:t>
      </w:r>
      <w:r w:rsidRPr="0080525E">
        <w:rPr>
          <w:b w:val="0"/>
          <w:bCs w:val="0"/>
          <w:color w:val="auto"/>
          <w:sz w:val="24"/>
          <w:szCs w:val="24"/>
        </w:rPr>
        <w:t xml:space="preserve"> </w:t>
      </w:r>
      <w:r w:rsidRPr="00601FA8">
        <w:rPr>
          <w:bCs w:val="0"/>
          <w:color w:val="auto"/>
          <w:sz w:val="24"/>
          <w:szCs w:val="24"/>
        </w:rPr>
        <w:t>расчетный срок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601FA8">
        <w:rPr>
          <w:b w:val="0"/>
          <w:bCs w:val="0"/>
          <w:color w:val="auto"/>
          <w:sz w:val="24"/>
          <w:szCs w:val="24"/>
        </w:rPr>
        <w:t>предлагается</w:t>
      </w:r>
      <w:r w:rsidRPr="0080525E">
        <w:rPr>
          <w:b w:val="0"/>
          <w:bCs w:val="0"/>
          <w:color w:val="auto"/>
          <w:sz w:val="24"/>
          <w:szCs w:val="24"/>
        </w:rPr>
        <w:t xml:space="preserve">: </w:t>
      </w:r>
    </w:p>
    <w:p w:rsidR="00B337A8" w:rsidRPr="0080525E" w:rsidRDefault="00B337A8" w:rsidP="002A714A">
      <w:pPr>
        <w:pStyle w:val="af4"/>
        <w:numPr>
          <w:ilvl w:val="0"/>
          <w:numId w:val="60"/>
        </w:numPr>
        <w:suppressAutoHyphens/>
        <w:spacing w:line="343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сохранение существующих территорий </w:t>
      </w:r>
      <w:r w:rsidR="00937559" w:rsidRPr="0080525E">
        <w:rPr>
          <w:b w:val="0"/>
          <w:bCs w:val="0"/>
          <w:color w:val="auto"/>
          <w:sz w:val="24"/>
          <w:szCs w:val="24"/>
        </w:rPr>
        <w:t>ограниченного</w:t>
      </w:r>
      <w:r w:rsidRPr="0080525E">
        <w:rPr>
          <w:b w:val="0"/>
          <w:bCs w:val="0"/>
          <w:color w:val="auto"/>
          <w:sz w:val="24"/>
          <w:szCs w:val="24"/>
        </w:rPr>
        <w:t xml:space="preserve"> пользования  и специального назначения;</w:t>
      </w:r>
    </w:p>
    <w:p w:rsidR="00B337A8" w:rsidRPr="0080525E" w:rsidRDefault="00B337A8" w:rsidP="002A714A">
      <w:pPr>
        <w:pStyle w:val="af4"/>
        <w:numPr>
          <w:ilvl w:val="0"/>
          <w:numId w:val="60"/>
        </w:numPr>
        <w:suppressAutoHyphens/>
        <w:spacing w:line="343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рекультивация и реабилитация промышленных и коммунально-складских пустырей, охранных зон различного назначения;</w:t>
      </w:r>
    </w:p>
    <w:p w:rsidR="00B337A8" w:rsidRPr="0080525E" w:rsidRDefault="00B337A8" w:rsidP="002A714A">
      <w:pPr>
        <w:pStyle w:val="af4"/>
        <w:numPr>
          <w:ilvl w:val="0"/>
          <w:numId w:val="60"/>
        </w:numPr>
        <w:suppressAutoHyphens/>
        <w:spacing w:line="343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формирование озелененных общественных простран</w:t>
      </w:r>
      <w:proofErr w:type="gramStart"/>
      <w:r w:rsidRPr="0080525E">
        <w:rPr>
          <w:b w:val="0"/>
          <w:bCs w:val="0"/>
          <w:color w:val="auto"/>
          <w:sz w:val="24"/>
          <w:szCs w:val="24"/>
        </w:rPr>
        <w:t>ств вд</w:t>
      </w:r>
      <w:proofErr w:type="gramEnd"/>
      <w:r w:rsidRPr="0080525E">
        <w:rPr>
          <w:b w:val="0"/>
          <w:bCs w:val="0"/>
          <w:color w:val="auto"/>
          <w:sz w:val="24"/>
          <w:szCs w:val="24"/>
        </w:rPr>
        <w:t xml:space="preserve">оль всей протяженности существующей и планируемой улично-дорожной сети </w:t>
      </w:r>
      <w:r w:rsidR="00EB1BAC" w:rsidRPr="0080525E">
        <w:rPr>
          <w:b w:val="0"/>
          <w:bCs w:val="0"/>
          <w:color w:val="auto"/>
          <w:sz w:val="24"/>
          <w:szCs w:val="24"/>
        </w:rPr>
        <w:t>сельсовет</w:t>
      </w:r>
      <w:r w:rsidR="00613FA0">
        <w:rPr>
          <w:b w:val="0"/>
          <w:bCs w:val="0"/>
          <w:color w:val="auto"/>
          <w:sz w:val="24"/>
          <w:szCs w:val="24"/>
        </w:rPr>
        <w:t>а;</w:t>
      </w:r>
    </w:p>
    <w:p w:rsidR="0030306B" w:rsidRPr="0080525E" w:rsidRDefault="0030306B" w:rsidP="002A714A">
      <w:pPr>
        <w:pStyle w:val="af4"/>
        <w:numPr>
          <w:ilvl w:val="0"/>
          <w:numId w:val="60"/>
        </w:numPr>
        <w:suppressAutoHyphens/>
        <w:spacing w:line="343" w:lineRule="auto"/>
        <w:rPr>
          <w:b w:val="0"/>
          <w:bCs w:val="0"/>
          <w:color w:val="auto"/>
          <w:sz w:val="24"/>
          <w:szCs w:val="24"/>
        </w:rPr>
      </w:pPr>
      <w:bookmarkStart w:id="206" w:name="_Toc377709709"/>
      <w:r w:rsidRPr="0080525E">
        <w:rPr>
          <w:b w:val="0"/>
          <w:bCs w:val="0"/>
          <w:color w:val="auto"/>
          <w:sz w:val="24"/>
          <w:szCs w:val="24"/>
        </w:rPr>
        <w:t>формирование зеленых насаждений общего пользования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80525E">
        <w:rPr>
          <w:b w:val="0"/>
          <w:bCs w:val="0"/>
          <w:color w:val="auto"/>
          <w:sz w:val="24"/>
          <w:szCs w:val="24"/>
        </w:rPr>
        <w:t xml:space="preserve">на территории нового жилищного строительства </w:t>
      </w:r>
      <w:r>
        <w:rPr>
          <w:b w:val="0"/>
          <w:bCs w:val="0"/>
          <w:color w:val="auto"/>
          <w:sz w:val="24"/>
          <w:szCs w:val="24"/>
        </w:rPr>
        <w:t xml:space="preserve">(парк) площадью 5,07 га на юг от села Новокаякент; </w:t>
      </w:r>
    </w:p>
    <w:p w:rsidR="0030306B" w:rsidRPr="0080525E" w:rsidRDefault="0030306B" w:rsidP="002A714A">
      <w:pPr>
        <w:pStyle w:val="af4"/>
        <w:numPr>
          <w:ilvl w:val="0"/>
          <w:numId w:val="60"/>
        </w:numPr>
        <w:suppressAutoHyphens/>
        <w:spacing w:line="343" w:lineRule="auto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формирование зеленых насаждений общего пользования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80525E">
        <w:rPr>
          <w:b w:val="0"/>
          <w:bCs w:val="0"/>
          <w:color w:val="auto"/>
          <w:sz w:val="24"/>
          <w:szCs w:val="24"/>
        </w:rPr>
        <w:t xml:space="preserve">на территории нового жилищного строительства </w:t>
      </w:r>
      <w:r>
        <w:rPr>
          <w:b w:val="0"/>
          <w:bCs w:val="0"/>
          <w:color w:val="auto"/>
          <w:sz w:val="24"/>
          <w:szCs w:val="24"/>
        </w:rPr>
        <w:t xml:space="preserve">(сквер) площадью 1,14 га на запад от села при санатории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="002A714A">
        <w:rPr>
          <w:b w:val="0"/>
          <w:bCs w:val="0"/>
          <w:color w:val="auto"/>
          <w:sz w:val="24"/>
          <w:szCs w:val="24"/>
        </w:rPr>
        <w:t>.</w:t>
      </w:r>
    </w:p>
    <w:p w:rsidR="00365624" w:rsidRPr="00677A3E" w:rsidRDefault="005A147C" w:rsidP="00036CE9">
      <w:pPr>
        <w:pStyle w:val="2"/>
        <w:keepLines/>
        <w:numPr>
          <w:ilvl w:val="1"/>
          <w:numId w:val="11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677A3E">
        <w:rPr>
          <w:rFonts w:ascii="Times New Roman" w:hAnsi="Times New Roman" w:cs="Times New Roman"/>
          <w:i w:val="0"/>
          <w:sz w:val="30"/>
          <w:szCs w:val="30"/>
        </w:rPr>
        <w:lastRenderedPageBreak/>
        <w:t>Са</w:t>
      </w:r>
      <w:r w:rsidR="000E024B" w:rsidRPr="00677A3E">
        <w:rPr>
          <w:rFonts w:ascii="Times New Roman" w:hAnsi="Times New Roman" w:cs="Times New Roman"/>
          <w:i w:val="0"/>
          <w:sz w:val="30"/>
          <w:szCs w:val="30"/>
        </w:rPr>
        <w:t>нитарная очистка территории</w:t>
      </w:r>
      <w:bookmarkEnd w:id="204"/>
      <w:r w:rsidR="003D5401" w:rsidRPr="00677A3E">
        <w:rPr>
          <w:rFonts w:ascii="Times New Roman" w:hAnsi="Times New Roman" w:cs="Times New Roman"/>
          <w:i w:val="0"/>
          <w:sz w:val="30"/>
          <w:szCs w:val="30"/>
        </w:rPr>
        <w:t>. Размещение кладбищ</w:t>
      </w:r>
      <w:bookmarkEnd w:id="205"/>
      <w:bookmarkEnd w:id="206"/>
    </w:p>
    <w:p w:rsidR="00B337A8" w:rsidRPr="003C3669" w:rsidRDefault="00B337A8" w:rsidP="003C366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bookmarkStart w:id="207" w:name="_Toc315701213"/>
      <w:bookmarkStart w:id="208" w:name="_Toc315701214"/>
      <w:bookmarkStart w:id="209" w:name="_Toc315701215"/>
      <w:bookmarkStart w:id="210" w:name="_Toc315701216"/>
      <w:bookmarkStart w:id="211" w:name="_Toc315701217"/>
      <w:bookmarkStart w:id="212" w:name="_Toc315701218"/>
      <w:bookmarkStart w:id="213" w:name="_Toc315701219"/>
      <w:bookmarkStart w:id="214" w:name="_Toc315701220"/>
      <w:bookmarkStart w:id="215" w:name="_Toc268263653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 w:rsidRPr="003C3669">
        <w:rPr>
          <w:b w:val="0"/>
          <w:bCs w:val="0"/>
          <w:color w:val="auto"/>
          <w:sz w:val="24"/>
          <w:szCs w:val="24"/>
        </w:rPr>
        <w:t xml:space="preserve">Согласно ст.18 ФЗ от 04.05.1999 №96-ФЗ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3C3669">
        <w:rPr>
          <w:b w:val="0"/>
          <w:bCs w:val="0"/>
          <w:color w:val="auto"/>
          <w:sz w:val="24"/>
          <w:szCs w:val="24"/>
        </w:rPr>
        <w:t>Об охране атмосферного воздуха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3C3669">
        <w:rPr>
          <w:b w:val="0"/>
          <w:bCs w:val="0"/>
          <w:color w:val="auto"/>
          <w:sz w:val="24"/>
          <w:szCs w:val="24"/>
        </w:rPr>
        <w:t xml:space="preserve"> хранение, захоронение и обезвреживание на территориях организаций и населенных </w:t>
      </w:r>
      <w:proofErr w:type="gramStart"/>
      <w:r w:rsidRPr="003C3669">
        <w:rPr>
          <w:b w:val="0"/>
          <w:bCs w:val="0"/>
          <w:color w:val="auto"/>
          <w:sz w:val="24"/>
          <w:szCs w:val="24"/>
        </w:rPr>
        <w:t>пунктов</w:t>
      </w:r>
      <w:proofErr w:type="gramEnd"/>
      <w:r w:rsidRPr="003C3669">
        <w:rPr>
          <w:b w:val="0"/>
          <w:bCs w:val="0"/>
          <w:color w:val="auto"/>
          <w:sz w:val="24"/>
          <w:szCs w:val="24"/>
        </w:rPr>
        <w:t xml:space="preserve"> загрязняющих атмосферный воздух отходов производства и потребления, в том числе </w:t>
      </w:r>
      <w:proofErr w:type="spellStart"/>
      <w:r w:rsidRPr="003C3669">
        <w:rPr>
          <w:b w:val="0"/>
          <w:bCs w:val="0"/>
          <w:color w:val="auto"/>
          <w:sz w:val="24"/>
          <w:szCs w:val="24"/>
        </w:rPr>
        <w:t>дурнопахнущих</w:t>
      </w:r>
      <w:proofErr w:type="spellEnd"/>
      <w:r w:rsidRPr="003C3669">
        <w:rPr>
          <w:b w:val="0"/>
          <w:bCs w:val="0"/>
          <w:color w:val="auto"/>
          <w:sz w:val="24"/>
          <w:szCs w:val="24"/>
        </w:rPr>
        <w:t xml:space="preserve">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</w:t>
      </w:r>
    </w:p>
    <w:p w:rsidR="00B337A8" w:rsidRPr="003C3669" w:rsidRDefault="00B337A8" w:rsidP="003C366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C3669">
        <w:rPr>
          <w:b w:val="0"/>
          <w:bCs w:val="0"/>
          <w:color w:val="auto"/>
          <w:sz w:val="24"/>
          <w:szCs w:val="24"/>
        </w:rPr>
        <w:t>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</w:r>
    </w:p>
    <w:p w:rsidR="00B337A8" w:rsidRPr="003C3669" w:rsidRDefault="00B337A8" w:rsidP="003C366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proofErr w:type="gramStart"/>
      <w:r w:rsidRPr="003C3669">
        <w:rPr>
          <w:b w:val="0"/>
          <w:bCs w:val="0"/>
          <w:color w:val="auto"/>
          <w:sz w:val="24"/>
          <w:szCs w:val="24"/>
        </w:rPr>
        <w:t xml:space="preserve">Места хранения и </w:t>
      </w:r>
      <w:r w:rsidR="000624A7" w:rsidRPr="003C3669">
        <w:rPr>
          <w:b w:val="0"/>
          <w:bCs w:val="0"/>
          <w:color w:val="auto"/>
          <w:sz w:val="24"/>
          <w:szCs w:val="24"/>
        </w:rPr>
        <w:t>захоронения,</w:t>
      </w:r>
      <w:r w:rsidRPr="003C3669">
        <w:rPr>
          <w:b w:val="0"/>
          <w:bCs w:val="0"/>
          <w:color w:val="auto"/>
          <w:sz w:val="24"/>
          <w:szCs w:val="24"/>
        </w:rPr>
        <w:t xml:space="preserve">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власти.</w:t>
      </w:r>
      <w:proofErr w:type="gramEnd"/>
    </w:p>
    <w:p w:rsidR="00B337A8" w:rsidRPr="003C3669" w:rsidRDefault="00B337A8" w:rsidP="003C366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C3669">
        <w:rPr>
          <w:b w:val="0"/>
          <w:bCs w:val="0"/>
          <w:color w:val="auto"/>
          <w:sz w:val="24"/>
          <w:szCs w:val="24"/>
        </w:rPr>
        <w:t xml:space="preserve">Функции по организации сбора и вывоза отходов с территории </w:t>
      </w:r>
      <w:r w:rsidR="00EB1BAC" w:rsidRPr="003C3669">
        <w:rPr>
          <w:b w:val="0"/>
          <w:bCs w:val="0"/>
          <w:color w:val="auto"/>
          <w:sz w:val="24"/>
          <w:szCs w:val="24"/>
        </w:rPr>
        <w:t>сельсовет</w:t>
      </w:r>
      <w:r w:rsidRPr="003C3669">
        <w:rPr>
          <w:b w:val="0"/>
          <w:bCs w:val="0"/>
          <w:color w:val="auto"/>
          <w:sz w:val="24"/>
          <w:szCs w:val="24"/>
        </w:rPr>
        <w:t xml:space="preserve">а, утилизации и размещения твердых бытовых отходов на территории </w:t>
      </w:r>
      <w:r w:rsidR="00EB1BAC" w:rsidRPr="003C3669">
        <w:rPr>
          <w:b w:val="0"/>
          <w:bCs w:val="0"/>
          <w:color w:val="auto"/>
          <w:sz w:val="24"/>
          <w:szCs w:val="24"/>
        </w:rPr>
        <w:t>сельсовет</w:t>
      </w:r>
      <w:r w:rsidRPr="003C3669">
        <w:rPr>
          <w:b w:val="0"/>
          <w:bCs w:val="0"/>
          <w:color w:val="auto"/>
          <w:sz w:val="24"/>
          <w:szCs w:val="24"/>
        </w:rPr>
        <w:t xml:space="preserve">ской свалки возложены на </w:t>
      </w:r>
      <w:r w:rsidR="00677A3E" w:rsidRPr="003C3669">
        <w:rPr>
          <w:b w:val="0"/>
          <w:bCs w:val="0"/>
          <w:color w:val="auto"/>
          <w:sz w:val="24"/>
          <w:szCs w:val="24"/>
        </w:rPr>
        <w:t xml:space="preserve">МУП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677A3E" w:rsidRPr="003C3669">
        <w:rPr>
          <w:b w:val="0"/>
          <w:bCs w:val="0"/>
          <w:color w:val="auto"/>
          <w:sz w:val="24"/>
          <w:szCs w:val="24"/>
        </w:rPr>
        <w:t>УЖКХ и КС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="00677A3E" w:rsidRPr="003C3669">
        <w:rPr>
          <w:b w:val="0"/>
          <w:bCs w:val="0"/>
          <w:color w:val="auto"/>
          <w:sz w:val="24"/>
          <w:szCs w:val="24"/>
        </w:rPr>
        <w:t>.</w:t>
      </w:r>
    </w:p>
    <w:p w:rsidR="00B337A8" w:rsidRPr="003C3669" w:rsidRDefault="00411675" w:rsidP="003C366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C3669">
        <w:rPr>
          <w:b w:val="0"/>
          <w:bCs w:val="0"/>
          <w:color w:val="auto"/>
          <w:sz w:val="24"/>
          <w:szCs w:val="24"/>
        </w:rPr>
        <w:t xml:space="preserve">Количество </w:t>
      </w:r>
      <w:proofErr w:type="spellStart"/>
      <w:r w:rsidRPr="003C3669">
        <w:rPr>
          <w:b w:val="0"/>
          <w:bCs w:val="0"/>
          <w:color w:val="auto"/>
          <w:sz w:val="24"/>
          <w:szCs w:val="24"/>
        </w:rPr>
        <w:t>не</w:t>
      </w:r>
      <w:r w:rsidR="00B337A8" w:rsidRPr="003C3669">
        <w:rPr>
          <w:b w:val="0"/>
          <w:bCs w:val="0"/>
          <w:color w:val="auto"/>
          <w:sz w:val="24"/>
          <w:szCs w:val="24"/>
        </w:rPr>
        <w:t>обустроенных</w:t>
      </w:r>
      <w:proofErr w:type="spellEnd"/>
      <w:r w:rsidR="00B337A8" w:rsidRPr="003C3669">
        <w:rPr>
          <w:b w:val="0"/>
          <w:bCs w:val="0"/>
          <w:color w:val="auto"/>
          <w:sz w:val="24"/>
          <w:szCs w:val="24"/>
        </w:rPr>
        <w:t xml:space="preserve"> мест размещения отходов и занимаемые ими площади ежегодно увеличиваются. </w:t>
      </w:r>
    </w:p>
    <w:p w:rsidR="00BE5B47" w:rsidRDefault="00BE5B47">
      <w:pPr>
        <w:widowControl/>
        <w:adjustRightInd/>
        <w:spacing w:after="200" w:line="276" w:lineRule="auto"/>
        <w:jc w:val="left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337A8" w:rsidRPr="003C3669" w:rsidRDefault="00B337A8" w:rsidP="003C3669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C3669">
        <w:rPr>
          <w:b w:val="0"/>
          <w:bCs w:val="0"/>
          <w:color w:val="auto"/>
          <w:sz w:val="24"/>
          <w:szCs w:val="24"/>
        </w:rPr>
        <w:lastRenderedPageBreak/>
        <w:t>Для санитарного оздоровления территории следует улучшить работу по обращению с отходами производства и потребления, для чего  необходимо:</w:t>
      </w:r>
    </w:p>
    <w:p w:rsidR="00B337A8" w:rsidRPr="003C3669" w:rsidRDefault="00B337A8" w:rsidP="00BE5B47">
      <w:pPr>
        <w:pStyle w:val="af4"/>
        <w:keepLines/>
        <w:numPr>
          <w:ilvl w:val="0"/>
          <w:numId w:val="61"/>
        </w:numPr>
        <w:suppressAutoHyphens/>
        <w:spacing w:line="360" w:lineRule="auto"/>
        <w:ind w:left="1570" w:hanging="357"/>
        <w:rPr>
          <w:b w:val="0"/>
          <w:bCs w:val="0"/>
          <w:color w:val="auto"/>
          <w:sz w:val="24"/>
          <w:szCs w:val="24"/>
        </w:rPr>
      </w:pPr>
      <w:r w:rsidRPr="003C3669">
        <w:rPr>
          <w:b w:val="0"/>
          <w:bCs w:val="0"/>
          <w:color w:val="auto"/>
          <w:sz w:val="24"/>
          <w:szCs w:val="24"/>
        </w:rPr>
        <w:t>ликвидировать стихийные свалки;</w:t>
      </w:r>
    </w:p>
    <w:p w:rsidR="00B337A8" w:rsidRPr="003C3669" w:rsidRDefault="00B337A8" w:rsidP="00BE5B47">
      <w:pPr>
        <w:pStyle w:val="af4"/>
        <w:keepLines/>
        <w:numPr>
          <w:ilvl w:val="0"/>
          <w:numId w:val="61"/>
        </w:numPr>
        <w:suppressAutoHyphens/>
        <w:spacing w:line="360" w:lineRule="auto"/>
        <w:ind w:left="1570" w:hanging="357"/>
        <w:rPr>
          <w:b w:val="0"/>
          <w:bCs w:val="0"/>
          <w:color w:val="auto"/>
          <w:sz w:val="24"/>
          <w:szCs w:val="24"/>
        </w:rPr>
      </w:pPr>
      <w:r w:rsidRPr="003C3669">
        <w:rPr>
          <w:b w:val="0"/>
          <w:bCs w:val="0"/>
          <w:color w:val="auto"/>
          <w:sz w:val="24"/>
          <w:szCs w:val="24"/>
        </w:rPr>
        <w:t>оборудовать существующие свалки в соответствии с действующими нормами;</w:t>
      </w:r>
    </w:p>
    <w:p w:rsidR="00B337A8" w:rsidRPr="003C3669" w:rsidRDefault="00B337A8" w:rsidP="00BE5B47">
      <w:pPr>
        <w:pStyle w:val="af4"/>
        <w:keepLines/>
        <w:numPr>
          <w:ilvl w:val="0"/>
          <w:numId w:val="61"/>
        </w:numPr>
        <w:suppressAutoHyphens/>
        <w:spacing w:line="360" w:lineRule="auto"/>
        <w:ind w:left="1570" w:hanging="357"/>
        <w:rPr>
          <w:b w:val="0"/>
          <w:bCs w:val="0"/>
          <w:color w:val="auto"/>
          <w:sz w:val="24"/>
          <w:szCs w:val="24"/>
        </w:rPr>
      </w:pPr>
      <w:r w:rsidRPr="003C3669">
        <w:rPr>
          <w:b w:val="0"/>
          <w:bCs w:val="0"/>
          <w:color w:val="auto"/>
          <w:sz w:val="24"/>
          <w:szCs w:val="24"/>
        </w:rPr>
        <w:t>организовать работу по экологическому образ</w:t>
      </w:r>
      <w:r w:rsidR="009B2826">
        <w:rPr>
          <w:b w:val="0"/>
          <w:bCs w:val="0"/>
          <w:color w:val="auto"/>
          <w:sz w:val="24"/>
          <w:szCs w:val="24"/>
        </w:rPr>
        <w:t>ованию и воспитанию населения;</w:t>
      </w:r>
    </w:p>
    <w:p w:rsidR="00B337A8" w:rsidRPr="003C3669" w:rsidRDefault="00B337A8" w:rsidP="00BE5B47">
      <w:pPr>
        <w:pStyle w:val="af4"/>
        <w:keepLines/>
        <w:numPr>
          <w:ilvl w:val="0"/>
          <w:numId w:val="61"/>
        </w:numPr>
        <w:suppressAutoHyphens/>
        <w:spacing w:line="360" w:lineRule="auto"/>
        <w:ind w:left="1570" w:hanging="357"/>
        <w:rPr>
          <w:b w:val="0"/>
          <w:bCs w:val="0"/>
          <w:color w:val="auto"/>
          <w:sz w:val="24"/>
          <w:szCs w:val="24"/>
        </w:rPr>
      </w:pPr>
      <w:r w:rsidRPr="003C3669">
        <w:rPr>
          <w:b w:val="0"/>
          <w:bCs w:val="0"/>
          <w:color w:val="auto"/>
          <w:sz w:val="24"/>
          <w:szCs w:val="24"/>
        </w:rPr>
        <w:t>строительство мусороперерабатывающего предприятия</w:t>
      </w:r>
      <w:r w:rsidR="00BD43F3" w:rsidRPr="003C3669">
        <w:rPr>
          <w:b w:val="0"/>
          <w:bCs w:val="0"/>
          <w:color w:val="auto"/>
          <w:sz w:val="24"/>
          <w:szCs w:val="24"/>
        </w:rPr>
        <w:t xml:space="preserve"> на территории Каякентского района</w:t>
      </w:r>
      <w:r w:rsidRPr="003C3669">
        <w:rPr>
          <w:b w:val="0"/>
          <w:bCs w:val="0"/>
          <w:color w:val="auto"/>
          <w:sz w:val="24"/>
          <w:szCs w:val="24"/>
        </w:rPr>
        <w:t>.</w:t>
      </w:r>
    </w:p>
    <w:p w:rsidR="0000279F" w:rsidRDefault="0000279F" w:rsidP="00320F63">
      <w:pPr>
        <w:pStyle w:val="af8"/>
        <w:suppressAutoHyphens/>
        <w:spacing w:line="360" w:lineRule="auto"/>
        <w:ind w:firstLine="851"/>
        <w:rPr>
          <w:b w:val="0"/>
          <w:bCs w:val="0"/>
          <w:szCs w:val="26"/>
        </w:rPr>
      </w:pPr>
    </w:p>
    <w:p w:rsidR="00B337A8" w:rsidRPr="0000279F" w:rsidRDefault="00B337A8" w:rsidP="0078453B">
      <w:pPr>
        <w:pStyle w:val="a5"/>
        <w:keepNext/>
        <w:keepLines/>
        <w:spacing w:line="360" w:lineRule="auto"/>
        <w:ind w:left="403"/>
        <w:jc w:val="center"/>
        <w:rPr>
          <w:b/>
          <w:sz w:val="26"/>
          <w:szCs w:val="26"/>
        </w:rPr>
      </w:pPr>
      <w:r w:rsidRPr="00B0140C">
        <w:rPr>
          <w:b/>
          <w:sz w:val="26"/>
          <w:szCs w:val="26"/>
        </w:rPr>
        <w:t>Проектные предложения</w:t>
      </w:r>
    </w:p>
    <w:p w:rsidR="00B337A8" w:rsidRDefault="00B337A8" w:rsidP="00090CBC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 xml:space="preserve">В комплекс по санитарной очистке территории </w:t>
      </w:r>
      <w:r w:rsidR="00EB1BAC" w:rsidRPr="00090CBC">
        <w:rPr>
          <w:b w:val="0"/>
          <w:bCs w:val="0"/>
          <w:color w:val="auto"/>
          <w:sz w:val="24"/>
          <w:szCs w:val="24"/>
        </w:rPr>
        <w:t>сельсовет</w:t>
      </w:r>
      <w:r w:rsidRPr="00090CBC">
        <w:rPr>
          <w:b w:val="0"/>
          <w:bCs w:val="0"/>
          <w:color w:val="auto"/>
          <w:sz w:val="24"/>
          <w:szCs w:val="24"/>
        </w:rPr>
        <w:t xml:space="preserve">а  входят сбор, удаление, обеззараживание с последующей утилизацией жидких, твердых хозяйственно-бытовых отходов. </w:t>
      </w:r>
    </w:p>
    <w:p w:rsidR="003667B2" w:rsidRPr="003667B2" w:rsidRDefault="003667B2" w:rsidP="003667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67B2">
        <w:rPr>
          <w:b w:val="0"/>
          <w:bCs w:val="0"/>
          <w:color w:val="auto"/>
          <w:sz w:val="24"/>
          <w:szCs w:val="24"/>
        </w:rPr>
        <w:t>Программа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3667B2">
        <w:rPr>
          <w:b w:val="0"/>
          <w:bCs w:val="0"/>
          <w:color w:val="auto"/>
          <w:sz w:val="24"/>
          <w:szCs w:val="24"/>
        </w:rPr>
        <w:t xml:space="preserve">комплексного развития систем коммунальной инфраструктуры МР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3667B2">
        <w:rPr>
          <w:b w:val="0"/>
          <w:bCs w:val="0"/>
          <w:color w:val="auto"/>
          <w:sz w:val="24"/>
          <w:szCs w:val="24"/>
        </w:rPr>
        <w:t>Каякентский район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3667B2">
        <w:rPr>
          <w:b w:val="0"/>
          <w:bCs w:val="0"/>
          <w:color w:val="auto"/>
          <w:sz w:val="24"/>
          <w:szCs w:val="24"/>
        </w:rPr>
        <w:t xml:space="preserve"> на 2013-2020  годы предусматривает строительство </w:t>
      </w:r>
      <w:proofErr w:type="spellStart"/>
      <w:r w:rsidRPr="003667B2">
        <w:rPr>
          <w:b w:val="0"/>
          <w:bCs w:val="0"/>
          <w:color w:val="auto"/>
          <w:sz w:val="24"/>
          <w:szCs w:val="24"/>
        </w:rPr>
        <w:t>мусоросвалки</w:t>
      </w:r>
      <w:proofErr w:type="spellEnd"/>
      <w:r w:rsidRPr="003667B2">
        <w:rPr>
          <w:b w:val="0"/>
          <w:bCs w:val="0"/>
          <w:color w:val="auto"/>
          <w:sz w:val="24"/>
          <w:szCs w:val="24"/>
        </w:rPr>
        <w:t xml:space="preserve"> для населенного пункта Новокаякент и завода по переработке и утилизации ТБО</w:t>
      </w:r>
      <w:r w:rsidR="00085A79">
        <w:rPr>
          <w:b w:val="0"/>
          <w:bCs w:val="0"/>
          <w:color w:val="auto"/>
          <w:sz w:val="24"/>
          <w:szCs w:val="24"/>
        </w:rPr>
        <w:t>,</w:t>
      </w:r>
      <w:r w:rsidRPr="003667B2">
        <w:rPr>
          <w:b w:val="0"/>
          <w:bCs w:val="0"/>
          <w:color w:val="auto"/>
          <w:sz w:val="24"/>
          <w:szCs w:val="24"/>
        </w:rPr>
        <w:t xml:space="preserve"> производительностью 10000 тонн в год, сметной стоимостью-50000 тыс. рублей.</w:t>
      </w:r>
    </w:p>
    <w:p w:rsidR="00B337A8" w:rsidRPr="00D109C1" w:rsidRDefault="00B337A8" w:rsidP="00B337A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Pr="00202F20">
        <w:rPr>
          <w:b w:val="0"/>
          <w:bCs w:val="0"/>
          <w:color w:val="auto"/>
          <w:sz w:val="24"/>
          <w:szCs w:val="24"/>
        </w:rPr>
        <w:t>огласно нормативам градостроительного проектирования Республики Дагестан</w:t>
      </w:r>
      <w:r w:rsidRPr="00D109C1">
        <w:rPr>
          <w:b w:val="0"/>
          <w:bCs w:val="0"/>
          <w:color w:val="auto"/>
          <w:sz w:val="24"/>
          <w:szCs w:val="24"/>
        </w:rPr>
        <w:t xml:space="preserve"> накопление отходов на душу населения в муниципальном образовании составит </w:t>
      </w:r>
      <w:r>
        <w:rPr>
          <w:b w:val="0"/>
          <w:bCs w:val="0"/>
          <w:color w:val="auto"/>
          <w:sz w:val="24"/>
          <w:szCs w:val="24"/>
        </w:rPr>
        <w:t>28</w:t>
      </w:r>
      <w:r w:rsidRPr="00D109C1">
        <w:rPr>
          <w:b w:val="0"/>
          <w:bCs w:val="0"/>
          <w:color w:val="auto"/>
          <w:sz w:val="24"/>
          <w:szCs w:val="24"/>
        </w:rPr>
        <w:t xml:space="preserve">0 кг в год объемом </w:t>
      </w:r>
      <w:r>
        <w:rPr>
          <w:b w:val="0"/>
          <w:bCs w:val="0"/>
          <w:color w:val="auto"/>
          <w:sz w:val="24"/>
          <w:szCs w:val="24"/>
        </w:rPr>
        <w:t>1</w:t>
      </w:r>
      <w:r w:rsidR="00FA6CBE">
        <w:rPr>
          <w:b w:val="0"/>
          <w:bCs w:val="0"/>
          <w:color w:val="auto"/>
          <w:sz w:val="24"/>
          <w:szCs w:val="24"/>
        </w:rPr>
        <w:t xml:space="preserve"> </w:t>
      </w:r>
      <w:r w:rsidR="00B0140C">
        <w:rPr>
          <w:b w:val="0"/>
          <w:bCs w:val="0"/>
          <w:color w:val="auto"/>
          <w:sz w:val="24"/>
          <w:szCs w:val="24"/>
        </w:rPr>
        <w:t xml:space="preserve">400 л твердых отходов. </w:t>
      </w:r>
      <w:r w:rsidRPr="00D109C1">
        <w:rPr>
          <w:b w:val="0"/>
          <w:bCs w:val="0"/>
          <w:color w:val="auto"/>
          <w:sz w:val="24"/>
          <w:szCs w:val="24"/>
        </w:rPr>
        <w:t xml:space="preserve"> Исходя из этого, годовой объем ТБО на расчетный срок составит </w:t>
      </w:r>
      <w:r w:rsidR="00B0140C">
        <w:rPr>
          <w:b w:val="0"/>
          <w:bCs w:val="0"/>
          <w:color w:val="auto"/>
          <w:sz w:val="24"/>
          <w:szCs w:val="24"/>
        </w:rPr>
        <w:t>2 366</w:t>
      </w:r>
      <w:r>
        <w:rPr>
          <w:b w:val="0"/>
          <w:bCs w:val="0"/>
          <w:color w:val="auto"/>
          <w:sz w:val="24"/>
          <w:szCs w:val="24"/>
        </w:rPr>
        <w:t xml:space="preserve"> тонн/</w:t>
      </w:r>
      <w:r w:rsidR="006064D8">
        <w:rPr>
          <w:b w:val="0"/>
          <w:bCs w:val="0"/>
          <w:color w:val="auto"/>
          <w:sz w:val="24"/>
          <w:szCs w:val="24"/>
        </w:rPr>
        <w:t>9</w:t>
      </w:r>
      <w:r w:rsidR="00B0140C">
        <w:rPr>
          <w:b w:val="0"/>
          <w:bCs w:val="0"/>
          <w:color w:val="auto"/>
          <w:sz w:val="24"/>
          <w:szCs w:val="24"/>
        </w:rPr>
        <w:t xml:space="preserve"> </w:t>
      </w:r>
      <w:r w:rsidR="006064D8">
        <w:rPr>
          <w:b w:val="0"/>
          <w:bCs w:val="0"/>
          <w:color w:val="auto"/>
          <w:sz w:val="24"/>
          <w:szCs w:val="24"/>
        </w:rPr>
        <w:t>364</w:t>
      </w:r>
      <w:r w:rsidRPr="00D109C1">
        <w:rPr>
          <w:b w:val="0"/>
          <w:bCs w:val="0"/>
          <w:color w:val="auto"/>
          <w:sz w:val="24"/>
          <w:szCs w:val="24"/>
        </w:rPr>
        <w:t xml:space="preserve"> м</w:t>
      </w:r>
      <w:r w:rsidRPr="00D109C1">
        <w:rPr>
          <w:b w:val="0"/>
          <w:bCs w:val="0"/>
          <w:color w:val="auto"/>
          <w:sz w:val="24"/>
          <w:szCs w:val="24"/>
          <w:vertAlign w:val="superscript"/>
        </w:rPr>
        <w:t>3</w:t>
      </w:r>
      <w:r w:rsidRPr="00D109C1">
        <w:rPr>
          <w:b w:val="0"/>
          <w:bCs w:val="0"/>
          <w:color w:val="auto"/>
          <w:sz w:val="24"/>
          <w:szCs w:val="24"/>
        </w:rPr>
        <w:t>.</w:t>
      </w:r>
    </w:p>
    <w:p w:rsidR="00B337A8" w:rsidRPr="00F866C5" w:rsidRDefault="00B337A8" w:rsidP="00622497">
      <w:pPr>
        <w:pStyle w:val="af4"/>
        <w:keepNext/>
        <w:suppressAutoHyphens/>
        <w:rPr>
          <w:color w:val="auto"/>
          <w:sz w:val="20"/>
        </w:rPr>
      </w:pPr>
      <w:r w:rsidRPr="00F866C5">
        <w:rPr>
          <w:color w:val="auto"/>
          <w:sz w:val="20"/>
        </w:rPr>
        <w:t xml:space="preserve">Таблица </w:t>
      </w:r>
      <w:r w:rsidR="009B1EAC" w:rsidRPr="00F866C5">
        <w:rPr>
          <w:color w:val="auto"/>
          <w:sz w:val="20"/>
        </w:rPr>
        <w:fldChar w:fldCharType="begin"/>
      </w:r>
      <w:r w:rsidRPr="00F866C5">
        <w:rPr>
          <w:color w:val="auto"/>
          <w:sz w:val="20"/>
        </w:rPr>
        <w:instrText xml:space="preserve"> SEQ Таблица \* ARABIC </w:instrText>
      </w:r>
      <w:r w:rsidR="009B1EAC" w:rsidRPr="00F866C5">
        <w:rPr>
          <w:color w:val="auto"/>
          <w:sz w:val="20"/>
        </w:rPr>
        <w:fldChar w:fldCharType="separate"/>
      </w:r>
      <w:r w:rsidR="00983E2C">
        <w:rPr>
          <w:noProof/>
          <w:color w:val="auto"/>
          <w:sz w:val="20"/>
        </w:rPr>
        <w:t>45</w:t>
      </w:r>
      <w:r w:rsidR="009B1EAC" w:rsidRPr="00F866C5">
        <w:rPr>
          <w:color w:val="auto"/>
          <w:sz w:val="20"/>
        </w:rPr>
        <w:fldChar w:fldCharType="end"/>
      </w:r>
      <w:r w:rsidRPr="00F866C5">
        <w:rPr>
          <w:color w:val="auto"/>
          <w:sz w:val="20"/>
        </w:rPr>
        <w:t xml:space="preserve"> - Объемы накопления бытовых отходов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74"/>
        <w:gridCol w:w="832"/>
        <w:gridCol w:w="759"/>
        <w:gridCol w:w="829"/>
        <w:gridCol w:w="663"/>
        <w:gridCol w:w="828"/>
        <w:gridCol w:w="623"/>
        <w:gridCol w:w="623"/>
        <w:gridCol w:w="623"/>
        <w:gridCol w:w="610"/>
        <w:gridCol w:w="604"/>
      </w:tblGrid>
      <w:tr w:rsidR="0062213B" w:rsidRPr="0062213B" w:rsidTr="0062213B">
        <w:trPr>
          <w:trHeight w:val="300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bookmarkStart w:id="216" w:name="_Toc274211299"/>
            <w:r w:rsidRPr="0062213B">
              <w:rPr>
                <w:b/>
                <w:color w:val="000000"/>
              </w:rPr>
              <w:t>Бытовые отходы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Число жителей, чел./ Площадь смета, м</w:t>
            </w:r>
            <w:proofErr w:type="gramStart"/>
            <w:r w:rsidRPr="0062213B">
              <w:rPr>
                <w:b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Удельная норма накопления на 1 человека в год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Общее накопление в год</w:t>
            </w:r>
          </w:p>
        </w:tc>
      </w:tr>
      <w:tr w:rsidR="0062213B" w:rsidRPr="0062213B" w:rsidTr="0062213B">
        <w:trPr>
          <w:trHeight w:val="91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кг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л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I очередь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расчётный срок</w:t>
            </w:r>
          </w:p>
        </w:tc>
      </w:tr>
      <w:tr w:rsidR="0062213B" w:rsidRPr="0062213B" w:rsidTr="0062213B">
        <w:trPr>
          <w:trHeight w:val="51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I очередь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proofErr w:type="spellStart"/>
            <w:r w:rsidRPr="0062213B">
              <w:rPr>
                <w:b/>
                <w:color w:val="000000"/>
              </w:rPr>
              <w:t>расч</w:t>
            </w:r>
            <w:proofErr w:type="spellEnd"/>
            <w:r w:rsidRPr="0062213B">
              <w:rPr>
                <w:b/>
                <w:color w:val="000000"/>
              </w:rPr>
              <w:t>. срок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I очередь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proofErr w:type="spellStart"/>
            <w:r w:rsidRPr="0062213B">
              <w:rPr>
                <w:b/>
                <w:color w:val="000000"/>
              </w:rPr>
              <w:t>расч</w:t>
            </w:r>
            <w:proofErr w:type="spellEnd"/>
            <w:r w:rsidRPr="0062213B">
              <w:rPr>
                <w:b/>
                <w:color w:val="000000"/>
              </w:rPr>
              <w:t>. срок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I очередь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proofErr w:type="spellStart"/>
            <w:r w:rsidRPr="0062213B">
              <w:rPr>
                <w:b/>
                <w:color w:val="000000"/>
              </w:rPr>
              <w:t>расч</w:t>
            </w:r>
            <w:proofErr w:type="spellEnd"/>
            <w:r w:rsidRPr="0062213B">
              <w:rPr>
                <w:b/>
                <w:color w:val="000000"/>
              </w:rPr>
              <w:t>. срок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т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м</w:t>
            </w:r>
            <w:r w:rsidRPr="0062213B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т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м</w:t>
            </w:r>
            <w:r w:rsidRPr="0062213B">
              <w:rPr>
                <w:b/>
                <w:color w:val="000000"/>
                <w:vertAlign w:val="superscript"/>
              </w:rPr>
              <w:t>3</w:t>
            </w:r>
          </w:p>
        </w:tc>
      </w:tr>
      <w:tr w:rsidR="0062213B" w:rsidRPr="0062213B" w:rsidTr="0062213B">
        <w:trPr>
          <w:trHeight w:val="51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Объем накопления ТБО по населенным пунктам с учетом общественных зданий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2213B">
              <w:rPr>
                <w:color w:val="000000"/>
                <w:sz w:val="18"/>
                <w:szCs w:val="18"/>
              </w:rPr>
              <w:t>5 345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2213B">
              <w:rPr>
                <w:color w:val="000000"/>
                <w:sz w:val="18"/>
                <w:szCs w:val="18"/>
              </w:rPr>
              <w:t>5 860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280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280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1400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1400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1 497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7 483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1 641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8 204</w:t>
            </w:r>
          </w:p>
        </w:tc>
      </w:tr>
      <w:tr w:rsidR="0062213B" w:rsidRPr="0062213B" w:rsidTr="0062213B">
        <w:trPr>
          <w:trHeight w:val="57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Смет с 1м</w:t>
            </w:r>
            <w:r w:rsidRPr="0062213B">
              <w:rPr>
                <w:color w:val="000000"/>
                <w:vertAlign w:val="superscript"/>
              </w:rPr>
              <w:t>2</w:t>
            </w:r>
            <w:r w:rsidRPr="0062213B">
              <w:rPr>
                <w:color w:val="000000"/>
              </w:rPr>
              <w:t xml:space="preserve"> твердых покрытий улиц, площадей и парков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2213B">
              <w:rPr>
                <w:color w:val="000000"/>
                <w:sz w:val="18"/>
                <w:szCs w:val="18"/>
              </w:rPr>
              <w:t>63 200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2213B">
              <w:rPr>
                <w:color w:val="000000"/>
                <w:sz w:val="18"/>
                <w:szCs w:val="18"/>
              </w:rPr>
              <w:t>172 700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316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506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864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1 382</w:t>
            </w:r>
          </w:p>
        </w:tc>
      </w:tr>
      <w:tr w:rsidR="0062213B" w:rsidRPr="0062213B" w:rsidTr="0062213B">
        <w:trPr>
          <w:trHeight w:val="300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color w:val="000000"/>
              </w:rPr>
            </w:pPr>
            <w:r w:rsidRPr="0062213B">
              <w:rPr>
                <w:b/>
                <w:color w:val="000000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1 813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62213B">
              <w:rPr>
                <w:b/>
                <w:bCs/>
                <w:color w:val="000000"/>
              </w:rPr>
              <w:t>7 989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62213B">
              <w:rPr>
                <w:color w:val="000000"/>
              </w:rPr>
              <w:t>2 504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3B" w:rsidRPr="0062213B" w:rsidRDefault="0062213B" w:rsidP="0062213B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62213B">
              <w:rPr>
                <w:b/>
                <w:bCs/>
                <w:color w:val="000000"/>
              </w:rPr>
              <w:t>9 586</w:t>
            </w:r>
          </w:p>
        </w:tc>
      </w:tr>
    </w:tbl>
    <w:p w:rsidR="00822671" w:rsidRDefault="00822671" w:rsidP="00213E88">
      <w:pPr>
        <w:spacing w:line="360" w:lineRule="auto"/>
        <w:ind w:firstLine="851"/>
      </w:pPr>
    </w:p>
    <w:p w:rsidR="00213E88" w:rsidRPr="00090CBC" w:rsidRDefault="00213E88" w:rsidP="00BE5B47">
      <w:pPr>
        <w:pStyle w:val="af4"/>
        <w:keepNext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lastRenderedPageBreak/>
        <w:t>При санитарной очистке населенных пунктов поселения необходимо выполнять следующие мероприятия:</w:t>
      </w:r>
    </w:p>
    <w:p w:rsidR="00213E88" w:rsidRPr="00090CBC" w:rsidRDefault="00213E88" w:rsidP="00F20E9B">
      <w:pPr>
        <w:pStyle w:val="af4"/>
        <w:numPr>
          <w:ilvl w:val="0"/>
          <w:numId w:val="6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очистку жилых домов, общественных зданий и прилегающих к ним территорий производить коммунальным транспортом регулярно и в кратчайшие сроки;</w:t>
      </w:r>
    </w:p>
    <w:p w:rsidR="00213E88" w:rsidRPr="00090CBC" w:rsidRDefault="00213E88" w:rsidP="00F20E9B">
      <w:pPr>
        <w:pStyle w:val="af4"/>
        <w:numPr>
          <w:ilvl w:val="0"/>
          <w:numId w:val="6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максимально механизировать все процессы очистки, поливки, полностью исключить ручные работы с отходами;</w:t>
      </w:r>
    </w:p>
    <w:p w:rsidR="00213E88" w:rsidRPr="00090CBC" w:rsidRDefault="00213E88" w:rsidP="00F20E9B">
      <w:pPr>
        <w:pStyle w:val="af4"/>
        <w:numPr>
          <w:ilvl w:val="0"/>
          <w:numId w:val="6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обеспечить герметичность емкостей для вывозки отходов;</w:t>
      </w:r>
    </w:p>
    <w:p w:rsidR="00213E88" w:rsidRPr="00090CBC" w:rsidRDefault="00213E88" w:rsidP="00F20E9B">
      <w:pPr>
        <w:pStyle w:val="af4"/>
        <w:numPr>
          <w:ilvl w:val="0"/>
          <w:numId w:val="6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обезвреживание отходов производить в местах, установленных для этой цели;</w:t>
      </w:r>
    </w:p>
    <w:p w:rsidR="00213E88" w:rsidRPr="00090CBC" w:rsidRDefault="00815E4D" w:rsidP="00F20E9B">
      <w:pPr>
        <w:pStyle w:val="af4"/>
        <w:numPr>
          <w:ilvl w:val="0"/>
          <w:numId w:val="6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транспортировать</w:t>
      </w:r>
      <w:r w:rsidR="00213E88" w:rsidRPr="00090CBC">
        <w:rPr>
          <w:b w:val="0"/>
          <w:bCs w:val="0"/>
          <w:color w:val="auto"/>
          <w:sz w:val="24"/>
          <w:szCs w:val="24"/>
        </w:rPr>
        <w:t xml:space="preserve"> жидкие отходы на сливную станцию очистных сооружений;</w:t>
      </w:r>
    </w:p>
    <w:p w:rsidR="00213E88" w:rsidRPr="00090CBC" w:rsidRDefault="00213E88" w:rsidP="00F20E9B">
      <w:pPr>
        <w:pStyle w:val="af4"/>
        <w:numPr>
          <w:ilvl w:val="0"/>
          <w:numId w:val="6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обезвреживание и захоронение трупов животных производить в отведенном для этой цели месте (скотомогильнике).</w:t>
      </w:r>
    </w:p>
    <w:p w:rsidR="00213E88" w:rsidRPr="00090CBC" w:rsidRDefault="00213E88" w:rsidP="00090CBC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Сброс твердых бытовых отходов предусматривается в металлические контейнеры объемом 1 м</w:t>
      </w:r>
      <w:r w:rsidRPr="000C63F0">
        <w:rPr>
          <w:b w:val="0"/>
          <w:bCs w:val="0"/>
          <w:color w:val="auto"/>
          <w:sz w:val="24"/>
          <w:szCs w:val="24"/>
          <w:vertAlign w:val="superscript"/>
        </w:rPr>
        <w:t>3</w:t>
      </w:r>
      <w:r w:rsidRPr="00090CBC">
        <w:rPr>
          <w:b w:val="0"/>
          <w:bCs w:val="0"/>
          <w:color w:val="auto"/>
          <w:sz w:val="24"/>
          <w:szCs w:val="24"/>
        </w:rPr>
        <w:t>, которые устанавливаются на специальных площадках, для обслуживания групп жилых домов и общественных зданий. Среднесуточное накопление отходов составит:</w:t>
      </w:r>
    </w:p>
    <w:p w:rsidR="00213E88" w:rsidRPr="00090CBC" w:rsidRDefault="00670A10" w:rsidP="003C3669">
      <w:pPr>
        <w:pStyle w:val="af4"/>
        <w:suppressAutoHyphens/>
        <w:spacing w:line="360" w:lineRule="auto"/>
        <w:ind w:firstLine="851"/>
        <w:jc w:val="center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8 204</w:t>
      </w:r>
      <w:r w:rsidR="00213E88" w:rsidRPr="00090CBC">
        <w:rPr>
          <w:b w:val="0"/>
          <w:bCs w:val="0"/>
          <w:color w:val="auto"/>
          <w:sz w:val="24"/>
          <w:szCs w:val="24"/>
        </w:rPr>
        <w:t xml:space="preserve">: 365 </w:t>
      </w:r>
      <w:r w:rsidR="006064D8" w:rsidRPr="00090CBC">
        <w:rPr>
          <w:b w:val="0"/>
          <w:bCs w:val="0"/>
          <w:color w:val="auto"/>
          <w:sz w:val="24"/>
          <w:szCs w:val="24"/>
        </w:rPr>
        <w:t>≈</w:t>
      </w:r>
      <w:r w:rsidR="00213E88" w:rsidRPr="00090CBC">
        <w:rPr>
          <w:b w:val="0"/>
          <w:bCs w:val="0"/>
          <w:color w:val="auto"/>
          <w:sz w:val="24"/>
          <w:szCs w:val="24"/>
        </w:rPr>
        <w:t xml:space="preserve"> </w:t>
      </w:r>
      <w:r w:rsidR="006064D8" w:rsidRPr="00090CBC">
        <w:rPr>
          <w:b w:val="0"/>
          <w:bCs w:val="0"/>
          <w:color w:val="auto"/>
          <w:sz w:val="24"/>
          <w:szCs w:val="24"/>
        </w:rPr>
        <w:t>2</w:t>
      </w:r>
      <w:r>
        <w:rPr>
          <w:b w:val="0"/>
          <w:bCs w:val="0"/>
          <w:color w:val="auto"/>
          <w:sz w:val="24"/>
          <w:szCs w:val="24"/>
        </w:rPr>
        <w:t>3</w:t>
      </w:r>
      <w:r w:rsidR="00213E88" w:rsidRPr="00090CBC">
        <w:rPr>
          <w:b w:val="0"/>
          <w:bCs w:val="0"/>
          <w:color w:val="auto"/>
          <w:sz w:val="24"/>
          <w:szCs w:val="24"/>
        </w:rPr>
        <w:t xml:space="preserve"> м</w:t>
      </w:r>
      <w:r w:rsidR="00213E88" w:rsidRPr="000C63F0">
        <w:rPr>
          <w:b w:val="0"/>
          <w:bCs w:val="0"/>
          <w:color w:val="auto"/>
          <w:sz w:val="24"/>
          <w:szCs w:val="24"/>
          <w:vertAlign w:val="superscript"/>
        </w:rPr>
        <w:t>3</w:t>
      </w:r>
      <w:r w:rsidR="00213E88" w:rsidRPr="00090CBC">
        <w:rPr>
          <w:b w:val="0"/>
          <w:bCs w:val="0"/>
          <w:color w:val="auto"/>
          <w:sz w:val="24"/>
          <w:szCs w:val="24"/>
        </w:rPr>
        <w:t>.</w:t>
      </w:r>
    </w:p>
    <w:p w:rsidR="00213E88" w:rsidRPr="00090CBC" w:rsidRDefault="00213E88" w:rsidP="00090CBC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С учетом периодичности вывоза мусора (1 вые</w:t>
      </w:r>
      <w:proofErr w:type="gramStart"/>
      <w:r w:rsidRPr="00090CBC">
        <w:rPr>
          <w:b w:val="0"/>
          <w:bCs w:val="0"/>
          <w:color w:val="auto"/>
          <w:sz w:val="24"/>
          <w:szCs w:val="24"/>
        </w:rPr>
        <w:t>зд в дв</w:t>
      </w:r>
      <w:proofErr w:type="gramEnd"/>
      <w:r w:rsidRPr="00090CBC">
        <w:rPr>
          <w:b w:val="0"/>
          <w:bCs w:val="0"/>
          <w:color w:val="auto"/>
          <w:sz w:val="24"/>
          <w:szCs w:val="24"/>
        </w:rPr>
        <w:t>а дня) количество контейнеров составит:</w:t>
      </w:r>
    </w:p>
    <w:p w:rsidR="00213E88" w:rsidRPr="00090CBC" w:rsidRDefault="006064D8" w:rsidP="003C3669">
      <w:pPr>
        <w:pStyle w:val="af4"/>
        <w:suppressAutoHyphens/>
        <w:spacing w:line="360" w:lineRule="auto"/>
        <w:ind w:firstLine="851"/>
        <w:jc w:val="center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2</w:t>
      </w:r>
      <w:r w:rsidR="00670A10">
        <w:rPr>
          <w:b w:val="0"/>
          <w:bCs w:val="0"/>
          <w:color w:val="auto"/>
          <w:sz w:val="24"/>
          <w:szCs w:val="24"/>
        </w:rPr>
        <w:t>3</w:t>
      </w:r>
      <w:r w:rsidR="00213E88" w:rsidRPr="00090CBC">
        <w:rPr>
          <w:b w:val="0"/>
          <w:bCs w:val="0"/>
          <w:color w:val="auto"/>
          <w:sz w:val="24"/>
          <w:szCs w:val="24"/>
        </w:rPr>
        <w:t xml:space="preserve">  </w:t>
      </w:r>
      <w:proofErr w:type="spellStart"/>
      <w:r w:rsidR="00213E88" w:rsidRPr="00090CBC">
        <w:rPr>
          <w:b w:val="0"/>
          <w:bCs w:val="0"/>
          <w:color w:val="auto"/>
          <w:sz w:val="24"/>
          <w:szCs w:val="24"/>
        </w:rPr>
        <w:t>х</w:t>
      </w:r>
      <w:proofErr w:type="spellEnd"/>
      <w:r w:rsidR="00213E88" w:rsidRPr="00090CBC">
        <w:rPr>
          <w:b w:val="0"/>
          <w:bCs w:val="0"/>
          <w:color w:val="auto"/>
          <w:sz w:val="24"/>
          <w:szCs w:val="24"/>
        </w:rPr>
        <w:t xml:space="preserve"> 2≈ </w:t>
      </w:r>
      <w:r w:rsidRPr="00090CBC">
        <w:rPr>
          <w:b w:val="0"/>
          <w:bCs w:val="0"/>
          <w:color w:val="auto"/>
          <w:sz w:val="24"/>
          <w:szCs w:val="24"/>
        </w:rPr>
        <w:t>5</w:t>
      </w:r>
      <w:r w:rsidR="00670A10">
        <w:rPr>
          <w:b w:val="0"/>
          <w:bCs w:val="0"/>
          <w:color w:val="auto"/>
          <w:sz w:val="24"/>
          <w:szCs w:val="24"/>
        </w:rPr>
        <w:t>6</w:t>
      </w:r>
      <w:r w:rsidR="00213E88" w:rsidRPr="00090CBC">
        <w:rPr>
          <w:b w:val="0"/>
          <w:bCs w:val="0"/>
          <w:color w:val="auto"/>
          <w:sz w:val="24"/>
          <w:szCs w:val="24"/>
        </w:rPr>
        <w:t xml:space="preserve"> шт.</w:t>
      </w:r>
    </w:p>
    <w:p w:rsidR="00213E88" w:rsidRPr="00090CBC" w:rsidRDefault="00213E88" w:rsidP="00090CBC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На сегодняшний день в посе</w:t>
      </w:r>
      <w:r w:rsidR="006064D8" w:rsidRPr="00090CBC">
        <w:rPr>
          <w:b w:val="0"/>
          <w:bCs w:val="0"/>
          <w:color w:val="auto"/>
          <w:sz w:val="24"/>
          <w:szCs w:val="24"/>
        </w:rPr>
        <w:t>лении контейнеры не установлены</w:t>
      </w:r>
      <w:r w:rsidRPr="00090CBC">
        <w:rPr>
          <w:b w:val="0"/>
          <w:bCs w:val="0"/>
          <w:color w:val="auto"/>
          <w:sz w:val="24"/>
          <w:szCs w:val="24"/>
        </w:rPr>
        <w:t xml:space="preserve">. </w:t>
      </w:r>
    </w:p>
    <w:p w:rsidR="00213E88" w:rsidRPr="00090CBC" w:rsidRDefault="00213E88" w:rsidP="00090CBC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67B2">
        <w:rPr>
          <w:b w:val="0"/>
          <w:bCs w:val="0"/>
          <w:color w:val="auto"/>
          <w:sz w:val="24"/>
          <w:szCs w:val="24"/>
        </w:rPr>
        <w:t xml:space="preserve">Твердые бытовые отходы населенных пунктов муниципального образования сельсовет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6064D8" w:rsidRPr="003667B2">
        <w:rPr>
          <w:b w:val="0"/>
          <w:bCs w:val="0"/>
          <w:color w:val="auto"/>
          <w:sz w:val="24"/>
          <w:szCs w:val="24"/>
        </w:rPr>
        <w:t>Новок</w:t>
      </w:r>
      <w:r w:rsidRPr="003667B2">
        <w:rPr>
          <w:b w:val="0"/>
          <w:bCs w:val="0"/>
          <w:color w:val="auto"/>
          <w:sz w:val="24"/>
          <w:szCs w:val="24"/>
        </w:rPr>
        <w:t>аякентский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3667B2">
        <w:rPr>
          <w:b w:val="0"/>
          <w:bCs w:val="0"/>
          <w:color w:val="auto"/>
          <w:sz w:val="24"/>
          <w:szCs w:val="24"/>
        </w:rPr>
        <w:t xml:space="preserve"> будут вывозиться на полигон ТБО, организуемый </w:t>
      </w:r>
      <w:r w:rsidR="006064D8" w:rsidRPr="003667B2">
        <w:rPr>
          <w:b w:val="0"/>
          <w:bCs w:val="0"/>
          <w:color w:val="auto"/>
          <w:sz w:val="24"/>
          <w:szCs w:val="24"/>
        </w:rPr>
        <w:t>вблизи с</w:t>
      </w:r>
      <w:r w:rsidR="00A837CF" w:rsidRPr="003667B2">
        <w:rPr>
          <w:b w:val="0"/>
          <w:bCs w:val="0"/>
          <w:color w:val="auto"/>
          <w:sz w:val="24"/>
          <w:szCs w:val="24"/>
        </w:rPr>
        <w:t xml:space="preserve">. </w:t>
      </w:r>
      <w:r w:rsidR="003667B2" w:rsidRPr="003667B2">
        <w:rPr>
          <w:b w:val="0"/>
          <w:bCs w:val="0"/>
          <w:color w:val="auto"/>
          <w:sz w:val="24"/>
          <w:szCs w:val="24"/>
        </w:rPr>
        <w:t>Новокаякент</w:t>
      </w:r>
      <w:r w:rsidR="003667B2">
        <w:rPr>
          <w:b w:val="0"/>
          <w:bCs w:val="0"/>
          <w:color w:val="auto"/>
          <w:sz w:val="24"/>
          <w:szCs w:val="24"/>
        </w:rPr>
        <w:t>, запланированный на основании п</w:t>
      </w:r>
      <w:r w:rsidR="003667B2" w:rsidRPr="003667B2">
        <w:rPr>
          <w:b w:val="0"/>
          <w:bCs w:val="0"/>
          <w:color w:val="auto"/>
          <w:sz w:val="24"/>
          <w:szCs w:val="24"/>
        </w:rPr>
        <w:t>рограмм</w:t>
      </w:r>
      <w:r w:rsidR="003667B2">
        <w:rPr>
          <w:b w:val="0"/>
          <w:bCs w:val="0"/>
          <w:color w:val="auto"/>
          <w:sz w:val="24"/>
          <w:szCs w:val="24"/>
        </w:rPr>
        <w:t xml:space="preserve">ы </w:t>
      </w:r>
      <w:r w:rsidR="003667B2" w:rsidRPr="003667B2">
        <w:rPr>
          <w:b w:val="0"/>
          <w:bCs w:val="0"/>
          <w:color w:val="auto"/>
          <w:sz w:val="24"/>
          <w:szCs w:val="24"/>
        </w:rPr>
        <w:t xml:space="preserve">комплексного развития систем коммунальной инфраструктуры МР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3667B2" w:rsidRPr="003667B2">
        <w:rPr>
          <w:b w:val="0"/>
          <w:bCs w:val="0"/>
          <w:color w:val="auto"/>
          <w:sz w:val="24"/>
          <w:szCs w:val="24"/>
        </w:rPr>
        <w:t>Каякентский район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="003667B2">
        <w:rPr>
          <w:b w:val="0"/>
          <w:bCs w:val="0"/>
          <w:color w:val="auto"/>
          <w:sz w:val="24"/>
          <w:szCs w:val="24"/>
        </w:rPr>
        <w:t xml:space="preserve">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3667B2" w:rsidRPr="003667B2">
        <w:rPr>
          <w:b w:val="0"/>
          <w:bCs w:val="0"/>
          <w:color w:val="auto"/>
          <w:sz w:val="24"/>
          <w:szCs w:val="24"/>
        </w:rPr>
        <w:t xml:space="preserve"> на 2013-2020  годы</w:t>
      </w:r>
      <w:r w:rsidR="003667B2">
        <w:rPr>
          <w:b w:val="0"/>
          <w:bCs w:val="0"/>
          <w:color w:val="auto"/>
          <w:sz w:val="24"/>
          <w:szCs w:val="24"/>
        </w:rPr>
        <w:t>.</w:t>
      </w:r>
    </w:p>
    <w:p w:rsidR="00213E88" w:rsidRPr="00090CBC" w:rsidRDefault="00213E88" w:rsidP="00090CBC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Примерный расчет  площади, необходимой для  хранения твердых бытовых отходов,  приведен ниже:</w:t>
      </w:r>
    </w:p>
    <w:p w:rsidR="00213E88" w:rsidRPr="00090CBC" w:rsidRDefault="00213E88" w:rsidP="003C3669">
      <w:pPr>
        <w:pStyle w:val="af4"/>
        <w:suppressAutoHyphens/>
        <w:spacing w:line="360" w:lineRule="auto"/>
        <w:ind w:firstLine="851"/>
        <w:jc w:val="center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9</w:t>
      </w:r>
      <w:r w:rsidR="00411675" w:rsidRPr="00090CBC">
        <w:rPr>
          <w:b w:val="0"/>
          <w:bCs w:val="0"/>
          <w:color w:val="auto"/>
          <w:sz w:val="24"/>
          <w:szCs w:val="24"/>
        </w:rPr>
        <w:t xml:space="preserve"> 364</w:t>
      </w:r>
      <w:r w:rsidRPr="00090CBC">
        <w:rPr>
          <w:b w:val="0"/>
          <w:bCs w:val="0"/>
          <w:color w:val="auto"/>
          <w:sz w:val="24"/>
          <w:szCs w:val="24"/>
        </w:rPr>
        <w:t xml:space="preserve"> * 20  / 10 = </w:t>
      </w:r>
      <w:r w:rsidR="00411675" w:rsidRPr="00090CBC">
        <w:rPr>
          <w:b w:val="0"/>
          <w:bCs w:val="0"/>
          <w:color w:val="auto"/>
          <w:sz w:val="24"/>
          <w:szCs w:val="24"/>
        </w:rPr>
        <w:t>18728</w:t>
      </w:r>
      <w:r w:rsidRPr="00090CBC">
        <w:rPr>
          <w:b w:val="0"/>
          <w:bCs w:val="0"/>
          <w:color w:val="auto"/>
          <w:sz w:val="24"/>
          <w:szCs w:val="24"/>
        </w:rPr>
        <w:t xml:space="preserve"> м</w:t>
      </w:r>
      <w:proofErr w:type="gramStart"/>
      <w:r w:rsidR="00411675" w:rsidRPr="00A17882">
        <w:rPr>
          <w:b w:val="0"/>
          <w:bCs w:val="0"/>
          <w:color w:val="auto"/>
          <w:sz w:val="24"/>
          <w:szCs w:val="24"/>
          <w:vertAlign w:val="superscript"/>
        </w:rPr>
        <w:t>2</w:t>
      </w:r>
      <w:proofErr w:type="gramEnd"/>
      <w:r w:rsidR="00411675" w:rsidRPr="00090CBC">
        <w:rPr>
          <w:b w:val="0"/>
          <w:bCs w:val="0"/>
          <w:color w:val="auto"/>
          <w:sz w:val="24"/>
          <w:szCs w:val="24"/>
        </w:rPr>
        <w:t xml:space="preserve"> ≈ 1</w:t>
      </w:r>
      <w:r w:rsidRPr="00090CBC">
        <w:rPr>
          <w:b w:val="0"/>
          <w:bCs w:val="0"/>
          <w:color w:val="auto"/>
          <w:sz w:val="24"/>
          <w:szCs w:val="24"/>
        </w:rPr>
        <w:t>,</w:t>
      </w:r>
      <w:r w:rsidR="00411675" w:rsidRPr="00090CBC">
        <w:rPr>
          <w:b w:val="0"/>
          <w:bCs w:val="0"/>
          <w:color w:val="auto"/>
          <w:sz w:val="24"/>
          <w:szCs w:val="24"/>
        </w:rPr>
        <w:t>9</w:t>
      </w:r>
      <w:r w:rsidRPr="00090CBC">
        <w:rPr>
          <w:b w:val="0"/>
          <w:bCs w:val="0"/>
          <w:color w:val="auto"/>
          <w:sz w:val="24"/>
          <w:szCs w:val="24"/>
        </w:rPr>
        <w:t xml:space="preserve"> га.</w:t>
      </w:r>
    </w:p>
    <w:p w:rsidR="00213E88" w:rsidRPr="00090CBC" w:rsidRDefault="00213E88" w:rsidP="00090CBC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где: 20 – расчетный период, лет;</w:t>
      </w:r>
    </w:p>
    <w:p w:rsidR="00213E88" w:rsidRPr="00090CBC" w:rsidRDefault="003C3669" w:rsidP="00090CBC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9 364</w:t>
      </w:r>
      <w:r w:rsidR="00213E88" w:rsidRPr="00090CBC">
        <w:rPr>
          <w:b w:val="0"/>
          <w:bCs w:val="0"/>
          <w:color w:val="auto"/>
          <w:sz w:val="24"/>
          <w:szCs w:val="24"/>
        </w:rPr>
        <w:t xml:space="preserve"> –норма накопления отходов поселением в год, м</w:t>
      </w:r>
      <w:r w:rsidR="00213E88" w:rsidRPr="00A17882">
        <w:rPr>
          <w:b w:val="0"/>
          <w:bCs w:val="0"/>
          <w:color w:val="auto"/>
          <w:sz w:val="24"/>
          <w:szCs w:val="24"/>
          <w:vertAlign w:val="superscript"/>
        </w:rPr>
        <w:t>3</w:t>
      </w:r>
      <w:r w:rsidR="00213E88" w:rsidRPr="00090CBC">
        <w:rPr>
          <w:b w:val="0"/>
          <w:bCs w:val="0"/>
          <w:color w:val="auto"/>
          <w:sz w:val="24"/>
          <w:szCs w:val="24"/>
        </w:rPr>
        <w:t>;</w:t>
      </w:r>
    </w:p>
    <w:p w:rsidR="00213E88" w:rsidRPr="00090CBC" w:rsidRDefault="00213E88" w:rsidP="00090CBC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 xml:space="preserve">10 – высота складирования, </w:t>
      </w:r>
      <w:proofErr w:type="gramStart"/>
      <w:r w:rsidRPr="00090CBC">
        <w:rPr>
          <w:b w:val="0"/>
          <w:bCs w:val="0"/>
          <w:color w:val="auto"/>
          <w:sz w:val="24"/>
          <w:szCs w:val="24"/>
        </w:rPr>
        <w:t>м</w:t>
      </w:r>
      <w:proofErr w:type="gramEnd"/>
      <w:r w:rsidRPr="00090CBC">
        <w:rPr>
          <w:b w:val="0"/>
          <w:bCs w:val="0"/>
          <w:color w:val="auto"/>
          <w:sz w:val="24"/>
          <w:szCs w:val="24"/>
        </w:rPr>
        <w:t>.</w:t>
      </w:r>
    </w:p>
    <w:p w:rsidR="00213E88" w:rsidRPr="00090CBC" w:rsidRDefault="00213E88" w:rsidP="00BE5B47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lastRenderedPageBreak/>
        <w:t xml:space="preserve">Таким образом, для размещения всех бытовых отходов, которые будут образованы в сельсовете  до 2033 г., требуется обеспечить наличие свободной </w:t>
      </w:r>
      <w:r w:rsidR="009F0533">
        <w:rPr>
          <w:b w:val="0"/>
          <w:bCs w:val="0"/>
          <w:color w:val="auto"/>
          <w:sz w:val="24"/>
          <w:szCs w:val="24"/>
        </w:rPr>
        <w:t xml:space="preserve">площади </w:t>
      </w:r>
      <w:r w:rsidRPr="00090CBC">
        <w:rPr>
          <w:b w:val="0"/>
          <w:bCs w:val="0"/>
          <w:color w:val="auto"/>
          <w:sz w:val="24"/>
          <w:szCs w:val="24"/>
        </w:rPr>
        <w:t xml:space="preserve">полигона, равной  </w:t>
      </w:r>
      <w:r w:rsidR="00411675" w:rsidRPr="00090CBC">
        <w:rPr>
          <w:b w:val="0"/>
          <w:bCs w:val="0"/>
          <w:color w:val="auto"/>
          <w:sz w:val="24"/>
          <w:szCs w:val="24"/>
        </w:rPr>
        <w:t>1</w:t>
      </w:r>
      <w:r w:rsidRPr="00090CBC">
        <w:rPr>
          <w:b w:val="0"/>
          <w:bCs w:val="0"/>
          <w:color w:val="auto"/>
          <w:sz w:val="24"/>
          <w:szCs w:val="24"/>
        </w:rPr>
        <w:t>,</w:t>
      </w:r>
      <w:r w:rsidR="00411675" w:rsidRPr="00090CBC">
        <w:rPr>
          <w:b w:val="0"/>
          <w:bCs w:val="0"/>
          <w:color w:val="auto"/>
          <w:sz w:val="24"/>
          <w:szCs w:val="24"/>
        </w:rPr>
        <w:t>9</w:t>
      </w:r>
      <w:r w:rsidRPr="00090CBC">
        <w:rPr>
          <w:b w:val="0"/>
          <w:bCs w:val="0"/>
          <w:color w:val="auto"/>
          <w:sz w:val="24"/>
          <w:szCs w:val="24"/>
        </w:rPr>
        <w:t xml:space="preserve"> га. </w:t>
      </w:r>
    </w:p>
    <w:p w:rsidR="00213E88" w:rsidRDefault="00213E88" w:rsidP="00090CBC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 xml:space="preserve">Для стабилизации и дальнейшего решения проблемы санитарной очистки территории поселения </w:t>
      </w:r>
      <w:r w:rsidRPr="008E4E5E">
        <w:rPr>
          <w:bCs w:val="0"/>
          <w:color w:val="auto"/>
          <w:sz w:val="24"/>
          <w:szCs w:val="24"/>
        </w:rPr>
        <w:t>генеральным планом</w:t>
      </w:r>
      <w:r w:rsidRPr="00090CBC">
        <w:rPr>
          <w:b w:val="0"/>
          <w:bCs w:val="0"/>
          <w:color w:val="auto"/>
          <w:sz w:val="24"/>
          <w:szCs w:val="24"/>
        </w:rPr>
        <w:t xml:space="preserve"> на первую очередь строительства </w:t>
      </w:r>
      <w:r w:rsidRPr="008E4E5E">
        <w:rPr>
          <w:bCs w:val="0"/>
          <w:color w:val="auto"/>
          <w:sz w:val="24"/>
          <w:szCs w:val="24"/>
        </w:rPr>
        <w:t>предлагается</w:t>
      </w:r>
      <w:r w:rsidRPr="00090CBC">
        <w:rPr>
          <w:b w:val="0"/>
          <w:bCs w:val="0"/>
          <w:color w:val="auto"/>
          <w:sz w:val="24"/>
          <w:szCs w:val="24"/>
        </w:rPr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:rsidR="008F221F" w:rsidRPr="008F221F" w:rsidRDefault="008F221F" w:rsidP="008F221F">
      <w:pPr>
        <w:pStyle w:val="af4"/>
        <w:suppressAutoHyphens/>
        <w:spacing w:line="360" w:lineRule="auto"/>
        <w:ind w:firstLine="851"/>
        <w:rPr>
          <w:bCs w:val="0"/>
          <w:color w:val="auto"/>
          <w:sz w:val="24"/>
          <w:szCs w:val="24"/>
        </w:rPr>
      </w:pPr>
      <w:r w:rsidRPr="008F221F">
        <w:rPr>
          <w:bCs w:val="0"/>
          <w:color w:val="auto"/>
          <w:sz w:val="24"/>
          <w:szCs w:val="24"/>
        </w:rPr>
        <w:t xml:space="preserve">На I </w:t>
      </w:r>
      <w:r>
        <w:rPr>
          <w:bCs w:val="0"/>
          <w:color w:val="auto"/>
          <w:sz w:val="24"/>
          <w:szCs w:val="24"/>
        </w:rPr>
        <w:t>очередь</w:t>
      </w:r>
      <w:r w:rsidRPr="008F221F">
        <w:rPr>
          <w:bCs w:val="0"/>
          <w:color w:val="auto"/>
          <w:sz w:val="24"/>
          <w:szCs w:val="24"/>
        </w:rPr>
        <w:t xml:space="preserve"> строительства:</w:t>
      </w:r>
    </w:p>
    <w:p w:rsidR="00213E88" w:rsidRPr="00090CBC" w:rsidRDefault="00213E88" w:rsidP="009A050C">
      <w:pPr>
        <w:pStyle w:val="af4"/>
        <w:numPr>
          <w:ilvl w:val="0"/>
          <w:numId w:val="31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выявление всех несанкционированных свалок и их рекультивация;</w:t>
      </w:r>
    </w:p>
    <w:p w:rsidR="00213E88" w:rsidRPr="00090CBC" w:rsidRDefault="00213E88" w:rsidP="009A050C">
      <w:pPr>
        <w:pStyle w:val="af4"/>
        <w:numPr>
          <w:ilvl w:val="0"/>
          <w:numId w:val="31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разработка схемы санитарной очистки территории с применением мусорных контейнеров;</w:t>
      </w:r>
    </w:p>
    <w:p w:rsidR="00213E88" w:rsidRPr="003667B2" w:rsidRDefault="00C11A9C" w:rsidP="009A050C">
      <w:pPr>
        <w:pStyle w:val="af4"/>
        <w:numPr>
          <w:ilvl w:val="0"/>
          <w:numId w:val="31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11A9C">
        <w:rPr>
          <w:b w:val="0"/>
          <w:bCs w:val="0"/>
          <w:color w:val="auto"/>
          <w:sz w:val="24"/>
          <w:szCs w:val="24"/>
        </w:rPr>
        <w:t>организ</w:t>
      </w:r>
      <w:r>
        <w:rPr>
          <w:b w:val="0"/>
          <w:bCs w:val="0"/>
          <w:color w:val="auto"/>
          <w:sz w:val="24"/>
          <w:szCs w:val="24"/>
        </w:rPr>
        <w:t>ация</w:t>
      </w:r>
      <w:r w:rsidRPr="00C11A9C">
        <w:rPr>
          <w:b w:val="0"/>
          <w:bCs w:val="0"/>
          <w:color w:val="auto"/>
          <w:sz w:val="24"/>
          <w:szCs w:val="24"/>
        </w:rPr>
        <w:t xml:space="preserve"> выбор</w:t>
      </w:r>
      <w:r>
        <w:rPr>
          <w:b w:val="0"/>
          <w:bCs w:val="0"/>
          <w:color w:val="auto"/>
          <w:sz w:val="24"/>
          <w:szCs w:val="24"/>
        </w:rPr>
        <w:t>а</w:t>
      </w:r>
      <w:r w:rsidRPr="00C11A9C">
        <w:rPr>
          <w:b w:val="0"/>
          <w:bCs w:val="0"/>
          <w:color w:val="auto"/>
          <w:sz w:val="24"/>
          <w:szCs w:val="24"/>
        </w:rPr>
        <w:t xml:space="preserve"> мест для оборудовани</w:t>
      </w:r>
      <w:r>
        <w:rPr>
          <w:b w:val="0"/>
          <w:bCs w:val="0"/>
          <w:color w:val="auto"/>
          <w:sz w:val="24"/>
          <w:szCs w:val="24"/>
        </w:rPr>
        <w:t>я</w:t>
      </w:r>
      <w:r w:rsidRPr="00C11A9C">
        <w:rPr>
          <w:b w:val="0"/>
          <w:bCs w:val="0"/>
          <w:color w:val="auto"/>
          <w:sz w:val="24"/>
          <w:szCs w:val="24"/>
        </w:rPr>
        <w:t xml:space="preserve"> полигона для временного размещения твердых бытовых отходов и мусора, образуемых на территории МО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1E2AC1">
        <w:rPr>
          <w:b w:val="0"/>
          <w:bCs w:val="0"/>
          <w:color w:val="auto"/>
          <w:sz w:val="24"/>
          <w:szCs w:val="24"/>
        </w:rPr>
        <w:t>сельсовет</w:t>
      </w:r>
      <w:r w:rsidRPr="00C11A9C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Новокаякент</w:t>
      </w:r>
      <w:r w:rsidR="001E2AC1">
        <w:rPr>
          <w:b w:val="0"/>
          <w:bCs w:val="0"/>
          <w:color w:val="auto"/>
          <w:sz w:val="24"/>
          <w:szCs w:val="24"/>
        </w:rPr>
        <w:t>ский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="00213E88" w:rsidRPr="003667B2">
        <w:rPr>
          <w:b w:val="0"/>
          <w:bCs w:val="0"/>
          <w:color w:val="auto"/>
          <w:sz w:val="24"/>
          <w:szCs w:val="24"/>
        </w:rPr>
        <w:t>;</w:t>
      </w:r>
    </w:p>
    <w:p w:rsidR="00213E88" w:rsidRPr="00090CBC" w:rsidRDefault="00213E88" w:rsidP="009A050C">
      <w:pPr>
        <w:pStyle w:val="af4"/>
        <w:numPr>
          <w:ilvl w:val="0"/>
          <w:numId w:val="31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 xml:space="preserve">организация регулярного сбора ТБО у населения, оборудование контейнерных площадок, установка </w:t>
      </w:r>
      <w:r w:rsidR="00411675" w:rsidRPr="00090CBC">
        <w:rPr>
          <w:b w:val="0"/>
          <w:bCs w:val="0"/>
          <w:color w:val="auto"/>
          <w:sz w:val="24"/>
          <w:szCs w:val="24"/>
        </w:rPr>
        <w:t>5</w:t>
      </w:r>
      <w:r w:rsidR="00670A10">
        <w:rPr>
          <w:b w:val="0"/>
          <w:bCs w:val="0"/>
          <w:color w:val="auto"/>
          <w:sz w:val="24"/>
          <w:szCs w:val="24"/>
        </w:rPr>
        <w:t>6</w:t>
      </w:r>
      <w:r w:rsidRPr="00090CBC">
        <w:rPr>
          <w:b w:val="0"/>
          <w:bCs w:val="0"/>
          <w:color w:val="auto"/>
          <w:sz w:val="24"/>
          <w:szCs w:val="24"/>
        </w:rPr>
        <w:t>-х контейнеров.</w:t>
      </w:r>
    </w:p>
    <w:p w:rsidR="004D07EF" w:rsidRDefault="004D07EF" w:rsidP="00090CBC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</w:p>
    <w:p w:rsidR="00B337A8" w:rsidRPr="00090CBC" w:rsidRDefault="00B337A8" w:rsidP="00090CBC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  <w:r w:rsidRPr="00090CBC">
        <w:rPr>
          <w:bCs w:val="0"/>
          <w:color w:val="auto"/>
          <w:sz w:val="24"/>
          <w:szCs w:val="24"/>
        </w:rPr>
        <w:t>Размещение кладбищ</w:t>
      </w:r>
      <w:bookmarkEnd w:id="216"/>
    </w:p>
    <w:p w:rsidR="004526C0" w:rsidRDefault="004526C0" w:rsidP="00090CBC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На территории сельсовета расположено кладбище площадью 0,37га (с. Новокаякент).</w:t>
      </w:r>
    </w:p>
    <w:p w:rsidR="005634C8" w:rsidRDefault="00B337A8" w:rsidP="00090CBC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 xml:space="preserve">Согласно республиканским нормативам градостроительного проектирования Республики Дагестан на тысячу населения требуется </w:t>
      </w:r>
      <w:smartTag w:uri="urn:schemas-microsoft-com:office:smarttags" w:element="metricconverter">
        <w:smartTagPr>
          <w:attr w:name="ProductID" w:val="0,24 га"/>
        </w:smartTagPr>
        <w:r w:rsidRPr="00090CBC">
          <w:rPr>
            <w:b w:val="0"/>
            <w:bCs w:val="0"/>
            <w:color w:val="auto"/>
            <w:sz w:val="24"/>
            <w:szCs w:val="24"/>
          </w:rPr>
          <w:t>0,24 га</w:t>
        </w:r>
      </w:smartTag>
      <w:r w:rsidRPr="00090CBC">
        <w:rPr>
          <w:b w:val="0"/>
          <w:bCs w:val="0"/>
          <w:color w:val="auto"/>
          <w:sz w:val="24"/>
          <w:szCs w:val="24"/>
        </w:rPr>
        <w:t xml:space="preserve"> площади кладбища. Таким образом, на расчетный срок при численности населения, равной </w:t>
      </w:r>
      <w:r w:rsidR="00025887" w:rsidRPr="00090CBC">
        <w:rPr>
          <w:b w:val="0"/>
          <w:bCs w:val="0"/>
          <w:color w:val="auto"/>
          <w:sz w:val="24"/>
          <w:szCs w:val="24"/>
        </w:rPr>
        <w:t>5 860</w:t>
      </w:r>
      <w:r w:rsidRPr="00090CBC">
        <w:rPr>
          <w:b w:val="0"/>
          <w:bCs w:val="0"/>
          <w:color w:val="auto"/>
          <w:sz w:val="24"/>
          <w:szCs w:val="24"/>
        </w:rPr>
        <w:t xml:space="preserve"> человек, необходимо обеспечить наличие свободной площади территорий ритуального значения, равной </w:t>
      </w:r>
      <w:r w:rsidR="00025887" w:rsidRPr="00090CBC">
        <w:rPr>
          <w:b w:val="0"/>
          <w:bCs w:val="0"/>
          <w:color w:val="auto"/>
          <w:sz w:val="24"/>
          <w:szCs w:val="24"/>
        </w:rPr>
        <w:t>1,4</w:t>
      </w:r>
      <w:r w:rsidRPr="00090CBC">
        <w:rPr>
          <w:b w:val="0"/>
          <w:bCs w:val="0"/>
          <w:color w:val="auto"/>
          <w:sz w:val="24"/>
          <w:szCs w:val="24"/>
        </w:rPr>
        <w:t xml:space="preserve"> га. </w:t>
      </w:r>
    </w:p>
    <w:p w:rsidR="008F221F" w:rsidRDefault="008F221F" w:rsidP="008F221F">
      <w:pPr>
        <w:pStyle w:val="af4"/>
        <w:suppressAutoHyphens/>
        <w:spacing w:line="360" w:lineRule="auto"/>
        <w:ind w:firstLine="851"/>
        <w:rPr>
          <w:rFonts w:eastAsiaTheme="minorHAnsi"/>
          <w:b w:val="0"/>
          <w:bCs w:val="0"/>
          <w:color w:val="auto"/>
          <w:kern w:val="2"/>
          <w:sz w:val="24"/>
          <w:szCs w:val="24"/>
          <w:lang w:eastAsia="en-US"/>
        </w:rPr>
      </w:pPr>
      <w:r>
        <w:tab/>
      </w:r>
      <w:r w:rsidRPr="008F221F">
        <w:rPr>
          <w:bCs w:val="0"/>
          <w:color w:val="auto"/>
          <w:sz w:val="24"/>
          <w:szCs w:val="24"/>
        </w:rPr>
        <w:t xml:space="preserve">Генеральным планом </w:t>
      </w:r>
      <w:r w:rsidRPr="008F221F">
        <w:rPr>
          <w:b w:val="0"/>
          <w:bCs w:val="0"/>
          <w:color w:val="auto"/>
          <w:sz w:val="24"/>
          <w:szCs w:val="24"/>
        </w:rPr>
        <w:t xml:space="preserve">на расчетный срок </w:t>
      </w:r>
      <w:r w:rsidRPr="008F221F">
        <w:rPr>
          <w:bCs w:val="0"/>
          <w:color w:val="auto"/>
          <w:sz w:val="24"/>
          <w:szCs w:val="24"/>
        </w:rPr>
        <w:t>предлагается</w:t>
      </w:r>
      <w:r>
        <w:rPr>
          <w:b w:val="0"/>
          <w:bCs w:val="0"/>
          <w:color w:val="auto"/>
          <w:sz w:val="24"/>
          <w:szCs w:val="24"/>
        </w:rPr>
        <w:t>:</w:t>
      </w:r>
    </w:p>
    <w:p w:rsidR="008F221F" w:rsidRDefault="008F221F" w:rsidP="00F20E9B">
      <w:pPr>
        <w:pStyle w:val="af4"/>
        <w:numPr>
          <w:ilvl w:val="0"/>
          <w:numId w:val="86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выделить </w:t>
      </w:r>
      <w:r w:rsidR="004526C0">
        <w:rPr>
          <w:b w:val="0"/>
          <w:bCs w:val="0"/>
          <w:color w:val="auto"/>
          <w:sz w:val="24"/>
          <w:szCs w:val="24"/>
        </w:rPr>
        <w:t>1,4</w:t>
      </w:r>
      <w:r w:rsidRPr="008F221F">
        <w:rPr>
          <w:b w:val="0"/>
          <w:bCs w:val="0"/>
          <w:color w:val="auto"/>
          <w:sz w:val="24"/>
          <w:szCs w:val="24"/>
        </w:rPr>
        <w:t xml:space="preserve"> га свободной площади до окончания расчетного срока для размещения объектов специального назначения</w:t>
      </w:r>
      <w:r w:rsidR="00613364">
        <w:rPr>
          <w:b w:val="0"/>
          <w:bCs w:val="0"/>
          <w:color w:val="auto"/>
          <w:sz w:val="24"/>
          <w:szCs w:val="24"/>
        </w:rPr>
        <w:t>.</w:t>
      </w:r>
    </w:p>
    <w:p w:rsidR="00BE5B47" w:rsidRDefault="00BE5B47">
      <w:pPr>
        <w:widowControl/>
        <w:adjustRightInd/>
        <w:spacing w:after="200" w:line="276" w:lineRule="auto"/>
        <w:jc w:val="left"/>
        <w:textAlignment w:val="auto"/>
        <w:rPr>
          <w:b/>
          <w:bCs/>
          <w:iCs/>
          <w:sz w:val="30"/>
          <w:szCs w:val="30"/>
        </w:rPr>
      </w:pPr>
      <w:bookmarkStart w:id="217" w:name="_Toc342472332"/>
      <w:bookmarkStart w:id="218" w:name="_Toc377709710"/>
      <w:r>
        <w:rPr>
          <w:i/>
          <w:sz w:val="30"/>
          <w:szCs w:val="30"/>
        </w:rPr>
        <w:br w:type="page"/>
      </w:r>
    </w:p>
    <w:p w:rsidR="00921042" w:rsidRPr="00657F02" w:rsidRDefault="00663C1F" w:rsidP="00036CE9">
      <w:pPr>
        <w:pStyle w:val="2"/>
        <w:numPr>
          <w:ilvl w:val="1"/>
          <w:numId w:val="1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657F02">
        <w:rPr>
          <w:rFonts w:ascii="Times New Roman" w:hAnsi="Times New Roman" w:cs="Times New Roman"/>
          <w:i w:val="0"/>
          <w:sz w:val="30"/>
          <w:szCs w:val="30"/>
        </w:rPr>
        <w:lastRenderedPageBreak/>
        <w:t>С</w:t>
      </w:r>
      <w:r w:rsidR="00C56AD5" w:rsidRPr="00657F02">
        <w:rPr>
          <w:rFonts w:ascii="Times New Roman" w:hAnsi="Times New Roman" w:cs="Times New Roman"/>
          <w:i w:val="0"/>
          <w:sz w:val="30"/>
          <w:szCs w:val="30"/>
        </w:rPr>
        <w:t>анитарно-экологическо</w:t>
      </w:r>
      <w:r w:rsidRPr="00657F02">
        <w:rPr>
          <w:rFonts w:ascii="Times New Roman" w:hAnsi="Times New Roman" w:cs="Times New Roman"/>
          <w:i w:val="0"/>
          <w:sz w:val="30"/>
          <w:szCs w:val="30"/>
        </w:rPr>
        <w:t>е</w:t>
      </w:r>
      <w:r w:rsidR="00C56AD5" w:rsidRPr="00657F02">
        <w:rPr>
          <w:rFonts w:ascii="Times New Roman" w:hAnsi="Times New Roman" w:cs="Times New Roman"/>
          <w:i w:val="0"/>
          <w:sz w:val="30"/>
          <w:szCs w:val="30"/>
        </w:rPr>
        <w:t xml:space="preserve"> состояни</w:t>
      </w:r>
      <w:r w:rsidRPr="00657F02">
        <w:rPr>
          <w:rFonts w:ascii="Times New Roman" w:hAnsi="Times New Roman" w:cs="Times New Roman"/>
          <w:i w:val="0"/>
          <w:sz w:val="30"/>
          <w:szCs w:val="30"/>
        </w:rPr>
        <w:t>е</w:t>
      </w:r>
      <w:r w:rsidR="00C56AD5" w:rsidRPr="00657F02">
        <w:rPr>
          <w:rFonts w:ascii="Times New Roman" w:hAnsi="Times New Roman" w:cs="Times New Roman"/>
          <w:i w:val="0"/>
          <w:sz w:val="30"/>
          <w:szCs w:val="30"/>
        </w:rPr>
        <w:t xml:space="preserve"> окружающей среды</w:t>
      </w:r>
      <w:bookmarkEnd w:id="215"/>
      <w:bookmarkEnd w:id="217"/>
      <w:bookmarkEnd w:id="218"/>
    </w:p>
    <w:p w:rsidR="00B61B5A" w:rsidRPr="00B96B50" w:rsidRDefault="00B61B5A" w:rsidP="00B96B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bookmarkStart w:id="219" w:name="_Toc342378326"/>
      <w:bookmarkStart w:id="220" w:name="_Toc342472339"/>
      <w:r w:rsidRPr="00B96B50">
        <w:rPr>
          <w:b w:val="0"/>
          <w:bCs w:val="0"/>
          <w:color w:val="auto"/>
          <w:sz w:val="24"/>
          <w:szCs w:val="24"/>
        </w:rPr>
        <w:t>Исследования последних лет в области экологической эпидемиологии и анализа риска для здоровья населения позволяют утверждать, что среда обитания, наряду с социальными проблемами, является одним из важнейших условий, определяющих состояние здоровья человека.</w:t>
      </w:r>
    </w:p>
    <w:p w:rsidR="00B61B5A" w:rsidRDefault="00B61B5A" w:rsidP="00B96B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 xml:space="preserve">Оценка санитарно-экологического состояния окружающей среды муниципального образования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8879B2" w:rsidRPr="00B96B50">
        <w:rPr>
          <w:b w:val="0"/>
          <w:bCs w:val="0"/>
          <w:color w:val="auto"/>
          <w:sz w:val="24"/>
          <w:szCs w:val="24"/>
        </w:rPr>
        <w:t>Новок</w:t>
      </w:r>
      <w:r w:rsidRPr="00B96B50">
        <w:rPr>
          <w:b w:val="0"/>
          <w:bCs w:val="0"/>
          <w:color w:val="auto"/>
          <w:sz w:val="24"/>
          <w:szCs w:val="24"/>
        </w:rPr>
        <w:t>аякентский сельсовет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B96B50">
        <w:rPr>
          <w:b w:val="0"/>
          <w:bCs w:val="0"/>
          <w:color w:val="auto"/>
          <w:sz w:val="24"/>
          <w:szCs w:val="24"/>
        </w:rPr>
        <w:t xml:space="preserve"> выполняется с целью выявления существующих условий проживания населения и обоснования проектных решений, направленных на обеспечение экологической безопасности и комфортных условий проживания.</w:t>
      </w:r>
    </w:p>
    <w:p w:rsidR="004D07EF" w:rsidRPr="004D07EF" w:rsidRDefault="004D07EF" w:rsidP="004D07EF"/>
    <w:p w:rsidR="00B61B5A" w:rsidRPr="00EA1425" w:rsidRDefault="00B61B5A" w:rsidP="00BE5B47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bookmarkStart w:id="221" w:name="_Toc319411860"/>
      <w:r w:rsidRPr="00EA1425">
        <w:rPr>
          <w:bCs w:val="0"/>
          <w:color w:val="auto"/>
          <w:sz w:val="24"/>
          <w:szCs w:val="24"/>
        </w:rPr>
        <w:t>Атмосферный воздух</w:t>
      </w:r>
      <w:bookmarkEnd w:id="221"/>
    </w:p>
    <w:p w:rsidR="00C32913" w:rsidRPr="00B96B50" w:rsidRDefault="00C32913" w:rsidP="00B96B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Атмосферный воздух – один из важнейших факторов среды обитания, оказывающий постоянное, повседневное влияние на человека, с которым связана наибольшая часть канцерогенных и не канцерогенных рисков для здоровья.</w:t>
      </w:r>
    </w:p>
    <w:p w:rsidR="00C32913" w:rsidRPr="00B96B50" w:rsidRDefault="00C32913" w:rsidP="00B96B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 xml:space="preserve">В Республике Дагестан регулирование качества атмосферного воздуха и защита населения от воздействия загрязняющих веществ регламентируется федеральным законом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B96B50">
        <w:rPr>
          <w:b w:val="0"/>
          <w:bCs w:val="0"/>
          <w:color w:val="auto"/>
          <w:sz w:val="24"/>
          <w:szCs w:val="24"/>
        </w:rPr>
        <w:t>Об охране атмосферного воздуха</w:t>
      </w:r>
      <w:r w:rsidR="00CC4FF6">
        <w:rPr>
          <w:b w:val="0"/>
          <w:bCs w:val="0"/>
          <w:color w:val="auto"/>
          <w:sz w:val="24"/>
          <w:szCs w:val="24"/>
        </w:rPr>
        <w:t>»</w:t>
      </w:r>
    </w:p>
    <w:p w:rsidR="003E26AE" w:rsidRPr="00B96B50" w:rsidRDefault="00B61B5A" w:rsidP="00B96B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 xml:space="preserve">Поступление в атмосферу загрязняющих веществ в сельсовете обусловлено </w:t>
      </w:r>
      <w:r w:rsidR="009C6FB1" w:rsidRPr="00B96B50">
        <w:rPr>
          <w:b w:val="0"/>
          <w:bCs w:val="0"/>
          <w:color w:val="auto"/>
          <w:sz w:val="24"/>
          <w:szCs w:val="24"/>
        </w:rPr>
        <w:t>следующими</w:t>
      </w:r>
      <w:r w:rsidR="003E26AE" w:rsidRPr="00B96B50">
        <w:rPr>
          <w:b w:val="0"/>
          <w:bCs w:val="0"/>
          <w:color w:val="auto"/>
          <w:sz w:val="24"/>
          <w:szCs w:val="24"/>
        </w:rPr>
        <w:t xml:space="preserve"> факторами:</w:t>
      </w:r>
    </w:p>
    <w:p w:rsidR="000F0F33" w:rsidRPr="00B96B50" w:rsidRDefault="003E26AE" w:rsidP="009A050C">
      <w:pPr>
        <w:pStyle w:val="af4"/>
        <w:numPr>
          <w:ilvl w:val="0"/>
          <w:numId w:val="3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и</w:t>
      </w:r>
      <w:r w:rsidR="000F0F33" w:rsidRPr="00B96B50">
        <w:rPr>
          <w:b w:val="0"/>
          <w:bCs w:val="0"/>
          <w:color w:val="auto"/>
          <w:sz w:val="24"/>
          <w:szCs w:val="24"/>
        </w:rPr>
        <w:t xml:space="preserve">спользование в производстве некачественного сырья, значительный износ или отсутствие </w:t>
      </w:r>
      <w:proofErr w:type="spellStart"/>
      <w:r w:rsidR="000F0F33" w:rsidRPr="00B96B50">
        <w:rPr>
          <w:b w:val="0"/>
          <w:bCs w:val="0"/>
          <w:color w:val="auto"/>
          <w:sz w:val="24"/>
          <w:szCs w:val="24"/>
        </w:rPr>
        <w:t>пылегазоочистного</w:t>
      </w:r>
      <w:proofErr w:type="spellEnd"/>
      <w:r w:rsidR="000F0F33" w:rsidRPr="00B96B50">
        <w:rPr>
          <w:b w:val="0"/>
          <w:bCs w:val="0"/>
          <w:color w:val="auto"/>
          <w:sz w:val="24"/>
          <w:szCs w:val="24"/>
        </w:rPr>
        <w:t xml:space="preserve"> оборудования, нарушение технологических процессов, экономия электроэнергии на раб</w:t>
      </w:r>
      <w:r w:rsidR="001761E6" w:rsidRPr="00B96B50">
        <w:rPr>
          <w:b w:val="0"/>
          <w:bCs w:val="0"/>
          <w:color w:val="auto"/>
          <w:sz w:val="24"/>
          <w:szCs w:val="24"/>
        </w:rPr>
        <w:t>оте очистного оборудования и др</w:t>
      </w:r>
      <w:r w:rsidR="004B476F">
        <w:rPr>
          <w:b w:val="0"/>
          <w:bCs w:val="0"/>
          <w:color w:val="auto"/>
          <w:sz w:val="24"/>
          <w:szCs w:val="24"/>
        </w:rPr>
        <w:t>.</w:t>
      </w:r>
      <w:r w:rsidR="001761E6" w:rsidRPr="00B96B50">
        <w:rPr>
          <w:b w:val="0"/>
          <w:bCs w:val="0"/>
          <w:color w:val="auto"/>
          <w:sz w:val="24"/>
          <w:szCs w:val="24"/>
        </w:rPr>
        <w:t>;</w:t>
      </w:r>
    </w:p>
    <w:p w:rsidR="000F0F33" w:rsidRPr="00B96B50" w:rsidRDefault="003E26AE" w:rsidP="009A050C">
      <w:pPr>
        <w:pStyle w:val="af4"/>
        <w:numPr>
          <w:ilvl w:val="0"/>
          <w:numId w:val="3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высокие</w:t>
      </w:r>
      <w:r w:rsidR="000F0F33" w:rsidRPr="00B96B50">
        <w:rPr>
          <w:b w:val="0"/>
          <w:bCs w:val="0"/>
          <w:color w:val="auto"/>
          <w:sz w:val="24"/>
          <w:szCs w:val="24"/>
        </w:rPr>
        <w:t xml:space="preserve"> темп</w:t>
      </w:r>
      <w:r w:rsidRPr="00B96B50">
        <w:rPr>
          <w:b w:val="0"/>
          <w:bCs w:val="0"/>
          <w:color w:val="auto"/>
          <w:sz w:val="24"/>
          <w:szCs w:val="24"/>
        </w:rPr>
        <w:t>ы</w:t>
      </w:r>
      <w:r w:rsidR="000F0F33" w:rsidRPr="00B96B50">
        <w:rPr>
          <w:b w:val="0"/>
          <w:bCs w:val="0"/>
          <w:color w:val="auto"/>
          <w:sz w:val="24"/>
          <w:szCs w:val="24"/>
        </w:rPr>
        <w:t xml:space="preserve"> роста количества автотранспорта, в т. ч. старых авто</w:t>
      </w:r>
      <w:r w:rsidR="000F0F33" w:rsidRPr="00B96B50">
        <w:rPr>
          <w:b w:val="0"/>
          <w:bCs w:val="0"/>
          <w:color w:val="auto"/>
          <w:sz w:val="24"/>
          <w:szCs w:val="24"/>
        </w:rPr>
        <w:softHyphen/>
        <w:t>мобилей;</w:t>
      </w:r>
    </w:p>
    <w:p w:rsidR="000F0F33" w:rsidRPr="00B96B50" w:rsidRDefault="000F0F33" w:rsidP="009A050C">
      <w:pPr>
        <w:pStyle w:val="af4"/>
        <w:numPr>
          <w:ilvl w:val="0"/>
          <w:numId w:val="3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в близости источников к жилым районам;</w:t>
      </w:r>
    </w:p>
    <w:p w:rsidR="000F0F33" w:rsidRPr="00B96B50" w:rsidRDefault="000F0F33" w:rsidP="009A050C">
      <w:pPr>
        <w:pStyle w:val="af4"/>
        <w:numPr>
          <w:ilvl w:val="0"/>
          <w:numId w:val="3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в неудовлетворительном содержании городских дорог, отсутствии объездных путей для грузового автотранспорта, неисправности светофоров, пробках на дорогах;</w:t>
      </w:r>
    </w:p>
    <w:p w:rsidR="000F0F33" w:rsidRPr="00B96B50" w:rsidRDefault="000F0F33" w:rsidP="009A050C">
      <w:pPr>
        <w:pStyle w:val="af4"/>
        <w:numPr>
          <w:ilvl w:val="0"/>
          <w:numId w:val="3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в использовании низкокачественного топлива (проблема приобрела особую актуальность в связи с постоянным ростом цен на топливо), плохом техническом со</w:t>
      </w:r>
      <w:r w:rsidRPr="00B96B50">
        <w:rPr>
          <w:b w:val="0"/>
          <w:bCs w:val="0"/>
          <w:color w:val="auto"/>
          <w:sz w:val="24"/>
          <w:szCs w:val="24"/>
        </w:rPr>
        <w:softHyphen/>
        <w:t>стоянии транспорта.</w:t>
      </w:r>
    </w:p>
    <w:p w:rsidR="000F0F33" w:rsidRPr="00B96B50" w:rsidRDefault="000F0F33" w:rsidP="00BE5B47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lastRenderedPageBreak/>
        <w:t>Если влияние вышеперечисленных факторов не будет радикально ограничиваться, в будущем ситуация с загрязнением атмосферного воздуха будет ухудшаться.</w:t>
      </w:r>
    </w:p>
    <w:p w:rsidR="00B61B5A" w:rsidRPr="00B96B50" w:rsidRDefault="00B61B5A" w:rsidP="00B96B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Министерство природных ресурсов и экологии  Республики Дагестан в настоящее время разрабатывает ряд программ, направленных на решение проблем связанных с загрязнением атмосферного воздуха.</w:t>
      </w:r>
    </w:p>
    <w:p w:rsidR="00B61B5A" w:rsidRPr="00B96B50" w:rsidRDefault="00B61B5A" w:rsidP="00B96B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Основное стратегическое направление в области охраны атмосферного воздуха – создание сети комплексного мониторинга атмосферного воздуха, который будет способствовать обеспечению непрерывной регистрации содержания загрязняющих веществ в атмосфере, динамики количества отходящих, уловленных, обезвреженных веществ от стационарных источников, разработки комплекса мер по снижению выбросов загрязняющих веществ от передвижных и стационарных источников.</w:t>
      </w:r>
    </w:p>
    <w:p w:rsidR="00B61B5A" w:rsidRPr="00B96B50" w:rsidRDefault="00B61B5A" w:rsidP="00B96B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 xml:space="preserve">Для эффективного проведения мониторинга атмосферного воздуха, Министерство природных ресурсов и экологии Республики Дагестан разработало план создания сети комплексного мониторинга.  </w:t>
      </w:r>
    </w:p>
    <w:p w:rsidR="00B61B5A" w:rsidRPr="00B96B50" w:rsidRDefault="00B61B5A" w:rsidP="00B96B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Для обеспечения охраны и с целью улучшения состояния атмосферного воздуха необходимо:</w:t>
      </w:r>
    </w:p>
    <w:p w:rsidR="00B61B5A" w:rsidRPr="00B96B50" w:rsidRDefault="00B61B5A" w:rsidP="009A050C">
      <w:pPr>
        <w:pStyle w:val="af4"/>
        <w:numPr>
          <w:ilvl w:val="0"/>
          <w:numId w:val="3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использовать в производстве современные очистные сооружения, способные свести к минимуму вредное воздействие токсических веществ на человека и окружающую среду;</w:t>
      </w:r>
    </w:p>
    <w:p w:rsidR="00B61B5A" w:rsidRPr="00B96B50" w:rsidRDefault="00B61B5A" w:rsidP="009A050C">
      <w:pPr>
        <w:pStyle w:val="af4"/>
        <w:numPr>
          <w:ilvl w:val="0"/>
          <w:numId w:val="3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внедрять экологическую сертификацию автотранспортных средств и топлива;</w:t>
      </w:r>
    </w:p>
    <w:p w:rsidR="00B61B5A" w:rsidRPr="00B96B50" w:rsidRDefault="00B61B5A" w:rsidP="009A050C">
      <w:pPr>
        <w:pStyle w:val="af4"/>
        <w:numPr>
          <w:ilvl w:val="0"/>
          <w:numId w:val="3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при размещении предприятий строго выдерживать рекомендуемые санитарно-защитные зоны (</w:t>
      </w:r>
      <w:proofErr w:type="spellStart"/>
      <w:r w:rsidRPr="00B96B50">
        <w:rPr>
          <w:b w:val="0"/>
          <w:bCs w:val="0"/>
          <w:color w:val="auto"/>
          <w:sz w:val="24"/>
          <w:szCs w:val="24"/>
        </w:rPr>
        <w:t>СанПиН</w:t>
      </w:r>
      <w:proofErr w:type="spellEnd"/>
      <w:r w:rsidRPr="00B96B50">
        <w:rPr>
          <w:b w:val="0"/>
          <w:bCs w:val="0"/>
          <w:color w:val="auto"/>
          <w:sz w:val="24"/>
          <w:szCs w:val="24"/>
        </w:rPr>
        <w:t xml:space="preserve"> 2.2.1/2.1.1.1200-03). </w:t>
      </w:r>
    </w:p>
    <w:p w:rsidR="00B61B5A" w:rsidRPr="00B96B50" w:rsidRDefault="00B61B5A" w:rsidP="00B96B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 xml:space="preserve">Для улучшения состояния воздуха необходимо: </w:t>
      </w:r>
    </w:p>
    <w:p w:rsidR="00B61B5A" w:rsidRPr="00B96B50" w:rsidRDefault="00B61B5A" w:rsidP="009A050C">
      <w:pPr>
        <w:pStyle w:val="af4"/>
        <w:numPr>
          <w:ilvl w:val="0"/>
          <w:numId w:val="3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организовать посты службы наблюдения в  муниципальном образовании;</w:t>
      </w:r>
    </w:p>
    <w:p w:rsidR="00B61B5A" w:rsidRPr="00B96B50" w:rsidRDefault="00B61B5A" w:rsidP="009A050C">
      <w:pPr>
        <w:pStyle w:val="af4"/>
        <w:numPr>
          <w:ilvl w:val="0"/>
          <w:numId w:val="3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организовать автоматизированную систему контроля выбросов наиболее опасных веществ на территории сельсовета;</w:t>
      </w:r>
    </w:p>
    <w:p w:rsidR="00B61B5A" w:rsidRPr="00B96B50" w:rsidRDefault="00B61B5A" w:rsidP="009A050C">
      <w:pPr>
        <w:pStyle w:val="af4"/>
        <w:numPr>
          <w:ilvl w:val="0"/>
          <w:numId w:val="3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предусмотреть единый подход к разработке экологических программ для всех служб, участвующих в мониторинге окружающей среды.</w:t>
      </w:r>
    </w:p>
    <w:p w:rsidR="004D07EF" w:rsidRDefault="004D07EF" w:rsidP="0061054A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</w:p>
    <w:p w:rsidR="00B61B5A" w:rsidRPr="00EA1425" w:rsidRDefault="00B61B5A" w:rsidP="00B927E5">
      <w:pPr>
        <w:pStyle w:val="af4"/>
        <w:keepNext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EA1425">
        <w:rPr>
          <w:bCs w:val="0"/>
          <w:color w:val="auto"/>
          <w:sz w:val="24"/>
          <w:szCs w:val="24"/>
        </w:rPr>
        <w:lastRenderedPageBreak/>
        <w:t>Поверхностные и подземные воды</w:t>
      </w:r>
    </w:p>
    <w:p w:rsidR="00C32913" w:rsidRPr="00B96B50" w:rsidRDefault="00C32913" w:rsidP="00BE5B47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 xml:space="preserve">Проблема питьевого водоснабжения является одной из приоритетных для обеспечения санитарно-эпидемиологического благополучия населения Республики Дагестан. Многолетние наблюдения за состоянием водных объектов показывают, что практически все </w:t>
      </w:r>
      <w:proofErr w:type="spellStart"/>
      <w:r w:rsidRPr="00B96B50">
        <w:rPr>
          <w:b w:val="0"/>
          <w:bCs w:val="0"/>
          <w:color w:val="auto"/>
          <w:sz w:val="24"/>
          <w:szCs w:val="24"/>
        </w:rPr>
        <w:t>водоисточники</w:t>
      </w:r>
      <w:proofErr w:type="spellEnd"/>
      <w:r w:rsidRPr="00B96B50">
        <w:rPr>
          <w:b w:val="0"/>
          <w:bCs w:val="0"/>
          <w:color w:val="auto"/>
          <w:sz w:val="24"/>
          <w:szCs w:val="24"/>
        </w:rPr>
        <w:t xml:space="preserve"> как поверхностные, так и подземные подвергаются антропогенному и техногенному воздействию с различной степенью интенсивностью.</w:t>
      </w:r>
    </w:p>
    <w:p w:rsidR="00C32913" w:rsidRPr="00B96B50" w:rsidRDefault="007449DC" w:rsidP="00B96B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 xml:space="preserve">В целом по </w:t>
      </w:r>
      <w:proofErr w:type="spellStart"/>
      <w:r w:rsidRPr="00B96B50">
        <w:rPr>
          <w:b w:val="0"/>
          <w:bCs w:val="0"/>
          <w:color w:val="auto"/>
          <w:sz w:val="24"/>
          <w:szCs w:val="24"/>
        </w:rPr>
        <w:t>Каякентскому</w:t>
      </w:r>
      <w:proofErr w:type="spellEnd"/>
      <w:r w:rsidRPr="00B96B50">
        <w:rPr>
          <w:b w:val="0"/>
          <w:bCs w:val="0"/>
          <w:color w:val="auto"/>
          <w:sz w:val="24"/>
          <w:szCs w:val="24"/>
        </w:rPr>
        <w:t xml:space="preserve"> району наблюдается улучшение качества воды за последний год.</w:t>
      </w:r>
    </w:p>
    <w:p w:rsidR="007449DC" w:rsidRDefault="007449DC" w:rsidP="00B96B50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96B50">
        <w:rPr>
          <w:b w:val="0"/>
          <w:bCs w:val="0"/>
          <w:color w:val="auto"/>
          <w:sz w:val="24"/>
          <w:szCs w:val="24"/>
        </w:rPr>
        <w:t>В 2012г. отмечалось снижение доли проб во</w:t>
      </w:r>
      <w:r w:rsidRPr="00B96B50">
        <w:rPr>
          <w:b w:val="0"/>
          <w:bCs w:val="0"/>
          <w:color w:val="auto"/>
          <w:sz w:val="24"/>
          <w:szCs w:val="24"/>
        </w:rPr>
        <w:softHyphen/>
        <w:t>ды водных объектов I категории, не соответствующей гигиеническим нормативам по микробиологическим показателям, в сравнении со средним показателем по Республике Дагестан (21,9%) а также по сравнению с 2011годом.</w:t>
      </w:r>
    </w:p>
    <w:p w:rsidR="0017248E" w:rsidRPr="0017248E" w:rsidRDefault="0017248E" w:rsidP="0017248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7248E">
        <w:rPr>
          <w:b w:val="0"/>
          <w:bCs w:val="0"/>
          <w:color w:val="auto"/>
          <w:sz w:val="24"/>
          <w:szCs w:val="24"/>
        </w:rPr>
        <w:t>Данные по пробам воды</w:t>
      </w:r>
      <w:r>
        <w:rPr>
          <w:b w:val="0"/>
          <w:bCs w:val="0"/>
          <w:color w:val="auto"/>
          <w:sz w:val="24"/>
          <w:szCs w:val="24"/>
        </w:rPr>
        <w:t xml:space="preserve"> в Каякентском районе</w:t>
      </w:r>
      <w:r w:rsidRPr="0017248E">
        <w:rPr>
          <w:b w:val="0"/>
          <w:bCs w:val="0"/>
          <w:color w:val="auto"/>
          <w:sz w:val="24"/>
          <w:szCs w:val="24"/>
        </w:rPr>
        <w:t xml:space="preserve"> представлены в таблицах</w:t>
      </w:r>
      <w:r w:rsidR="004B476F">
        <w:rPr>
          <w:b w:val="0"/>
          <w:bCs w:val="0"/>
          <w:color w:val="auto"/>
          <w:sz w:val="24"/>
          <w:szCs w:val="24"/>
        </w:rPr>
        <w:t>.</w:t>
      </w:r>
    </w:p>
    <w:p w:rsidR="00B96B50" w:rsidRPr="00B96B50" w:rsidRDefault="00B96B50" w:rsidP="00B96B50">
      <w:pPr>
        <w:pStyle w:val="af4"/>
        <w:keepNext/>
        <w:rPr>
          <w:color w:val="auto"/>
          <w:sz w:val="20"/>
          <w:szCs w:val="20"/>
        </w:rPr>
      </w:pPr>
      <w:r w:rsidRPr="00B96B50">
        <w:rPr>
          <w:color w:val="auto"/>
          <w:sz w:val="20"/>
          <w:szCs w:val="20"/>
        </w:rPr>
        <w:t xml:space="preserve">Таблица </w:t>
      </w:r>
      <w:r w:rsidR="009B1EAC" w:rsidRPr="00B96B50">
        <w:rPr>
          <w:color w:val="auto"/>
          <w:sz w:val="20"/>
          <w:szCs w:val="20"/>
        </w:rPr>
        <w:fldChar w:fldCharType="begin"/>
      </w:r>
      <w:r w:rsidRPr="00B96B50">
        <w:rPr>
          <w:color w:val="auto"/>
          <w:sz w:val="20"/>
          <w:szCs w:val="20"/>
        </w:rPr>
        <w:instrText xml:space="preserve"> SEQ Таблица \* ARABIC </w:instrText>
      </w:r>
      <w:r w:rsidR="009B1EAC" w:rsidRPr="00B96B50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46</w:t>
      </w:r>
      <w:r w:rsidR="009B1EAC" w:rsidRPr="00B96B50">
        <w:rPr>
          <w:color w:val="auto"/>
          <w:sz w:val="20"/>
          <w:szCs w:val="20"/>
        </w:rPr>
        <w:fldChar w:fldCharType="end"/>
      </w:r>
      <w:r w:rsidRPr="00B96B50">
        <w:rPr>
          <w:color w:val="auto"/>
          <w:sz w:val="20"/>
          <w:szCs w:val="20"/>
        </w:rPr>
        <w:t xml:space="preserve"> </w:t>
      </w:r>
      <w:r w:rsidR="004B476F">
        <w:rPr>
          <w:color w:val="auto"/>
          <w:sz w:val="20"/>
          <w:szCs w:val="20"/>
        </w:rPr>
        <w:t xml:space="preserve">– </w:t>
      </w:r>
      <w:r w:rsidRPr="00B96B50">
        <w:rPr>
          <w:color w:val="auto"/>
          <w:sz w:val="20"/>
          <w:szCs w:val="20"/>
        </w:rPr>
        <w:t>Доля проб воды, не соответствующей гигиеническим нормативам по микробиологическим показателям</w:t>
      </w:r>
      <w:r w:rsidR="000E53C7">
        <w:rPr>
          <w:color w:val="auto"/>
          <w:sz w:val="20"/>
          <w:szCs w:val="20"/>
        </w:rPr>
        <w:t xml:space="preserve"> в Каякентском районе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6694"/>
        <w:gridCol w:w="685"/>
        <w:gridCol w:w="685"/>
        <w:gridCol w:w="685"/>
        <w:gridCol w:w="685"/>
      </w:tblGrid>
      <w:tr w:rsidR="007449DC" w:rsidRPr="007449DC" w:rsidTr="00B96B50">
        <w:trPr>
          <w:trHeight w:val="57"/>
          <w:jc w:val="center"/>
        </w:trPr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49DC" w:rsidRPr="0061054A" w:rsidRDefault="007449DC" w:rsidP="0061054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61054A">
              <w:rPr>
                <w:b/>
              </w:rPr>
              <w:t>Год взятия пробы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49DC" w:rsidRPr="0061054A" w:rsidRDefault="007449DC" w:rsidP="0061054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61054A">
              <w:rPr>
                <w:b/>
              </w:rPr>
              <w:t>2009г.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DC" w:rsidRPr="0061054A" w:rsidRDefault="007449DC" w:rsidP="0061054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61054A">
              <w:rPr>
                <w:b/>
              </w:rPr>
              <w:t>2010г.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DC" w:rsidRPr="0061054A" w:rsidRDefault="007449DC" w:rsidP="0061054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61054A">
              <w:rPr>
                <w:b/>
              </w:rPr>
              <w:t>2011г.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DC" w:rsidRPr="0061054A" w:rsidRDefault="007449DC" w:rsidP="0061054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61054A">
              <w:rPr>
                <w:b/>
              </w:rPr>
              <w:t>2012г.</w:t>
            </w:r>
          </w:p>
        </w:tc>
      </w:tr>
      <w:tr w:rsidR="007449DC" w:rsidRPr="007449DC" w:rsidTr="0061054A">
        <w:trPr>
          <w:trHeight w:val="57"/>
          <w:jc w:val="center"/>
        </w:trPr>
        <w:tc>
          <w:tcPr>
            <w:tcW w:w="3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49DC" w:rsidRPr="007449DC" w:rsidRDefault="007449DC" w:rsidP="0061054A">
            <w:pPr>
              <w:widowControl/>
              <w:adjustRightInd/>
              <w:spacing w:line="240" w:lineRule="auto"/>
              <w:textAlignment w:val="auto"/>
            </w:pPr>
            <w:r w:rsidRPr="007449DC">
              <w:t>Доля проб воды, не соответствующей гигиеническим нормативам по</w:t>
            </w:r>
            <w:r w:rsidR="0061054A">
              <w:t xml:space="preserve"> </w:t>
            </w:r>
            <w:r w:rsidRPr="007449DC">
              <w:t>микробиологическим показателям, %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DC" w:rsidRPr="007449DC" w:rsidRDefault="007449DC" w:rsidP="0061054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449DC">
              <w:t>0,0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9DC" w:rsidRPr="007449DC" w:rsidRDefault="007449DC" w:rsidP="0061054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449DC">
              <w:t>13,3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9DC" w:rsidRPr="007449DC" w:rsidRDefault="007449DC" w:rsidP="0061054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449DC">
              <w:t>25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49DC" w:rsidRPr="007449DC" w:rsidRDefault="007449DC" w:rsidP="0061054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449DC">
              <w:t>7,0</w:t>
            </w:r>
          </w:p>
        </w:tc>
      </w:tr>
    </w:tbl>
    <w:p w:rsidR="009E49FA" w:rsidRDefault="009E49FA" w:rsidP="0017248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7449DC" w:rsidRPr="0017248E" w:rsidRDefault="007449DC" w:rsidP="0017248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7248E">
        <w:rPr>
          <w:b w:val="0"/>
          <w:bCs w:val="0"/>
          <w:color w:val="auto"/>
          <w:sz w:val="24"/>
          <w:szCs w:val="24"/>
        </w:rPr>
        <w:t>В 2012г. качество воды водных объектов II категории водопользования улучшилось по санитарно-химическим показателям</w:t>
      </w:r>
      <w:r w:rsidR="0017248E" w:rsidRPr="0017248E">
        <w:rPr>
          <w:b w:val="0"/>
          <w:bCs w:val="0"/>
          <w:color w:val="auto"/>
          <w:sz w:val="24"/>
          <w:szCs w:val="24"/>
        </w:rPr>
        <w:t>.</w:t>
      </w:r>
    </w:p>
    <w:p w:rsidR="00160D84" w:rsidRPr="00160D84" w:rsidRDefault="00160D84" w:rsidP="00160D84">
      <w:pPr>
        <w:pStyle w:val="af4"/>
        <w:keepNext/>
        <w:rPr>
          <w:color w:val="auto"/>
          <w:sz w:val="20"/>
          <w:szCs w:val="20"/>
        </w:rPr>
      </w:pPr>
      <w:r w:rsidRPr="00160D84">
        <w:rPr>
          <w:color w:val="auto"/>
          <w:sz w:val="20"/>
          <w:szCs w:val="20"/>
        </w:rPr>
        <w:t xml:space="preserve">Таблица </w:t>
      </w:r>
      <w:r w:rsidR="009B1EAC" w:rsidRPr="00160D84">
        <w:rPr>
          <w:color w:val="auto"/>
          <w:sz w:val="20"/>
          <w:szCs w:val="20"/>
        </w:rPr>
        <w:fldChar w:fldCharType="begin"/>
      </w:r>
      <w:r w:rsidRPr="00160D84">
        <w:rPr>
          <w:color w:val="auto"/>
          <w:sz w:val="20"/>
          <w:szCs w:val="20"/>
        </w:rPr>
        <w:instrText xml:space="preserve"> SEQ Таблица \* ARABIC </w:instrText>
      </w:r>
      <w:r w:rsidR="009B1EAC" w:rsidRPr="00160D84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47</w:t>
      </w:r>
      <w:r w:rsidR="009B1EAC" w:rsidRPr="00160D84">
        <w:rPr>
          <w:color w:val="auto"/>
          <w:sz w:val="20"/>
          <w:szCs w:val="20"/>
        </w:rPr>
        <w:fldChar w:fldCharType="end"/>
      </w:r>
      <w:r w:rsidR="004B476F">
        <w:rPr>
          <w:color w:val="auto"/>
          <w:sz w:val="20"/>
          <w:szCs w:val="20"/>
        </w:rPr>
        <w:t xml:space="preserve"> </w:t>
      </w:r>
      <w:r w:rsidR="0041666D">
        <w:rPr>
          <w:color w:val="auto"/>
          <w:sz w:val="20"/>
          <w:szCs w:val="20"/>
        </w:rPr>
        <w:t>-</w:t>
      </w:r>
      <w:r w:rsidR="0041666D" w:rsidRPr="0041666D">
        <w:rPr>
          <w:color w:val="auto"/>
          <w:sz w:val="20"/>
          <w:szCs w:val="20"/>
        </w:rPr>
        <w:t xml:space="preserve"> Доля проб воды из источников централизованного водоснабжения не соответствующих по  санитарно</w:t>
      </w:r>
      <w:r w:rsidR="0041666D">
        <w:rPr>
          <w:color w:val="auto"/>
          <w:sz w:val="20"/>
          <w:szCs w:val="20"/>
        </w:rPr>
        <w:t xml:space="preserve"> </w:t>
      </w:r>
      <w:r w:rsidR="0041666D" w:rsidRPr="0041666D">
        <w:rPr>
          <w:color w:val="auto"/>
          <w:sz w:val="20"/>
          <w:szCs w:val="20"/>
        </w:rPr>
        <w:t>- химическим</w:t>
      </w:r>
      <w:r w:rsidR="0041666D">
        <w:rPr>
          <w:color w:val="auto"/>
          <w:sz w:val="20"/>
          <w:szCs w:val="20"/>
        </w:rPr>
        <w:t xml:space="preserve"> </w:t>
      </w:r>
      <w:r w:rsidR="0041666D" w:rsidRPr="0041666D">
        <w:rPr>
          <w:color w:val="auto"/>
          <w:sz w:val="20"/>
          <w:szCs w:val="20"/>
        </w:rPr>
        <w:t>показателям</w:t>
      </w:r>
      <w:r w:rsidR="000E53C7">
        <w:rPr>
          <w:color w:val="auto"/>
          <w:sz w:val="20"/>
          <w:szCs w:val="20"/>
        </w:rPr>
        <w:t xml:space="preserve"> в Каякентском районе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25"/>
        <w:gridCol w:w="1541"/>
        <w:gridCol w:w="1619"/>
        <w:gridCol w:w="1682"/>
        <w:gridCol w:w="1677"/>
      </w:tblGrid>
      <w:tr w:rsidR="003D5474" w:rsidRPr="00160D84" w:rsidTr="00A67679">
        <w:trPr>
          <w:trHeight w:val="20"/>
          <w:jc w:val="center"/>
        </w:trPr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4" w:rsidRPr="00160D84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60D84">
              <w:rPr>
                <w:b/>
              </w:rPr>
              <w:t>Доля проб воды из источников централизованного водоснабжения не соответствующих по  санитарн</w:t>
            </w:r>
            <w:proofErr w:type="gramStart"/>
            <w:r w:rsidRPr="00160D84">
              <w:rPr>
                <w:b/>
              </w:rPr>
              <w:t>о-</w:t>
            </w:r>
            <w:proofErr w:type="gramEnd"/>
            <w:r w:rsidRPr="00160D84">
              <w:rPr>
                <w:b/>
              </w:rPr>
              <w:t xml:space="preserve"> химическим показат</w:t>
            </w:r>
            <w:r w:rsidR="00160D84" w:rsidRPr="00160D84">
              <w:rPr>
                <w:b/>
              </w:rPr>
              <w:t>елям, %</w:t>
            </w:r>
          </w:p>
        </w:tc>
        <w:tc>
          <w:tcPr>
            <w:tcW w:w="2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4" w:rsidRPr="00160D84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60D84">
              <w:rPr>
                <w:b/>
              </w:rPr>
              <w:t xml:space="preserve">Доля проб воды из источников централизованного водоснабжения не соответствующих по </w:t>
            </w:r>
            <w:r w:rsidR="00160D84" w:rsidRPr="00160D84">
              <w:rPr>
                <w:b/>
              </w:rPr>
              <w:t xml:space="preserve"> микробиологическим показателям, %</w:t>
            </w:r>
          </w:p>
        </w:tc>
      </w:tr>
      <w:tr w:rsidR="003D5474" w:rsidRPr="004C4BC9" w:rsidTr="00A67679">
        <w:trPr>
          <w:trHeight w:val="20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4" w:rsidRPr="00160D84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60D84">
              <w:rPr>
                <w:b/>
              </w:rPr>
              <w:t>2010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4" w:rsidRPr="00160D84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60D84">
              <w:rPr>
                <w:b/>
              </w:rPr>
              <w:t>2011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4" w:rsidRPr="00160D84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60D84">
              <w:rPr>
                <w:b/>
              </w:rPr>
              <w:t>2012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4" w:rsidRPr="00160D84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60D84">
              <w:rPr>
                <w:b/>
              </w:rPr>
              <w:t>2010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4" w:rsidRPr="00160D84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60D84">
              <w:rPr>
                <w:b/>
              </w:rPr>
              <w:t>2011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4" w:rsidRPr="00160D84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60D84">
              <w:rPr>
                <w:b/>
              </w:rPr>
              <w:t>2012</w:t>
            </w:r>
          </w:p>
        </w:tc>
      </w:tr>
      <w:tr w:rsidR="003D5474" w:rsidRPr="008F6C2C" w:rsidTr="00A67679">
        <w:trPr>
          <w:trHeight w:val="20"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4" w:rsidRPr="00160D84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60D84">
              <w:t>30,4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4" w:rsidRPr="00160D84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60D84">
              <w:t>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4" w:rsidRPr="00160D84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60D84">
              <w:t>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4" w:rsidRPr="00160D84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60D84">
              <w:t>24,6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4" w:rsidRPr="00160D84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60D84">
              <w:t>24,3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74" w:rsidRPr="00160D84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60D84">
              <w:t>1,2</w:t>
            </w:r>
          </w:p>
        </w:tc>
      </w:tr>
    </w:tbl>
    <w:p w:rsidR="001761E6" w:rsidRPr="00780A41" w:rsidRDefault="001761E6" w:rsidP="00780A4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160D84" w:rsidRPr="00160D84" w:rsidRDefault="00160D84" w:rsidP="00160D84">
      <w:pPr>
        <w:pStyle w:val="af4"/>
        <w:keepNext/>
        <w:rPr>
          <w:color w:val="auto"/>
          <w:sz w:val="20"/>
          <w:szCs w:val="20"/>
        </w:rPr>
      </w:pPr>
      <w:r w:rsidRPr="00160D84">
        <w:rPr>
          <w:color w:val="auto"/>
          <w:sz w:val="20"/>
          <w:szCs w:val="20"/>
        </w:rPr>
        <w:t xml:space="preserve">Таблица </w:t>
      </w:r>
      <w:r w:rsidR="009B1EAC" w:rsidRPr="00160D84">
        <w:rPr>
          <w:color w:val="auto"/>
          <w:sz w:val="20"/>
          <w:szCs w:val="20"/>
        </w:rPr>
        <w:fldChar w:fldCharType="begin"/>
      </w:r>
      <w:r w:rsidRPr="00160D84">
        <w:rPr>
          <w:color w:val="auto"/>
          <w:sz w:val="20"/>
          <w:szCs w:val="20"/>
        </w:rPr>
        <w:instrText xml:space="preserve"> SEQ Таблица \* ARABIC </w:instrText>
      </w:r>
      <w:r w:rsidR="009B1EAC" w:rsidRPr="00160D84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48</w:t>
      </w:r>
      <w:r w:rsidR="009B1EAC" w:rsidRPr="00160D84">
        <w:rPr>
          <w:color w:val="auto"/>
          <w:sz w:val="20"/>
          <w:szCs w:val="20"/>
        </w:rPr>
        <w:fldChar w:fldCharType="end"/>
      </w:r>
      <w:r w:rsidR="00A67679">
        <w:rPr>
          <w:color w:val="auto"/>
          <w:sz w:val="20"/>
          <w:szCs w:val="20"/>
        </w:rPr>
        <w:t xml:space="preserve"> </w:t>
      </w:r>
      <w:r w:rsidR="0041666D">
        <w:rPr>
          <w:color w:val="auto"/>
          <w:sz w:val="20"/>
          <w:szCs w:val="20"/>
        </w:rPr>
        <w:t>-</w:t>
      </w:r>
      <w:r w:rsidR="0041666D" w:rsidRPr="0041666D">
        <w:rPr>
          <w:color w:val="auto"/>
          <w:sz w:val="20"/>
          <w:szCs w:val="20"/>
        </w:rPr>
        <w:t xml:space="preserve"> Доля проб воды из водопроводной сети</w:t>
      </w:r>
      <w:r w:rsidR="000E53C7">
        <w:rPr>
          <w:color w:val="auto"/>
          <w:sz w:val="20"/>
          <w:szCs w:val="20"/>
        </w:rPr>
        <w:t xml:space="preserve"> Каякентского района</w:t>
      </w:r>
      <w:r w:rsidR="0041666D" w:rsidRPr="0041666D">
        <w:rPr>
          <w:color w:val="auto"/>
          <w:sz w:val="20"/>
          <w:szCs w:val="20"/>
        </w:rPr>
        <w:t>, не соответствующей гигиеническим нормативам по санитарно-химическим показателям</w:t>
      </w:r>
    </w:p>
    <w:tbl>
      <w:tblPr>
        <w:tblW w:w="5000" w:type="pct"/>
        <w:jc w:val="center"/>
        <w:tblLook w:val="01E0"/>
      </w:tblPr>
      <w:tblGrid>
        <w:gridCol w:w="3221"/>
        <w:gridCol w:w="3248"/>
        <w:gridCol w:w="3101"/>
      </w:tblGrid>
      <w:tr w:rsidR="003D5474" w:rsidRPr="004C4BC9" w:rsidTr="00160D84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4" w:rsidRPr="0041666D" w:rsidRDefault="003D5474" w:rsidP="00160D8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41666D">
              <w:rPr>
                <w:b/>
              </w:rPr>
              <w:t>Доля проб воды из водопроводной сети, не соответствующей гигиеническим нормативам по санитарно-химическим показателям</w:t>
            </w:r>
            <w:r w:rsidR="00160D84" w:rsidRPr="0041666D">
              <w:rPr>
                <w:b/>
              </w:rPr>
              <w:t>, %</w:t>
            </w:r>
          </w:p>
        </w:tc>
      </w:tr>
      <w:tr w:rsidR="003D5474" w:rsidRPr="004C4BC9" w:rsidTr="00160D84">
        <w:trPr>
          <w:trHeight w:val="20"/>
          <w:jc w:val="center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4" w:rsidRPr="00160D84" w:rsidRDefault="003D5474" w:rsidP="00160D8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60D84">
              <w:rPr>
                <w:b/>
              </w:rPr>
              <w:t>2010г.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4" w:rsidRPr="00160D84" w:rsidRDefault="003D5474" w:rsidP="00160D8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60D84">
              <w:rPr>
                <w:b/>
              </w:rPr>
              <w:t>2011г.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4" w:rsidRPr="00160D84" w:rsidRDefault="003D5474" w:rsidP="00160D8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60D84">
              <w:rPr>
                <w:b/>
              </w:rPr>
              <w:t>2012г.</w:t>
            </w:r>
          </w:p>
        </w:tc>
      </w:tr>
      <w:tr w:rsidR="003D5474" w:rsidRPr="004C4BC9" w:rsidTr="00160D84">
        <w:trPr>
          <w:trHeight w:val="20"/>
          <w:jc w:val="center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4" w:rsidRPr="00160D84" w:rsidRDefault="003D5474" w:rsidP="00160D8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60D84">
              <w:t>100,0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4" w:rsidRPr="00160D84" w:rsidRDefault="003D5474" w:rsidP="00160D8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60D84">
              <w:t>60,0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4" w:rsidRPr="00160D84" w:rsidRDefault="003D5474" w:rsidP="00160D84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60D84">
              <w:t>50,0</w:t>
            </w:r>
          </w:p>
        </w:tc>
      </w:tr>
    </w:tbl>
    <w:p w:rsidR="00160D84" w:rsidRPr="00780A41" w:rsidRDefault="00160D84" w:rsidP="00780A4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3D5474" w:rsidRPr="00160D84" w:rsidRDefault="003D5474" w:rsidP="00160D84">
      <w:pPr>
        <w:pStyle w:val="af4"/>
        <w:keepNext/>
        <w:rPr>
          <w:color w:val="auto"/>
          <w:sz w:val="20"/>
          <w:szCs w:val="20"/>
        </w:rPr>
      </w:pPr>
      <w:r w:rsidRPr="00160D84">
        <w:rPr>
          <w:color w:val="auto"/>
          <w:sz w:val="20"/>
          <w:szCs w:val="20"/>
        </w:rPr>
        <w:t xml:space="preserve">Таблица </w:t>
      </w:r>
      <w:r w:rsidR="009B1EAC" w:rsidRPr="00160D84">
        <w:rPr>
          <w:color w:val="auto"/>
          <w:sz w:val="20"/>
          <w:szCs w:val="20"/>
        </w:rPr>
        <w:fldChar w:fldCharType="begin"/>
      </w:r>
      <w:r w:rsidRPr="00160D84">
        <w:rPr>
          <w:color w:val="auto"/>
          <w:sz w:val="20"/>
          <w:szCs w:val="20"/>
        </w:rPr>
        <w:instrText xml:space="preserve"> SEQ Таблица \* ARABIC </w:instrText>
      </w:r>
      <w:r w:rsidR="009B1EAC" w:rsidRPr="00160D84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49</w:t>
      </w:r>
      <w:r w:rsidR="009B1EAC" w:rsidRPr="00160D84">
        <w:rPr>
          <w:color w:val="auto"/>
          <w:sz w:val="20"/>
          <w:szCs w:val="20"/>
        </w:rPr>
        <w:fldChar w:fldCharType="end"/>
      </w:r>
      <w:r w:rsidRPr="00160D84">
        <w:rPr>
          <w:color w:val="auto"/>
          <w:sz w:val="20"/>
          <w:szCs w:val="20"/>
        </w:rPr>
        <w:t xml:space="preserve"> - Доля проб воды из водопроводной сети</w:t>
      </w:r>
      <w:r w:rsidR="000E53C7">
        <w:rPr>
          <w:color w:val="auto"/>
          <w:sz w:val="20"/>
          <w:szCs w:val="20"/>
        </w:rPr>
        <w:t xml:space="preserve"> Каякентского района</w:t>
      </w:r>
      <w:r w:rsidRPr="00160D84">
        <w:rPr>
          <w:color w:val="auto"/>
          <w:sz w:val="20"/>
          <w:szCs w:val="20"/>
        </w:rPr>
        <w:t>,  не соответствующей гигиеническим нормативам по санитарно-химическим показателям по жесткости за 2012г.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  <w:gridCol w:w="1049"/>
        <w:gridCol w:w="974"/>
        <w:gridCol w:w="1238"/>
        <w:gridCol w:w="1275"/>
        <w:gridCol w:w="1315"/>
        <w:gridCol w:w="1041"/>
        <w:gridCol w:w="917"/>
      </w:tblGrid>
      <w:tr w:rsidR="0017248E" w:rsidRPr="00365818" w:rsidTr="0017248E">
        <w:trPr>
          <w:trHeight w:val="20"/>
        </w:trPr>
        <w:tc>
          <w:tcPr>
            <w:tcW w:w="920" w:type="pct"/>
            <w:shd w:val="clear" w:color="auto" w:fill="auto"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7248E">
              <w:rPr>
                <w:b/>
              </w:rPr>
              <w:t>Показатель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7248E">
              <w:rPr>
                <w:b/>
              </w:rPr>
              <w:t>Всего проб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7248E">
              <w:rPr>
                <w:b/>
              </w:rPr>
              <w:t>Неуд</w:t>
            </w:r>
            <w:proofErr w:type="gramStart"/>
            <w:r w:rsidRPr="0017248E">
              <w:rPr>
                <w:b/>
              </w:rPr>
              <w:t>.</w:t>
            </w:r>
            <w:proofErr w:type="gramEnd"/>
            <w:r w:rsidRPr="0017248E">
              <w:rPr>
                <w:b/>
              </w:rPr>
              <w:t xml:space="preserve"> </w:t>
            </w:r>
            <w:proofErr w:type="gramStart"/>
            <w:r w:rsidRPr="0017248E">
              <w:rPr>
                <w:b/>
              </w:rPr>
              <w:t>п</w:t>
            </w:r>
            <w:proofErr w:type="gramEnd"/>
            <w:r w:rsidRPr="0017248E">
              <w:rPr>
                <w:b/>
              </w:rPr>
              <w:t>роб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7248E">
              <w:rPr>
                <w:b/>
              </w:rPr>
              <w:t>Норматив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7248E">
              <w:rPr>
                <w:b/>
              </w:rPr>
              <w:t>Мин.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7248E">
              <w:rPr>
                <w:b/>
              </w:rPr>
              <w:t>Среднее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7248E">
              <w:rPr>
                <w:b/>
              </w:rPr>
              <w:t>Макс.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17248E">
              <w:rPr>
                <w:b/>
              </w:rPr>
              <w:t>% неуд</w:t>
            </w:r>
            <w:proofErr w:type="gramStart"/>
            <w:r w:rsidRPr="0017248E">
              <w:rPr>
                <w:b/>
              </w:rPr>
              <w:t>.</w:t>
            </w:r>
            <w:proofErr w:type="gramEnd"/>
            <w:r w:rsidRPr="0017248E">
              <w:rPr>
                <w:b/>
              </w:rPr>
              <w:t xml:space="preserve"> </w:t>
            </w:r>
            <w:proofErr w:type="gramStart"/>
            <w:r w:rsidRPr="0017248E">
              <w:rPr>
                <w:b/>
              </w:rPr>
              <w:t>п</w:t>
            </w:r>
            <w:proofErr w:type="gramEnd"/>
            <w:r w:rsidRPr="0017248E">
              <w:rPr>
                <w:b/>
              </w:rPr>
              <w:t>роб</w:t>
            </w:r>
          </w:p>
        </w:tc>
      </w:tr>
      <w:tr w:rsidR="0017248E" w:rsidRPr="00365818" w:rsidTr="0017248E">
        <w:trPr>
          <w:trHeight w:val="20"/>
        </w:trPr>
        <w:tc>
          <w:tcPr>
            <w:tcW w:w="920" w:type="pct"/>
            <w:shd w:val="clear" w:color="auto" w:fill="auto"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7248E">
              <w:t>Жесткость общая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7248E">
              <w:t>98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7248E">
              <w:t>31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7248E">
              <w:t>7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7248E">
              <w:t>2,5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7248E">
              <w:t>7,99898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7248E">
              <w:t>16,8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17248E" w:rsidRPr="0017248E" w:rsidRDefault="0017248E" w:rsidP="0017248E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17248E">
              <w:t>31,63</w:t>
            </w:r>
          </w:p>
        </w:tc>
      </w:tr>
    </w:tbl>
    <w:p w:rsidR="00780A41" w:rsidRPr="00780A41" w:rsidRDefault="00780A41" w:rsidP="00780A4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3D5474" w:rsidRPr="00780A41" w:rsidRDefault="003D5474" w:rsidP="00780A41">
      <w:pPr>
        <w:pStyle w:val="af4"/>
        <w:keepNext/>
        <w:rPr>
          <w:color w:val="auto"/>
          <w:sz w:val="20"/>
          <w:szCs w:val="20"/>
        </w:rPr>
      </w:pPr>
      <w:r w:rsidRPr="00780A41">
        <w:rPr>
          <w:color w:val="auto"/>
          <w:sz w:val="20"/>
          <w:szCs w:val="20"/>
        </w:rPr>
        <w:lastRenderedPageBreak/>
        <w:t xml:space="preserve">Таблица </w:t>
      </w:r>
      <w:r w:rsidR="009B1EAC" w:rsidRPr="00780A41">
        <w:rPr>
          <w:color w:val="auto"/>
          <w:sz w:val="20"/>
          <w:szCs w:val="20"/>
        </w:rPr>
        <w:fldChar w:fldCharType="begin"/>
      </w:r>
      <w:r w:rsidRPr="00780A41">
        <w:rPr>
          <w:color w:val="auto"/>
          <w:sz w:val="20"/>
          <w:szCs w:val="20"/>
        </w:rPr>
        <w:instrText xml:space="preserve"> SEQ Таблица \* ARABIC </w:instrText>
      </w:r>
      <w:r w:rsidR="009B1EAC" w:rsidRPr="00780A41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50</w:t>
      </w:r>
      <w:r w:rsidR="009B1EAC" w:rsidRPr="00780A41">
        <w:rPr>
          <w:color w:val="auto"/>
          <w:sz w:val="20"/>
          <w:szCs w:val="20"/>
        </w:rPr>
        <w:fldChar w:fldCharType="end"/>
      </w:r>
      <w:r w:rsidRPr="00780A41">
        <w:rPr>
          <w:color w:val="auto"/>
          <w:sz w:val="20"/>
          <w:szCs w:val="20"/>
        </w:rPr>
        <w:t xml:space="preserve">-Содержание фтора в пробах питьевой воды  и заболеваемость кариесом (на 1000 населения) в </w:t>
      </w:r>
      <w:r w:rsidR="000E53C7">
        <w:rPr>
          <w:color w:val="auto"/>
          <w:sz w:val="20"/>
          <w:szCs w:val="20"/>
        </w:rPr>
        <w:t>Каякентском районе</w:t>
      </w:r>
      <w:r w:rsidRPr="00780A41">
        <w:rPr>
          <w:color w:val="auto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2011 г"/>
        </w:smartTagPr>
        <w:r w:rsidRPr="00780A41">
          <w:rPr>
            <w:color w:val="auto"/>
            <w:sz w:val="20"/>
            <w:szCs w:val="20"/>
          </w:rPr>
          <w:t>2011 г</w:t>
        </w:r>
      </w:smartTag>
      <w:r w:rsidRPr="00780A41">
        <w:rPr>
          <w:color w:val="auto"/>
          <w:sz w:val="20"/>
          <w:szCs w:val="20"/>
        </w:rPr>
        <w:t>.</w:t>
      </w:r>
    </w:p>
    <w:tbl>
      <w:tblPr>
        <w:tblW w:w="507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52"/>
        <w:gridCol w:w="1077"/>
        <w:gridCol w:w="1076"/>
        <w:gridCol w:w="831"/>
        <w:gridCol w:w="1057"/>
        <w:gridCol w:w="831"/>
        <w:gridCol w:w="789"/>
        <w:gridCol w:w="1346"/>
        <w:gridCol w:w="1417"/>
      </w:tblGrid>
      <w:tr w:rsidR="003D5474" w:rsidRPr="00AA07A3" w:rsidTr="00A67679">
        <w:trPr>
          <w:cantSplit/>
          <w:trHeight w:val="20"/>
        </w:trPr>
        <w:tc>
          <w:tcPr>
            <w:tcW w:w="3556" w:type="pct"/>
            <w:gridSpan w:val="7"/>
            <w:vAlign w:val="center"/>
          </w:tcPr>
          <w:p w:rsidR="003D5474" w:rsidRPr="00780A41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Число исследованных проб питьевой воды на содержание  фтора</w:t>
            </w:r>
          </w:p>
        </w:tc>
        <w:tc>
          <w:tcPr>
            <w:tcW w:w="1444" w:type="pct"/>
            <w:gridSpan w:val="2"/>
            <w:vAlign w:val="center"/>
          </w:tcPr>
          <w:p w:rsidR="003D5474" w:rsidRPr="00780A41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Показатели заболеваемости кариесом на 1000 нас.</w:t>
            </w:r>
          </w:p>
        </w:tc>
      </w:tr>
      <w:tr w:rsidR="003D5474" w:rsidRPr="000E753E" w:rsidTr="00A67679">
        <w:trPr>
          <w:cantSplit/>
          <w:trHeight w:val="20"/>
        </w:trPr>
        <w:tc>
          <w:tcPr>
            <w:tcW w:w="601" w:type="pct"/>
            <w:vMerge w:val="restart"/>
            <w:vAlign w:val="center"/>
          </w:tcPr>
          <w:p w:rsidR="003D5474" w:rsidRPr="00780A41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Всего</w:t>
            </w:r>
          </w:p>
        </w:tc>
        <w:tc>
          <w:tcPr>
            <w:tcW w:w="2956" w:type="pct"/>
            <w:gridSpan w:val="6"/>
            <w:vAlign w:val="center"/>
          </w:tcPr>
          <w:p w:rsidR="003D5474" w:rsidRPr="00780A41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Из них с концентрацией:</w:t>
            </w:r>
          </w:p>
        </w:tc>
        <w:tc>
          <w:tcPr>
            <w:tcW w:w="703" w:type="pct"/>
            <w:vMerge w:val="restart"/>
            <w:vAlign w:val="center"/>
          </w:tcPr>
          <w:p w:rsidR="003D5474" w:rsidRPr="00780A41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Дети</w:t>
            </w:r>
          </w:p>
        </w:tc>
        <w:tc>
          <w:tcPr>
            <w:tcW w:w="741" w:type="pct"/>
            <w:vMerge w:val="restart"/>
            <w:vAlign w:val="center"/>
          </w:tcPr>
          <w:p w:rsidR="003D5474" w:rsidRPr="00780A41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Подростки</w:t>
            </w:r>
          </w:p>
        </w:tc>
      </w:tr>
      <w:tr w:rsidR="003D5474" w:rsidRPr="000E753E" w:rsidTr="00A67679">
        <w:trPr>
          <w:cantSplit/>
          <w:trHeight w:val="20"/>
        </w:trPr>
        <w:tc>
          <w:tcPr>
            <w:tcW w:w="601" w:type="pct"/>
            <w:vMerge/>
            <w:vAlign w:val="center"/>
          </w:tcPr>
          <w:p w:rsidR="003D5474" w:rsidRPr="00780A41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562" w:type="pct"/>
            <w:vAlign w:val="center"/>
          </w:tcPr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&lt;1,5</w:t>
            </w:r>
          </w:p>
          <w:p w:rsidR="003D5474" w:rsidRPr="00780A41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мг/л</w:t>
            </w:r>
          </w:p>
        </w:tc>
        <w:tc>
          <w:tcPr>
            <w:tcW w:w="562" w:type="pct"/>
            <w:vAlign w:val="center"/>
          </w:tcPr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%</w:t>
            </w:r>
          </w:p>
        </w:tc>
        <w:tc>
          <w:tcPr>
            <w:tcW w:w="434" w:type="pct"/>
            <w:vAlign w:val="center"/>
          </w:tcPr>
          <w:p w:rsidR="003D5474" w:rsidRPr="00780A41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&lt;0,5</w:t>
            </w:r>
          </w:p>
          <w:p w:rsidR="003D5474" w:rsidRPr="00780A41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мг/л</w:t>
            </w:r>
          </w:p>
        </w:tc>
        <w:tc>
          <w:tcPr>
            <w:tcW w:w="552" w:type="pct"/>
            <w:vAlign w:val="center"/>
          </w:tcPr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%</w:t>
            </w:r>
          </w:p>
        </w:tc>
        <w:tc>
          <w:tcPr>
            <w:tcW w:w="434" w:type="pct"/>
            <w:vAlign w:val="center"/>
          </w:tcPr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E753E">
              <w:t>&lt;0,2</w:t>
            </w:r>
          </w:p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proofErr w:type="gramStart"/>
            <w:r w:rsidRPr="000E753E">
              <w:t>м</w:t>
            </w:r>
            <w:proofErr w:type="gramEnd"/>
            <w:r w:rsidRPr="000E753E">
              <w:t>/л</w:t>
            </w:r>
          </w:p>
        </w:tc>
        <w:tc>
          <w:tcPr>
            <w:tcW w:w="412" w:type="pct"/>
            <w:vAlign w:val="center"/>
          </w:tcPr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E753E">
              <w:t>%</w:t>
            </w:r>
          </w:p>
        </w:tc>
        <w:tc>
          <w:tcPr>
            <w:tcW w:w="703" w:type="pct"/>
            <w:vMerge/>
            <w:vAlign w:val="center"/>
          </w:tcPr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  <w:tc>
          <w:tcPr>
            <w:tcW w:w="741" w:type="pct"/>
            <w:vMerge/>
            <w:vAlign w:val="center"/>
          </w:tcPr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</w:p>
        </w:tc>
      </w:tr>
      <w:tr w:rsidR="003D5474" w:rsidRPr="000E753E" w:rsidTr="00A67679">
        <w:trPr>
          <w:cantSplit/>
          <w:trHeight w:val="20"/>
        </w:trPr>
        <w:tc>
          <w:tcPr>
            <w:tcW w:w="601" w:type="pct"/>
            <w:vAlign w:val="center"/>
          </w:tcPr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27</w:t>
            </w:r>
          </w:p>
        </w:tc>
        <w:tc>
          <w:tcPr>
            <w:tcW w:w="562" w:type="pct"/>
            <w:vAlign w:val="center"/>
          </w:tcPr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E753E">
              <w:t>4</w:t>
            </w:r>
          </w:p>
        </w:tc>
        <w:tc>
          <w:tcPr>
            <w:tcW w:w="562" w:type="pct"/>
            <w:vAlign w:val="center"/>
          </w:tcPr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E753E">
              <w:t>14,8</w:t>
            </w:r>
          </w:p>
        </w:tc>
        <w:tc>
          <w:tcPr>
            <w:tcW w:w="434" w:type="pct"/>
            <w:vAlign w:val="center"/>
          </w:tcPr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22</w:t>
            </w:r>
          </w:p>
        </w:tc>
        <w:tc>
          <w:tcPr>
            <w:tcW w:w="552" w:type="pct"/>
            <w:vAlign w:val="center"/>
          </w:tcPr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E753E">
              <w:t>81,4</w:t>
            </w:r>
          </w:p>
        </w:tc>
        <w:tc>
          <w:tcPr>
            <w:tcW w:w="434" w:type="pct"/>
            <w:vAlign w:val="center"/>
          </w:tcPr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E753E">
              <w:t>1</w:t>
            </w:r>
          </w:p>
        </w:tc>
        <w:tc>
          <w:tcPr>
            <w:tcW w:w="412" w:type="pct"/>
            <w:vAlign w:val="center"/>
          </w:tcPr>
          <w:p w:rsidR="003D5474" w:rsidRPr="000E753E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E753E">
              <w:t>4,3</w:t>
            </w:r>
          </w:p>
        </w:tc>
        <w:tc>
          <w:tcPr>
            <w:tcW w:w="703" w:type="pct"/>
            <w:vAlign w:val="center"/>
          </w:tcPr>
          <w:p w:rsidR="003D5474" w:rsidRPr="00780A41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294,4</w:t>
            </w:r>
          </w:p>
        </w:tc>
        <w:tc>
          <w:tcPr>
            <w:tcW w:w="741" w:type="pct"/>
            <w:vAlign w:val="center"/>
          </w:tcPr>
          <w:p w:rsidR="003D5474" w:rsidRPr="00780A41" w:rsidRDefault="003D5474" w:rsidP="00A6767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995,6</w:t>
            </w:r>
          </w:p>
        </w:tc>
      </w:tr>
    </w:tbl>
    <w:p w:rsidR="001761E6" w:rsidRPr="00780A41" w:rsidRDefault="001761E6" w:rsidP="00780A4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3D5474" w:rsidRPr="00780A41" w:rsidRDefault="003D5474" w:rsidP="00780A41">
      <w:pPr>
        <w:pStyle w:val="af4"/>
        <w:keepNext/>
        <w:rPr>
          <w:color w:val="auto"/>
          <w:sz w:val="20"/>
          <w:szCs w:val="20"/>
        </w:rPr>
      </w:pPr>
      <w:r w:rsidRPr="00780A41">
        <w:rPr>
          <w:color w:val="auto"/>
          <w:sz w:val="20"/>
          <w:szCs w:val="20"/>
        </w:rPr>
        <w:t xml:space="preserve">Таблица </w:t>
      </w:r>
      <w:r w:rsidR="009B1EAC" w:rsidRPr="00780A41">
        <w:rPr>
          <w:color w:val="auto"/>
          <w:sz w:val="20"/>
          <w:szCs w:val="20"/>
        </w:rPr>
        <w:fldChar w:fldCharType="begin"/>
      </w:r>
      <w:r w:rsidRPr="00780A41">
        <w:rPr>
          <w:color w:val="auto"/>
          <w:sz w:val="20"/>
          <w:szCs w:val="20"/>
        </w:rPr>
        <w:instrText xml:space="preserve"> SEQ Таблица \* ARABIC </w:instrText>
      </w:r>
      <w:r w:rsidR="009B1EAC" w:rsidRPr="00780A41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51</w:t>
      </w:r>
      <w:r w:rsidR="009B1EAC" w:rsidRPr="00780A41">
        <w:rPr>
          <w:color w:val="auto"/>
          <w:sz w:val="20"/>
          <w:szCs w:val="20"/>
        </w:rPr>
        <w:fldChar w:fldCharType="end"/>
      </w:r>
      <w:r w:rsidRPr="00780A41">
        <w:rPr>
          <w:color w:val="auto"/>
          <w:sz w:val="20"/>
          <w:szCs w:val="20"/>
        </w:rPr>
        <w:t>-Заболеваемость железодефицитной анемией детей от 0 до 14 лет в Каякентском районе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1918"/>
        <w:gridCol w:w="1916"/>
        <w:gridCol w:w="1916"/>
        <w:gridCol w:w="1908"/>
      </w:tblGrid>
      <w:tr w:rsidR="003D5474" w:rsidRPr="000E753E" w:rsidTr="00780A41">
        <w:trPr>
          <w:trHeight w:val="255"/>
          <w:jc w:val="center"/>
        </w:trPr>
        <w:tc>
          <w:tcPr>
            <w:tcW w:w="999" w:type="pct"/>
            <w:shd w:val="clear" w:color="auto" w:fill="auto"/>
            <w:noWrap/>
            <w:vAlign w:val="bottom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2007г.</w:t>
            </w:r>
          </w:p>
        </w:tc>
        <w:tc>
          <w:tcPr>
            <w:tcW w:w="1002" w:type="pct"/>
            <w:shd w:val="clear" w:color="auto" w:fill="auto"/>
            <w:noWrap/>
            <w:vAlign w:val="bottom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2008г.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2009г.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2010г.</w:t>
            </w:r>
          </w:p>
        </w:tc>
        <w:tc>
          <w:tcPr>
            <w:tcW w:w="997" w:type="pct"/>
            <w:shd w:val="clear" w:color="auto" w:fill="auto"/>
            <w:noWrap/>
            <w:vAlign w:val="bottom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2011г.</w:t>
            </w:r>
          </w:p>
        </w:tc>
      </w:tr>
      <w:tr w:rsidR="003D5474" w:rsidRPr="000E753E" w:rsidTr="00780A41">
        <w:trPr>
          <w:trHeight w:val="255"/>
          <w:jc w:val="center"/>
        </w:trPr>
        <w:tc>
          <w:tcPr>
            <w:tcW w:w="999" w:type="pct"/>
            <w:shd w:val="clear" w:color="auto" w:fill="auto"/>
            <w:noWrap/>
            <w:vAlign w:val="bottom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91,2</w:t>
            </w:r>
          </w:p>
        </w:tc>
        <w:tc>
          <w:tcPr>
            <w:tcW w:w="1002" w:type="pct"/>
            <w:shd w:val="clear" w:color="auto" w:fill="auto"/>
            <w:noWrap/>
            <w:vAlign w:val="bottom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0,0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91,7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83,7</w:t>
            </w:r>
          </w:p>
        </w:tc>
        <w:tc>
          <w:tcPr>
            <w:tcW w:w="997" w:type="pct"/>
            <w:shd w:val="clear" w:color="auto" w:fill="auto"/>
            <w:noWrap/>
            <w:vAlign w:val="bottom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86,8</w:t>
            </w:r>
          </w:p>
        </w:tc>
      </w:tr>
    </w:tbl>
    <w:p w:rsidR="00780A41" w:rsidRPr="00780A41" w:rsidRDefault="00780A41" w:rsidP="00780A4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3D5474" w:rsidRPr="00780A41" w:rsidRDefault="003D5474" w:rsidP="00780A41">
      <w:pPr>
        <w:pStyle w:val="af4"/>
        <w:keepNext/>
        <w:rPr>
          <w:color w:val="auto"/>
          <w:sz w:val="20"/>
          <w:szCs w:val="20"/>
        </w:rPr>
      </w:pPr>
      <w:r w:rsidRPr="00780A41">
        <w:rPr>
          <w:color w:val="auto"/>
          <w:sz w:val="20"/>
          <w:szCs w:val="20"/>
        </w:rPr>
        <w:t xml:space="preserve">Таблица </w:t>
      </w:r>
      <w:r w:rsidR="009B1EAC" w:rsidRPr="00780A41">
        <w:rPr>
          <w:color w:val="auto"/>
          <w:sz w:val="20"/>
          <w:szCs w:val="20"/>
        </w:rPr>
        <w:fldChar w:fldCharType="begin"/>
      </w:r>
      <w:r w:rsidRPr="00780A41">
        <w:rPr>
          <w:color w:val="auto"/>
          <w:sz w:val="20"/>
          <w:szCs w:val="20"/>
        </w:rPr>
        <w:instrText xml:space="preserve"> SEQ Таблица \* ARABIC </w:instrText>
      </w:r>
      <w:r w:rsidR="009B1EAC" w:rsidRPr="00780A41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52</w:t>
      </w:r>
      <w:r w:rsidR="009B1EAC" w:rsidRPr="00780A41">
        <w:rPr>
          <w:color w:val="auto"/>
          <w:sz w:val="20"/>
          <w:szCs w:val="20"/>
        </w:rPr>
        <w:fldChar w:fldCharType="end"/>
      </w:r>
      <w:r w:rsidRPr="00780A41">
        <w:rPr>
          <w:color w:val="auto"/>
          <w:sz w:val="20"/>
          <w:szCs w:val="20"/>
        </w:rPr>
        <w:t xml:space="preserve"> - Содержание йода в водопроводной воде в Каякентском районе за 2008-2012гг.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1213"/>
        <w:gridCol w:w="1250"/>
        <w:gridCol w:w="1043"/>
        <w:gridCol w:w="1476"/>
        <w:gridCol w:w="1225"/>
        <w:gridCol w:w="1378"/>
      </w:tblGrid>
      <w:tr w:rsidR="003D5474" w:rsidRPr="008D2F9B" w:rsidTr="003D5474">
        <w:trPr>
          <w:trHeight w:val="450"/>
        </w:trPr>
        <w:tc>
          <w:tcPr>
            <w:tcW w:w="1037" w:type="pct"/>
            <w:shd w:val="clear" w:color="auto" w:fill="auto"/>
            <w:vAlign w:val="center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Показатель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Всего проб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Неуд</w:t>
            </w:r>
            <w:proofErr w:type="gramStart"/>
            <w:r w:rsidRPr="00780A41">
              <w:rPr>
                <w:b/>
              </w:rPr>
              <w:t>.</w:t>
            </w:r>
            <w:proofErr w:type="gramEnd"/>
            <w:r w:rsidRPr="00780A41">
              <w:rPr>
                <w:b/>
              </w:rPr>
              <w:t xml:space="preserve"> </w:t>
            </w:r>
            <w:proofErr w:type="gramStart"/>
            <w:r w:rsidRPr="00780A41">
              <w:rPr>
                <w:b/>
              </w:rPr>
              <w:t>п</w:t>
            </w:r>
            <w:proofErr w:type="gramEnd"/>
            <w:r w:rsidRPr="00780A41">
              <w:rPr>
                <w:b/>
              </w:rPr>
              <w:t>роб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Мин.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Среднее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Макс.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780A41">
              <w:rPr>
                <w:b/>
              </w:rPr>
              <w:t>% неуд</w:t>
            </w:r>
            <w:proofErr w:type="gramStart"/>
            <w:r w:rsidRPr="00780A41">
              <w:rPr>
                <w:b/>
              </w:rPr>
              <w:t>.</w:t>
            </w:r>
            <w:proofErr w:type="gramEnd"/>
            <w:r w:rsidRPr="00780A41">
              <w:rPr>
                <w:b/>
              </w:rPr>
              <w:t xml:space="preserve"> </w:t>
            </w:r>
            <w:proofErr w:type="gramStart"/>
            <w:r w:rsidRPr="00780A41">
              <w:rPr>
                <w:b/>
              </w:rPr>
              <w:t>п</w:t>
            </w:r>
            <w:proofErr w:type="gramEnd"/>
            <w:r w:rsidRPr="00780A41">
              <w:rPr>
                <w:b/>
              </w:rPr>
              <w:t>роб</w:t>
            </w:r>
          </w:p>
        </w:tc>
      </w:tr>
      <w:tr w:rsidR="003D5474" w:rsidRPr="008D2F9B" w:rsidTr="003D5474">
        <w:trPr>
          <w:trHeight w:val="225"/>
        </w:trPr>
        <w:tc>
          <w:tcPr>
            <w:tcW w:w="1037" w:type="pct"/>
            <w:shd w:val="clear" w:color="auto" w:fill="auto"/>
            <w:vAlign w:val="center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Йодиды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29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0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0,0011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0,004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3D5474" w:rsidRPr="00780A41" w:rsidRDefault="003D5474" w:rsidP="00780A41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780A41">
              <w:t>0,00</w:t>
            </w:r>
          </w:p>
        </w:tc>
      </w:tr>
    </w:tbl>
    <w:p w:rsidR="001761E6" w:rsidRPr="000109FD" w:rsidRDefault="001761E6" w:rsidP="000109F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7449DC" w:rsidRPr="0061054A" w:rsidRDefault="007449DC" w:rsidP="0061054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1054A">
        <w:rPr>
          <w:b w:val="0"/>
          <w:bCs w:val="0"/>
          <w:color w:val="auto"/>
          <w:sz w:val="24"/>
          <w:szCs w:val="24"/>
        </w:rPr>
        <w:t>Опасным для здоровья человека продолжает быть все возрастающий фактор микробиологического загрязнения воды водных объектов.</w:t>
      </w:r>
    </w:p>
    <w:p w:rsidR="007449DC" w:rsidRPr="0061054A" w:rsidRDefault="007449DC" w:rsidP="0061054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1054A">
        <w:rPr>
          <w:b w:val="0"/>
          <w:bCs w:val="0"/>
          <w:color w:val="auto"/>
          <w:sz w:val="24"/>
          <w:szCs w:val="24"/>
        </w:rPr>
        <w:t>Основной причиной создавшегося неудовлетворительного положения с загряз</w:t>
      </w:r>
      <w:r w:rsidRPr="0061054A">
        <w:rPr>
          <w:b w:val="0"/>
          <w:bCs w:val="0"/>
          <w:color w:val="auto"/>
          <w:sz w:val="24"/>
          <w:szCs w:val="24"/>
        </w:rPr>
        <w:softHyphen/>
        <w:t>нением воды водных объектов является состояние сточных вод, сбрасываемых в вод</w:t>
      </w:r>
      <w:r w:rsidRPr="0061054A">
        <w:rPr>
          <w:b w:val="0"/>
          <w:bCs w:val="0"/>
          <w:color w:val="auto"/>
          <w:sz w:val="24"/>
          <w:szCs w:val="24"/>
        </w:rPr>
        <w:softHyphen/>
        <w:t>ные объекты, и их объемы. Практически все очистные сооружения канализации требуют реконст</w:t>
      </w:r>
      <w:r w:rsidRPr="0061054A">
        <w:rPr>
          <w:b w:val="0"/>
          <w:bCs w:val="0"/>
          <w:color w:val="auto"/>
          <w:sz w:val="24"/>
          <w:szCs w:val="24"/>
        </w:rPr>
        <w:softHyphen/>
        <w:t>рукции и устройства установок глубокой очистки сточных вод.</w:t>
      </w:r>
    </w:p>
    <w:p w:rsidR="007449DC" w:rsidRPr="0061054A" w:rsidRDefault="007449DC" w:rsidP="0061054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1054A">
        <w:rPr>
          <w:b w:val="0"/>
          <w:bCs w:val="0"/>
          <w:color w:val="auto"/>
          <w:sz w:val="24"/>
          <w:szCs w:val="24"/>
        </w:rPr>
        <w:t>В числе причин сброса недостаточно очищенных сточных вод – разработка и внедрение малоэффективных, не отвечающих современному уровню развития канали</w:t>
      </w:r>
      <w:r w:rsidRPr="0061054A">
        <w:rPr>
          <w:b w:val="0"/>
          <w:bCs w:val="0"/>
          <w:color w:val="auto"/>
          <w:sz w:val="24"/>
          <w:szCs w:val="24"/>
        </w:rPr>
        <w:softHyphen/>
        <w:t>зационных и очистных сооружений; слабый производственный контроль; неудовлетво</w:t>
      </w:r>
      <w:r w:rsidRPr="0061054A">
        <w:rPr>
          <w:b w:val="0"/>
          <w:bCs w:val="0"/>
          <w:color w:val="auto"/>
          <w:sz w:val="24"/>
          <w:szCs w:val="24"/>
        </w:rPr>
        <w:softHyphen/>
        <w:t>рительная эксплуатация морально и физически устаревших и не соответствующих по своей мощности объему сброса сточных вод очистных сооружений.</w:t>
      </w:r>
    </w:p>
    <w:p w:rsidR="007449DC" w:rsidRPr="0061054A" w:rsidRDefault="007449DC" w:rsidP="0061054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1054A">
        <w:rPr>
          <w:b w:val="0"/>
          <w:bCs w:val="0"/>
          <w:color w:val="auto"/>
          <w:sz w:val="24"/>
          <w:szCs w:val="24"/>
        </w:rPr>
        <w:t xml:space="preserve">В 2012г. рамках социально-гигиенического мониторинга в 9 постоянных створах прибрежных вод морей было исследовано по санитарно-химическим показателям 304 пробы, из них не соответствовало 26 проб или 8,5 % (в 2011г. – 11,4%), и по микробиологическим показателям – 506 проб, из них не соответствовало 150 пробы или 29,6% </w:t>
      </w:r>
      <w:proofErr w:type="gramStart"/>
      <w:r w:rsidRPr="0061054A">
        <w:rPr>
          <w:b w:val="0"/>
          <w:bCs w:val="0"/>
          <w:color w:val="auto"/>
          <w:sz w:val="24"/>
          <w:szCs w:val="24"/>
        </w:rPr>
        <w:t xml:space="preserve">( </w:t>
      </w:r>
      <w:proofErr w:type="gramEnd"/>
      <w:r w:rsidRPr="0061054A">
        <w:rPr>
          <w:b w:val="0"/>
          <w:bCs w:val="0"/>
          <w:color w:val="auto"/>
          <w:sz w:val="24"/>
          <w:szCs w:val="24"/>
        </w:rPr>
        <w:t>в 2011г. – 47,4%).</w:t>
      </w:r>
    </w:p>
    <w:p w:rsidR="007449DC" w:rsidRPr="0061054A" w:rsidRDefault="007449DC" w:rsidP="0061054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1054A">
        <w:rPr>
          <w:b w:val="0"/>
          <w:bCs w:val="0"/>
          <w:color w:val="auto"/>
          <w:sz w:val="24"/>
          <w:szCs w:val="24"/>
        </w:rPr>
        <w:t xml:space="preserve">Анализ проведенных лабораторных исследований показал, что качество морской воды в </w:t>
      </w:r>
      <w:smartTag w:uri="urn:schemas-microsoft-com:office:smarttags" w:element="metricconverter">
        <w:smartTagPr>
          <w:attr w:name="ProductID" w:val="2012 г"/>
        </w:smartTagPr>
        <w:r w:rsidRPr="0061054A">
          <w:rPr>
            <w:b w:val="0"/>
            <w:bCs w:val="0"/>
            <w:color w:val="auto"/>
            <w:sz w:val="24"/>
            <w:szCs w:val="24"/>
          </w:rPr>
          <w:t>2012 г</w:t>
        </w:r>
      </w:smartTag>
      <w:r w:rsidRPr="0061054A">
        <w:rPr>
          <w:b w:val="0"/>
          <w:bCs w:val="0"/>
          <w:color w:val="auto"/>
          <w:sz w:val="24"/>
          <w:szCs w:val="24"/>
        </w:rPr>
        <w:t xml:space="preserve">. по санитарно-химическим показателям в сравнении с 2011г. улучшилось на 2,9 %, по микробиологическим показателям – улучшилось на 17,8 %. </w:t>
      </w:r>
    </w:p>
    <w:p w:rsidR="00BE5B47" w:rsidRDefault="00BE5B47">
      <w:pPr>
        <w:widowControl/>
        <w:adjustRightInd/>
        <w:spacing w:after="200" w:line="276" w:lineRule="auto"/>
        <w:jc w:val="left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449DC" w:rsidRPr="0061054A" w:rsidRDefault="007449DC" w:rsidP="0061054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1054A">
        <w:rPr>
          <w:b w:val="0"/>
          <w:bCs w:val="0"/>
          <w:color w:val="auto"/>
          <w:sz w:val="24"/>
          <w:szCs w:val="24"/>
        </w:rPr>
        <w:lastRenderedPageBreak/>
        <w:t xml:space="preserve">Данные по </w:t>
      </w:r>
      <w:r w:rsidR="000E53C7">
        <w:rPr>
          <w:b w:val="0"/>
          <w:bCs w:val="0"/>
          <w:color w:val="auto"/>
          <w:sz w:val="24"/>
          <w:szCs w:val="24"/>
        </w:rPr>
        <w:t xml:space="preserve">пробам морской воды в </w:t>
      </w:r>
      <w:r w:rsidRPr="0061054A">
        <w:rPr>
          <w:b w:val="0"/>
          <w:bCs w:val="0"/>
          <w:color w:val="auto"/>
          <w:sz w:val="24"/>
          <w:szCs w:val="24"/>
        </w:rPr>
        <w:t>Каякентском район</w:t>
      </w:r>
      <w:r w:rsidR="000E53C7">
        <w:rPr>
          <w:b w:val="0"/>
          <w:bCs w:val="0"/>
          <w:color w:val="auto"/>
          <w:sz w:val="24"/>
          <w:szCs w:val="24"/>
        </w:rPr>
        <w:t>е</w:t>
      </w:r>
      <w:r w:rsidRPr="0061054A">
        <w:rPr>
          <w:b w:val="0"/>
          <w:bCs w:val="0"/>
          <w:color w:val="auto"/>
          <w:sz w:val="24"/>
          <w:szCs w:val="24"/>
        </w:rPr>
        <w:t xml:space="preserve"> предоставлены </w:t>
      </w:r>
      <w:r w:rsidR="000E53C7">
        <w:rPr>
          <w:b w:val="0"/>
          <w:bCs w:val="0"/>
          <w:color w:val="auto"/>
          <w:sz w:val="24"/>
          <w:szCs w:val="24"/>
        </w:rPr>
        <w:t xml:space="preserve">ниже </w:t>
      </w:r>
      <w:r w:rsidRPr="0061054A">
        <w:rPr>
          <w:b w:val="0"/>
          <w:bCs w:val="0"/>
          <w:color w:val="auto"/>
          <w:sz w:val="24"/>
          <w:szCs w:val="24"/>
        </w:rPr>
        <w:t>в таблице</w:t>
      </w:r>
      <w:r w:rsidR="00BE5B47">
        <w:rPr>
          <w:b w:val="0"/>
          <w:bCs w:val="0"/>
          <w:color w:val="auto"/>
          <w:sz w:val="24"/>
          <w:szCs w:val="24"/>
        </w:rPr>
        <w:t>:</w:t>
      </w:r>
    </w:p>
    <w:p w:rsidR="000109FD" w:rsidRPr="000109FD" w:rsidRDefault="000109FD" w:rsidP="000109FD">
      <w:pPr>
        <w:pStyle w:val="af4"/>
        <w:keepNext/>
        <w:rPr>
          <w:color w:val="auto"/>
          <w:sz w:val="20"/>
          <w:szCs w:val="20"/>
        </w:rPr>
      </w:pPr>
      <w:r w:rsidRPr="000109FD">
        <w:rPr>
          <w:color w:val="auto"/>
          <w:sz w:val="20"/>
          <w:szCs w:val="20"/>
        </w:rPr>
        <w:t xml:space="preserve">Таблица </w:t>
      </w:r>
      <w:r w:rsidR="009B1EAC" w:rsidRPr="000109FD">
        <w:rPr>
          <w:color w:val="auto"/>
          <w:sz w:val="20"/>
          <w:szCs w:val="20"/>
        </w:rPr>
        <w:fldChar w:fldCharType="begin"/>
      </w:r>
      <w:r w:rsidRPr="000109FD">
        <w:rPr>
          <w:color w:val="auto"/>
          <w:sz w:val="20"/>
          <w:szCs w:val="20"/>
        </w:rPr>
        <w:instrText xml:space="preserve"> SEQ Таблица \* ARABIC </w:instrText>
      </w:r>
      <w:r w:rsidR="009B1EAC" w:rsidRPr="000109FD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53</w:t>
      </w:r>
      <w:r w:rsidR="009B1EAC" w:rsidRPr="000109FD">
        <w:rPr>
          <w:color w:val="auto"/>
          <w:sz w:val="20"/>
          <w:szCs w:val="20"/>
        </w:rPr>
        <w:fldChar w:fldCharType="end"/>
      </w:r>
      <w:r w:rsidRPr="000109FD">
        <w:rPr>
          <w:color w:val="auto"/>
          <w:sz w:val="20"/>
          <w:szCs w:val="20"/>
        </w:rPr>
        <w:t xml:space="preserve"> </w:t>
      </w:r>
      <w:r w:rsidR="00B01D53">
        <w:rPr>
          <w:color w:val="auto"/>
          <w:sz w:val="20"/>
          <w:szCs w:val="20"/>
        </w:rPr>
        <w:t xml:space="preserve">– </w:t>
      </w:r>
      <w:r w:rsidRPr="000109FD">
        <w:rPr>
          <w:color w:val="auto"/>
          <w:sz w:val="20"/>
          <w:szCs w:val="20"/>
        </w:rPr>
        <w:t>Доля проб морской воды</w:t>
      </w:r>
      <w:r w:rsidR="000E53C7">
        <w:rPr>
          <w:color w:val="auto"/>
          <w:sz w:val="20"/>
          <w:szCs w:val="20"/>
        </w:rPr>
        <w:t xml:space="preserve"> в Каякентском районе</w:t>
      </w:r>
      <w:r w:rsidRPr="000109FD">
        <w:rPr>
          <w:color w:val="auto"/>
          <w:sz w:val="20"/>
          <w:szCs w:val="20"/>
        </w:rPr>
        <w:t>, не отвечающей гигиеническим нормативам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1110"/>
        <w:gridCol w:w="915"/>
        <w:gridCol w:w="915"/>
        <w:gridCol w:w="861"/>
        <w:gridCol w:w="861"/>
        <w:gridCol w:w="978"/>
        <w:gridCol w:w="1242"/>
        <w:gridCol w:w="915"/>
        <w:gridCol w:w="856"/>
      </w:tblGrid>
      <w:tr w:rsidR="007449DC" w:rsidRPr="00F71711" w:rsidTr="007449DC">
        <w:trPr>
          <w:cantSplit/>
          <w:trHeight w:val="32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Доля проб морской воды, не отвечающей гигиеническим нормативам, %</w:t>
            </w:r>
          </w:p>
        </w:tc>
      </w:tr>
      <w:tr w:rsidR="007449DC" w:rsidRPr="00F71711" w:rsidTr="000109FD">
        <w:trPr>
          <w:cantSplit/>
        </w:trPr>
        <w:tc>
          <w:tcPr>
            <w:tcW w:w="24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по санитарно-химическим</w:t>
            </w:r>
          </w:p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показателям</w:t>
            </w:r>
          </w:p>
        </w:tc>
        <w:tc>
          <w:tcPr>
            <w:tcW w:w="2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по микробиологическим</w:t>
            </w:r>
          </w:p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показателям</w:t>
            </w:r>
          </w:p>
        </w:tc>
      </w:tr>
      <w:tr w:rsidR="007449DC" w:rsidRPr="00F71711" w:rsidTr="000109FD">
        <w:trPr>
          <w:cantSplit/>
          <w:trHeight w:val="497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2008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2009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2010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2011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2012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2008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2009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2010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2011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</w:rPr>
            </w:pPr>
            <w:r w:rsidRPr="000109FD">
              <w:rPr>
                <w:b/>
              </w:rPr>
              <w:t>2012</w:t>
            </w:r>
          </w:p>
        </w:tc>
      </w:tr>
      <w:tr w:rsidR="007449DC" w:rsidRPr="00F71711" w:rsidTr="000109FD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109FD"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109FD">
              <w:t>17,2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109FD">
              <w:t>14,3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109FD"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109FD"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109FD"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109FD">
              <w:t>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109FD">
              <w:t>16,9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109FD">
              <w:t>17,5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C" w:rsidRPr="000109FD" w:rsidRDefault="007449DC" w:rsidP="000109FD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0109FD">
              <w:t>0,0</w:t>
            </w:r>
          </w:p>
        </w:tc>
      </w:tr>
    </w:tbl>
    <w:p w:rsidR="004D07EF" w:rsidRDefault="004D07EF" w:rsidP="000109F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7449DC" w:rsidRPr="000109FD" w:rsidRDefault="007449DC" w:rsidP="000109F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109FD">
        <w:rPr>
          <w:b w:val="0"/>
          <w:bCs w:val="0"/>
          <w:color w:val="auto"/>
          <w:sz w:val="24"/>
          <w:szCs w:val="24"/>
        </w:rPr>
        <w:t>Источниками загрязнения прибрежных вод морей по-прежнему остаются неэффективные канализационные сооружения, неочищенные ливневые стоки,  аварийные ситуации на судах и береговых объектах, сточные воды с не канализованных населенных пунктов и  оздоровительных  учреждений,  неудовлетворительные  по санитарно-техническому состоянию глубоководные выпуски. Очистке подвергаются только около 10 процентов сточных вод.</w:t>
      </w:r>
    </w:p>
    <w:p w:rsidR="007449DC" w:rsidRPr="000109FD" w:rsidRDefault="007449DC" w:rsidP="000109F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109FD">
        <w:rPr>
          <w:b w:val="0"/>
          <w:bCs w:val="0"/>
          <w:color w:val="auto"/>
          <w:sz w:val="24"/>
          <w:szCs w:val="24"/>
        </w:rPr>
        <w:t xml:space="preserve">Интенсивное загрязнение Каспийского моря продолжает оставаться актуальной экологической проблемой и является одной из причин сложившейся неблагоприятной санитарно – эпидемиологической обстановки на побережье. </w:t>
      </w:r>
    </w:p>
    <w:p w:rsidR="003D5474" w:rsidRPr="000109FD" w:rsidRDefault="003D5474" w:rsidP="000109F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bookmarkStart w:id="222" w:name="_Toc319411862"/>
      <w:r w:rsidRPr="000109FD">
        <w:rPr>
          <w:b w:val="0"/>
          <w:bCs w:val="0"/>
          <w:color w:val="auto"/>
          <w:sz w:val="24"/>
          <w:szCs w:val="24"/>
        </w:rPr>
        <w:t xml:space="preserve">В целом, по </w:t>
      </w:r>
      <w:proofErr w:type="spellStart"/>
      <w:r w:rsidRPr="000109FD">
        <w:rPr>
          <w:b w:val="0"/>
          <w:bCs w:val="0"/>
          <w:color w:val="auto"/>
          <w:sz w:val="24"/>
          <w:szCs w:val="24"/>
        </w:rPr>
        <w:t>Каякентскому</w:t>
      </w:r>
      <w:proofErr w:type="spellEnd"/>
      <w:r w:rsidRPr="000109FD">
        <w:rPr>
          <w:b w:val="0"/>
          <w:bCs w:val="0"/>
          <w:color w:val="auto"/>
          <w:sz w:val="24"/>
          <w:szCs w:val="24"/>
        </w:rPr>
        <w:t xml:space="preserve"> району наблюдалась положительная динамика </w:t>
      </w:r>
      <w:r w:rsidR="009F374B" w:rsidRPr="000109FD">
        <w:rPr>
          <w:b w:val="0"/>
          <w:bCs w:val="0"/>
          <w:color w:val="auto"/>
          <w:sz w:val="24"/>
          <w:szCs w:val="24"/>
        </w:rPr>
        <w:t>экологического</w:t>
      </w:r>
      <w:r w:rsidRPr="000109FD">
        <w:rPr>
          <w:b w:val="0"/>
          <w:bCs w:val="0"/>
          <w:color w:val="auto"/>
          <w:sz w:val="24"/>
          <w:szCs w:val="24"/>
        </w:rPr>
        <w:t xml:space="preserve"> состояния поверхностных и подземных вод.</w:t>
      </w:r>
    </w:p>
    <w:p w:rsidR="007F4032" w:rsidRPr="000109FD" w:rsidRDefault="007F4032" w:rsidP="000109F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0109FD">
        <w:rPr>
          <w:b w:val="0"/>
          <w:bCs w:val="0"/>
          <w:color w:val="auto"/>
          <w:sz w:val="24"/>
          <w:szCs w:val="24"/>
        </w:rPr>
        <w:t>Для стабилизации экологической обстановки на водных объектах республики необходимо в первую очередь осуществить:</w:t>
      </w:r>
    </w:p>
    <w:p w:rsidR="007F4032" w:rsidRPr="000109FD" w:rsidRDefault="007F4032" w:rsidP="009A050C">
      <w:pPr>
        <w:pStyle w:val="af4"/>
        <w:numPr>
          <w:ilvl w:val="0"/>
          <w:numId w:val="35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0109FD">
        <w:rPr>
          <w:b w:val="0"/>
          <w:bCs w:val="0"/>
          <w:color w:val="auto"/>
          <w:sz w:val="24"/>
          <w:szCs w:val="24"/>
        </w:rPr>
        <w:t>строительство, реконструкцию и расширение очистных сооружений водоснабжения;</w:t>
      </w:r>
    </w:p>
    <w:p w:rsidR="007F4032" w:rsidRPr="000109FD" w:rsidRDefault="007F4032" w:rsidP="009A050C">
      <w:pPr>
        <w:pStyle w:val="af4"/>
        <w:numPr>
          <w:ilvl w:val="0"/>
          <w:numId w:val="35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0109FD">
        <w:rPr>
          <w:b w:val="0"/>
          <w:bCs w:val="0"/>
          <w:color w:val="auto"/>
          <w:sz w:val="24"/>
          <w:szCs w:val="24"/>
        </w:rPr>
        <w:t>строительство  канализационных очистных сооружений;</w:t>
      </w:r>
    </w:p>
    <w:p w:rsidR="007F4032" w:rsidRPr="000109FD" w:rsidRDefault="007F4032" w:rsidP="009A050C">
      <w:pPr>
        <w:pStyle w:val="af4"/>
        <w:numPr>
          <w:ilvl w:val="0"/>
          <w:numId w:val="35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0109FD">
        <w:rPr>
          <w:b w:val="0"/>
          <w:bCs w:val="0"/>
          <w:color w:val="auto"/>
          <w:sz w:val="24"/>
          <w:szCs w:val="24"/>
        </w:rPr>
        <w:t>организацию систем сбора и очистки ливневых стоков;</w:t>
      </w:r>
    </w:p>
    <w:p w:rsidR="007F4032" w:rsidRPr="000109FD" w:rsidRDefault="007F4032" w:rsidP="009A050C">
      <w:pPr>
        <w:pStyle w:val="af4"/>
        <w:numPr>
          <w:ilvl w:val="0"/>
          <w:numId w:val="35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0109FD">
        <w:rPr>
          <w:b w:val="0"/>
          <w:bCs w:val="0"/>
          <w:color w:val="auto"/>
          <w:sz w:val="24"/>
          <w:szCs w:val="24"/>
        </w:rPr>
        <w:t>соблюдение нормативов санитарно-защитных зон объектов, расположенных вблизи водоемов.</w:t>
      </w:r>
    </w:p>
    <w:p w:rsidR="004D07EF" w:rsidRDefault="004D07EF" w:rsidP="006C50B2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</w:p>
    <w:p w:rsidR="00B61B5A" w:rsidRPr="00EA1425" w:rsidRDefault="00B61B5A" w:rsidP="00CB5B6C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EA1425">
        <w:rPr>
          <w:bCs w:val="0"/>
          <w:color w:val="auto"/>
          <w:sz w:val="24"/>
          <w:szCs w:val="24"/>
        </w:rPr>
        <w:t>Почвы</w:t>
      </w:r>
      <w:bookmarkEnd w:id="222"/>
    </w:p>
    <w:p w:rsidR="003D5474" w:rsidRPr="006C50B2" w:rsidRDefault="003D5474" w:rsidP="006C50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В 2012г., как и в предыдущие годы, актуальность гигиенических проблем, связанных с загрязнением почвы отходами производства и потребления, а также бытовыми отходами, продолжает оставаться в числе приоритетных.</w:t>
      </w:r>
    </w:p>
    <w:p w:rsidR="005F6C17" w:rsidRPr="006C50B2" w:rsidRDefault="005F6C17" w:rsidP="00BE5B47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lastRenderedPageBreak/>
        <w:t>Санитарное состояние населенных мест в Каякентском районе неудовлетворительное. Проблема переработки ТБО практически не решается. Имеются нарушения в плановой очистке территории от бытового мусора из-за отсутствия специализированных транспортных средств, отсутствия мойки и дезинфекции мусорных контейнеров. Проекты полигонов и технические регламенты их эксплуатации либо не разрабатывались, либо реализуются неполно. Все это в комплексе вызывает резкое ухудшение санитарного и технического состояния полигонов.</w:t>
      </w:r>
    </w:p>
    <w:p w:rsidR="00B61B5A" w:rsidRPr="006C50B2" w:rsidRDefault="00B61B5A" w:rsidP="006C50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Почвы являются основным накопителем токсичных веществ, содержащихся в промышленных и бытовых отходах, складируемых на поверхности, в выбросах предприятий и автотранспорта, сбросах сточных вод.</w:t>
      </w:r>
    </w:p>
    <w:p w:rsidR="00B61B5A" w:rsidRPr="006C50B2" w:rsidRDefault="00B61B5A" w:rsidP="006C50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Гигиенические требования к качеству почв устанавливаются с учетом их специфики, почвенно-климатических особенностей населенных мест, фонового содержания химических соединений и элементов.</w:t>
      </w:r>
    </w:p>
    <w:p w:rsidR="00B61B5A" w:rsidRPr="006C50B2" w:rsidRDefault="00B61B5A" w:rsidP="006C50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В почвах сельсовета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превышают предельно допустимые концентрации (уровни), установленные санитарными правилами и гигиеническими нормативами (</w:t>
      </w:r>
      <w:proofErr w:type="spellStart"/>
      <w:r w:rsidRPr="006C50B2">
        <w:rPr>
          <w:b w:val="0"/>
          <w:bCs w:val="0"/>
          <w:color w:val="auto"/>
          <w:sz w:val="24"/>
          <w:szCs w:val="24"/>
        </w:rPr>
        <w:t>СанПиН</w:t>
      </w:r>
      <w:proofErr w:type="spellEnd"/>
      <w:r w:rsidRPr="006C50B2">
        <w:rPr>
          <w:b w:val="0"/>
          <w:bCs w:val="0"/>
          <w:color w:val="auto"/>
          <w:sz w:val="24"/>
          <w:szCs w:val="24"/>
        </w:rPr>
        <w:t xml:space="preserve"> 2.1.7.1287-03).</w:t>
      </w:r>
    </w:p>
    <w:p w:rsidR="007F4032" w:rsidRPr="006C50B2" w:rsidRDefault="007F4032" w:rsidP="006C50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Для санитарного оздоровления территории следует улучшить работу по обращению с отходами производства и потребления, для чего  необходимо:</w:t>
      </w:r>
    </w:p>
    <w:p w:rsidR="007F4032" w:rsidRPr="006C50B2" w:rsidRDefault="007F4032" w:rsidP="009A050C">
      <w:pPr>
        <w:pStyle w:val="af4"/>
        <w:numPr>
          <w:ilvl w:val="0"/>
          <w:numId w:val="36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ликвидировать стихийные свалки;</w:t>
      </w:r>
    </w:p>
    <w:p w:rsidR="007F4032" w:rsidRPr="006C50B2" w:rsidRDefault="007F4032" w:rsidP="009A050C">
      <w:pPr>
        <w:pStyle w:val="af4"/>
        <w:numPr>
          <w:ilvl w:val="0"/>
          <w:numId w:val="36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оборудовать существующие свалки и полигон в соответствии с действующими нормами;</w:t>
      </w:r>
    </w:p>
    <w:p w:rsidR="00525619" w:rsidRPr="006C50B2" w:rsidRDefault="00525619" w:rsidP="00525619">
      <w:pPr>
        <w:pStyle w:val="af4"/>
        <w:numPr>
          <w:ilvl w:val="0"/>
          <w:numId w:val="36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транспортировка и обработка мусора на </w:t>
      </w:r>
      <w:r w:rsidRPr="006C50B2">
        <w:rPr>
          <w:b w:val="0"/>
          <w:bCs w:val="0"/>
          <w:color w:val="auto"/>
          <w:sz w:val="24"/>
          <w:szCs w:val="24"/>
        </w:rPr>
        <w:t>проект</w:t>
      </w:r>
      <w:r>
        <w:rPr>
          <w:b w:val="0"/>
          <w:bCs w:val="0"/>
          <w:color w:val="auto"/>
          <w:sz w:val="24"/>
          <w:szCs w:val="24"/>
        </w:rPr>
        <w:t>ируемый</w:t>
      </w:r>
      <w:r w:rsidRPr="006C50B2">
        <w:rPr>
          <w:b w:val="0"/>
          <w:bCs w:val="0"/>
          <w:color w:val="auto"/>
          <w:sz w:val="24"/>
          <w:szCs w:val="24"/>
        </w:rPr>
        <w:t xml:space="preserve"> мусороперерабатывающ</w:t>
      </w:r>
      <w:r>
        <w:rPr>
          <w:b w:val="0"/>
          <w:bCs w:val="0"/>
          <w:color w:val="auto"/>
          <w:sz w:val="24"/>
          <w:szCs w:val="24"/>
        </w:rPr>
        <w:t>ий</w:t>
      </w:r>
      <w:r w:rsidRPr="006C50B2">
        <w:rPr>
          <w:b w:val="0"/>
          <w:bCs w:val="0"/>
          <w:color w:val="auto"/>
          <w:sz w:val="24"/>
          <w:szCs w:val="24"/>
        </w:rPr>
        <w:t xml:space="preserve"> завод</w:t>
      </w:r>
      <w:r>
        <w:rPr>
          <w:b w:val="0"/>
          <w:bCs w:val="0"/>
          <w:color w:val="auto"/>
          <w:sz w:val="24"/>
          <w:szCs w:val="24"/>
        </w:rPr>
        <w:t xml:space="preserve"> в Каякентском сельсовете</w:t>
      </w:r>
      <w:r w:rsidRPr="006C50B2">
        <w:rPr>
          <w:b w:val="0"/>
          <w:bCs w:val="0"/>
          <w:color w:val="auto"/>
          <w:sz w:val="24"/>
          <w:szCs w:val="24"/>
        </w:rPr>
        <w:t>.</w:t>
      </w:r>
    </w:p>
    <w:p w:rsidR="007F4032" w:rsidRPr="006C50B2" w:rsidRDefault="007F4032" w:rsidP="006C50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Для улучшения общего состояния окружающей среды Каякентского района необходимо:</w:t>
      </w:r>
    </w:p>
    <w:p w:rsidR="007F4032" w:rsidRPr="006C50B2" w:rsidRDefault="007F4032" w:rsidP="009A050C">
      <w:pPr>
        <w:pStyle w:val="af4"/>
        <w:numPr>
          <w:ilvl w:val="0"/>
          <w:numId w:val="3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включить Каякентский район в региональную систему экологического мониторинга;</w:t>
      </w:r>
    </w:p>
    <w:p w:rsidR="007F4032" w:rsidRPr="006C50B2" w:rsidRDefault="007F4032" w:rsidP="009A050C">
      <w:pPr>
        <w:pStyle w:val="af4"/>
        <w:numPr>
          <w:ilvl w:val="0"/>
          <w:numId w:val="3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организовать работу по экологическому образованию и воспитанию населения.</w:t>
      </w:r>
    </w:p>
    <w:p w:rsidR="00BE5B47" w:rsidRDefault="00BE5B47">
      <w:pPr>
        <w:widowControl/>
        <w:adjustRightInd/>
        <w:spacing w:after="200" w:line="276" w:lineRule="auto"/>
        <w:jc w:val="left"/>
        <w:textAlignment w:val="auto"/>
        <w:rPr>
          <w:b/>
          <w:sz w:val="24"/>
          <w:szCs w:val="24"/>
        </w:rPr>
      </w:pPr>
      <w:bookmarkStart w:id="223" w:name="_Toc319411863"/>
      <w:r>
        <w:rPr>
          <w:bCs/>
          <w:sz w:val="24"/>
          <w:szCs w:val="24"/>
        </w:rPr>
        <w:br w:type="page"/>
      </w:r>
    </w:p>
    <w:p w:rsidR="00B61B5A" w:rsidRPr="00EA1425" w:rsidRDefault="00B61B5A" w:rsidP="00CB5B6C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EA1425">
        <w:rPr>
          <w:bCs w:val="0"/>
          <w:color w:val="auto"/>
          <w:sz w:val="24"/>
          <w:szCs w:val="24"/>
        </w:rPr>
        <w:lastRenderedPageBreak/>
        <w:t>Радиационная обстановка</w:t>
      </w:r>
      <w:bookmarkEnd w:id="223"/>
    </w:p>
    <w:p w:rsidR="00B61B5A" w:rsidRPr="006C50B2" w:rsidRDefault="00B61B5A" w:rsidP="006C50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Радиационная обстановка на территории республики Дагестан продолжает оставаться стабильной, но требующей дальнейшего контроля и изучения.</w:t>
      </w:r>
    </w:p>
    <w:p w:rsidR="00B61B5A" w:rsidRPr="006C50B2" w:rsidRDefault="00B61B5A" w:rsidP="006C50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На территории Республики проводится плановый мониторинг радиационной обстановки. Измерения проводятся в 210 точках. Радиационная обстановка на территории Дагестана без изменений и не превышает многолетних сложившихся значений, характерных для нее.</w:t>
      </w:r>
    </w:p>
    <w:p w:rsidR="00092728" w:rsidRPr="006C50B2" w:rsidRDefault="00092728" w:rsidP="006C50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Данные   о   плотности  радиоактивного  загрязнения  почвы  на территории  населенных  пунктов  принимаются на основании  данных  оперативного анализа  плотности загрязнения почвы, результатов    измерений  радиационного контроля почвы на техногенный радионуклид цезий-137.</w:t>
      </w:r>
    </w:p>
    <w:p w:rsidR="00092728" w:rsidRPr="006C50B2" w:rsidRDefault="00092728" w:rsidP="006C50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 xml:space="preserve">Число исследований проб почвы на содержание радионуклидов в </w:t>
      </w:r>
      <w:smartTag w:uri="urn:schemas-microsoft-com:office:smarttags" w:element="metricconverter">
        <w:smartTagPr>
          <w:attr w:name="ProductID" w:val="2012 г"/>
        </w:smartTagPr>
        <w:r w:rsidRPr="006C50B2">
          <w:rPr>
            <w:b w:val="0"/>
            <w:bCs w:val="0"/>
            <w:color w:val="auto"/>
            <w:sz w:val="24"/>
            <w:szCs w:val="24"/>
          </w:rPr>
          <w:t>2012 г</w:t>
        </w:r>
      </w:smartTag>
      <w:r w:rsidRPr="006C50B2">
        <w:rPr>
          <w:b w:val="0"/>
          <w:bCs w:val="0"/>
          <w:color w:val="auto"/>
          <w:sz w:val="24"/>
          <w:szCs w:val="24"/>
        </w:rPr>
        <w:t xml:space="preserve">. составило 386 против 462 –  в </w:t>
      </w:r>
      <w:smartTag w:uri="urn:schemas-microsoft-com:office:smarttags" w:element="metricconverter">
        <w:smartTagPr>
          <w:attr w:name="ProductID" w:val="2011 г"/>
        </w:smartTagPr>
        <w:r w:rsidRPr="006C50B2">
          <w:rPr>
            <w:b w:val="0"/>
            <w:bCs w:val="0"/>
            <w:color w:val="auto"/>
            <w:sz w:val="24"/>
            <w:szCs w:val="24"/>
          </w:rPr>
          <w:t>2011 г</w:t>
        </w:r>
      </w:smartTag>
      <w:r w:rsidRPr="006C50B2">
        <w:rPr>
          <w:b w:val="0"/>
          <w:bCs w:val="0"/>
          <w:color w:val="auto"/>
          <w:sz w:val="24"/>
          <w:szCs w:val="24"/>
        </w:rPr>
        <w:t>., уменьшилось на 16%, из них доля несоответствующих проб равно 0,5.</w:t>
      </w:r>
    </w:p>
    <w:p w:rsidR="00092728" w:rsidRPr="006C50B2" w:rsidRDefault="00092728" w:rsidP="006C50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Качество природных вод, используемых человеком, является одним из главных факторов его нормальной жизнедеятельности. В настоящее время сложилась двухуровневая система контроля питьевых вод: оперативная оценка суммарных показателей по альф</w:t>
      </w:r>
      <w:proofErr w:type="gramStart"/>
      <w:r w:rsidRPr="006C50B2">
        <w:rPr>
          <w:b w:val="0"/>
          <w:bCs w:val="0"/>
          <w:color w:val="auto"/>
          <w:sz w:val="24"/>
          <w:szCs w:val="24"/>
        </w:rPr>
        <w:t>а-</w:t>
      </w:r>
      <w:proofErr w:type="gramEnd"/>
      <w:r w:rsidRPr="006C50B2">
        <w:rPr>
          <w:b w:val="0"/>
          <w:bCs w:val="0"/>
          <w:color w:val="auto"/>
          <w:sz w:val="24"/>
          <w:szCs w:val="24"/>
        </w:rPr>
        <w:t xml:space="preserve"> и </w:t>
      </w:r>
      <w:proofErr w:type="spellStart"/>
      <w:r w:rsidRPr="006C50B2">
        <w:rPr>
          <w:b w:val="0"/>
          <w:bCs w:val="0"/>
          <w:color w:val="auto"/>
          <w:sz w:val="24"/>
          <w:szCs w:val="24"/>
        </w:rPr>
        <w:t>бета-излучению</w:t>
      </w:r>
      <w:proofErr w:type="spellEnd"/>
      <w:r w:rsidRPr="006C50B2">
        <w:rPr>
          <w:b w:val="0"/>
          <w:bCs w:val="0"/>
          <w:color w:val="auto"/>
          <w:sz w:val="24"/>
          <w:szCs w:val="24"/>
        </w:rPr>
        <w:t xml:space="preserve">, сопоставление с нормируемыми значениями и принятие решения о необходимости полного </w:t>
      </w:r>
      <w:proofErr w:type="spellStart"/>
      <w:r w:rsidRPr="006C50B2">
        <w:rPr>
          <w:b w:val="0"/>
          <w:bCs w:val="0"/>
          <w:color w:val="auto"/>
          <w:sz w:val="24"/>
          <w:szCs w:val="24"/>
        </w:rPr>
        <w:t>радионуклидного</w:t>
      </w:r>
      <w:proofErr w:type="spellEnd"/>
      <w:r w:rsidRPr="006C50B2">
        <w:rPr>
          <w:b w:val="0"/>
          <w:bCs w:val="0"/>
          <w:color w:val="auto"/>
          <w:sz w:val="24"/>
          <w:szCs w:val="24"/>
        </w:rPr>
        <w:t xml:space="preserve"> анализа в случае превышения по суммарной альфа-бета активности.  Объем и анализ выполненных исследований содержания природных и техногенных радионуклидов в пробах воды хозяйственно-питьевого водоснабжения и воды открытых водоемов показывает, что превышения уровней вмешательства по содержанию техногенных радионуклидов в пробах не обнаружено.</w:t>
      </w:r>
    </w:p>
    <w:p w:rsidR="00092728" w:rsidRPr="006C50B2" w:rsidRDefault="00092728" w:rsidP="006C50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6C50B2">
          <w:rPr>
            <w:b w:val="0"/>
            <w:bCs w:val="0"/>
            <w:color w:val="auto"/>
            <w:sz w:val="24"/>
            <w:szCs w:val="24"/>
          </w:rPr>
          <w:t>2012 г</w:t>
        </w:r>
      </w:smartTag>
      <w:r w:rsidRPr="006C50B2">
        <w:rPr>
          <w:b w:val="0"/>
          <w:bCs w:val="0"/>
          <w:color w:val="auto"/>
          <w:sz w:val="24"/>
          <w:szCs w:val="24"/>
        </w:rPr>
        <w:t xml:space="preserve">. ФБУЗ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6C50B2">
        <w:rPr>
          <w:b w:val="0"/>
          <w:bCs w:val="0"/>
          <w:color w:val="auto"/>
          <w:sz w:val="24"/>
          <w:szCs w:val="24"/>
        </w:rPr>
        <w:t>Центр гигиены  и  эпидемиологии  в  Республике Дагестан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6C50B2">
        <w:rPr>
          <w:b w:val="0"/>
          <w:bCs w:val="0"/>
          <w:color w:val="auto"/>
          <w:sz w:val="24"/>
          <w:szCs w:val="24"/>
        </w:rPr>
        <w:t xml:space="preserve"> по районам и городам по плану СГМ было обследовано 82 контрольные точки источников питьевого водоснабжения и 28 контрольных точек открытых водоемов по показателям суммарной альф</w:t>
      </w:r>
      <w:proofErr w:type="gramStart"/>
      <w:r w:rsidRPr="006C50B2">
        <w:rPr>
          <w:b w:val="0"/>
          <w:bCs w:val="0"/>
          <w:color w:val="auto"/>
          <w:sz w:val="24"/>
          <w:szCs w:val="24"/>
        </w:rPr>
        <w:t>а-</w:t>
      </w:r>
      <w:proofErr w:type="gramEnd"/>
      <w:r w:rsidRPr="006C50B2">
        <w:rPr>
          <w:b w:val="0"/>
          <w:bCs w:val="0"/>
          <w:color w:val="auto"/>
          <w:sz w:val="24"/>
          <w:szCs w:val="24"/>
        </w:rPr>
        <w:t xml:space="preserve"> и бета- активности.</w:t>
      </w:r>
    </w:p>
    <w:p w:rsidR="00092728" w:rsidRPr="006C50B2" w:rsidRDefault="00092728" w:rsidP="006C50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 xml:space="preserve">Всего в республике под контролем 1363 источников централизованного водоснабжения и 1398 источников нецентрализованного водоснабжения. В </w:t>
      </w:r>
      <w:smartTag w:uri="urn:schemas-microsoft-com:office:smarttags" w:element="metricconverter">
        <w:smartTagPr>
          <w:attr w:name="ProductID" w:val="2012 г"/>
        </w:smartTagPr>
        <w:r w:rsidRPr="006C50B2">
          <w:rPr>
            <w:b w:val="0"/>
            <w:bCs w:val="0"/>
            <w:color w:val="auto"/>
            <w:sz w:val="24"/>
            <w:szCs w:val="24"/>
          </w:rPr>
          <w:t>2012 г</w:t>
        </w:r>
      </w:smartTag>
      <w:r w:rsidRPr="006C50B2">
        <w:rPr>
          <w:b w:val="0"/>
          <w:bCs w:val="0"/>
          <w:color w:val="auto"/>
          <w:sz w:val="24"/>
          <w:szCs w:val="24"/>
        </w:rPr>
        <w:t xml:space="preserve"> проведено 1100 исследований питьевой воды из 94 источников централизованного водоснабжения (6,9%) и 96 исследований из 8 (0,6%)  источников нецентрализованного  водоснабжения </w:t>
      </w:r>
    </w:p>
    <w:p w:rsidR="00B61B5A" w:rsidRPr="006C50B2" w:rsidRDefault="00092728" w:rsidP="006C50B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C50B2">
        <w:rPr>
          <w:b w:val="0"/>
          <w:bCs w:val="0"/>
          <w:color w:val="auto"/>
          <w:sz w:val="24"/>
          <w:szCs w:val="24"/>
        </w:rPr>
        <w:t>П</w:t>
      </w:r>
      <w:r w:rsidR="00B61B5A" w:rsidRPr="006C50B2">
        <w:rPr>
          <w:b w:val="0"/>
          <w:bCs w:val="0"/>
          <w:color w:val="auto"/>
          <w:sz w:val="24"/>
          <w:szCs w:val="24"/>
        </w:rPr>
        <w:t>оказателей, превышающих предельно допустимые уровни по гамма-излучению, не зарегистрировано.</w:t>
      </w:r>
    </w:p>
    <w:p w:rsidR="004D07EF" w:rsidRDefault="004D07EF" w:rsidP="002613D6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</w:p>
    <w:p w:rsidR="00B61B5A" w:rsidRPr="002613D6" w:rsidRDefault="002613D6" w:rsidP="00CB5B6C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2613D6">
        <w:rPr>
          <w:bCs w:val="0"/>
          <w:color w:val="auto"/>
          <w:sz w:val="24"/>
          <w:szCs w:val="24"/>
        </w:rPr>
        <w:t>Проектные предложения</w:t>
      </w:r>
    </w:p>
    <w:p w:rsidR="00B61B5A" w:rsidRPr="002613D6" w:rsidRDefault="00B61B5A" w:rsidP="002613D6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613D6">
        <w:rPr>
          <w:b w:val="0"/>
          <w:bCs w:val="0"/>
          <w:color w:val="auto"/>
          <w:sz w:val="24"/>
          <w:szCs w:val="24"/>
        </w:rPr>
        <w:t>Проектные решения генерального плана направлены на обеспечение экологической безопасности, создание благоприятной среды жизнедеятельности человека при устойчивом социально-экономическом развитии сельсовета.</w:t>
      </w:r>
    </w:p>
    <w:p w:rsidR="00B61B5A" w:rsidRPr="002613D6" w:rsidRDefault="00B61B5A" w:rsidP="002613D6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613D6">
        <w:rPr>
          <w:b w:val="0"/>
          <w:bCs w:val="0"/>
          <w:color w:val="auto"/>
          <w:sz w:val="24"/>
          <w:szCs w:val="24"/>
        </w:rPr>
        <w:t xml:space="preserve">В целях изменения экологической ситуации в лучшую сторону </w:t>
      </w:r>
      <w:r w:rsidRPr="0036666C">
        <w:rPr>
          <w:bCs w:val="0"/>
          <w:color w:val="auto"/>
          <w:sz w:val="24"/>
          <w:szCs w:val="24"/>
        </w:rPr>
        <w:t>генеральным планом предлагается</w:t>
      </w:r>
      <w:r w:rsidRPr="002613D6">
        <w:rPr>
          <w:b w:val="0"/>
          <w:bCs w:val="0"/>
          <w:color w:val="auto"/>
          <w:sz w:val="24"/>
          <w:szCs w:val="24"/>
        </w:rPr>
        <w:t xml:space="preserve"> осуществить ряд первоочередных природоохранных мероприятий:</w:t>
      </w:r>
    </w:p>
    <w:p w:rsidR="00B61B5A" w:rsidRPr="002613D6" w:rsidRDefault="00B61B5A" w:rsidP="009A050C">
      <w:pPr>
        <w:pStyle w:val="af4"/>
        <w:numPr>
          <w:ilvl w:val="0"/>
          <w:numId w:val="38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2613D6">
        <w:rPr>
          <w:b w:val="0"/>
          <w:bCs w:val="0"/>
          <w:color w:val="auto"/>
          <w:sz w:val="24"/>
          <w:szCs w:val="24"/>
        </w:rPr>
        <w:t>организация очистки сточных вод;</w:t>
      </w:r>
    </w:p>
    <w:p w:rsidR="00B61B5A" w:rsidRPr="002613D6" w:rsidRDefault="00B61B5A" w:rsidP="009A050C">
      <w:pPr>
        <w:pStyle w:val="af4"/>
        <w:numPr>
          <w:ilvl w:val="0"/>
          <w:numId w:val="38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2613D6">
        <w:rPr>
          <w:b w:val="0"/>
          <w:bCs w:val="0"/>
          <w:color w:val="auto"/>
          <w:sz w:val="24"/>
          <w:szCs w:val="24"/>
        </w:rPr>
        <w:t>выявление и ликвидация всех несанкционированных свалок с последующей рекультивацией земель;</w:t>
      </w:r>
    </w:p>
    <w:p w:rsidR="00B61B5A" w:rsidRPr="002613D6" w:rsidRDefault="00B61B5A" w:rsidP="009A050C">
      <w:pPr>
        <w:pStyle w:val="af4"/>
        <w:numPr>
          <w:ilvl w:val="0"/>
          <w:numId w:val="38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2613D6">
        <w:rPr>
          <w:b w:val="0"/>
          <w:bCs w:val="0"/>
          <w:color w:val="auto"/>
          <w:sz w:val="24"/>
          <w:szCs w:val="24"/>
        </w:rPr>
        <w:t>разработка схемы обращения с отходами;</w:t>
      </w:r>
    </w:p>
    <w:p w:rsidR="00B61B5A" w:rsidRPr="002613D6" w:rsidRDefault="00B61B5A" w:rsidP="009A050C">
      <w:pPr>
        <w:pStyle w:val="af4"/>
        <w:numPr>
          <w:ilvl w:val="0"/>
          <w:numId w:val="38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2613D6">
        <w:rPr>
          <w:b w:val="0"/>
          <w:bCs w:val="0"/>
          <w:color w:val="auto"/>
          <w:sz w:val="24"/>
          <w:szCs w:val="24"/>
        </w:rPr>
        <w:t>улучшение качества дорожных покрытий;</w:t>
      </w:r>
    </w:p>
    <w:p w:rsidR="00B61B5A" w:rsidRPr="002613D6" w:rsidRDefault="00B61B5A" w:rsidP="009A050C">
      <w:pPr>
        <w:pStyle w:val="af4"/>
        <w:numPr>
          <w:ilvl w:val="0"/>
          <w:numId w:val="38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2613D6">
        <w:rPr>
          <w:b w:val="0"/>
          <w:bCs w:val="0"/>
          <w:color w:val="auto"/>
          <w:sz w:val="24"/>
          <w:szCs w:val="24"/>
        </w:rPr>
        <w:t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воздействия на окружающую среду.</w:t>
      </w:r>
    </w:p>
    <w:p w:rsidR="001C0272" w:rsidRDefault="001C0272" w:rsidP="00BF2ED0">
      <w:pPr>
        <w:pStyle w:val="2"/>
        <w:numPr>
          <w:ilvl w:val="1"/>
          <w:numId w:val="12"/>
        </w:numPr>
        <w:suppressAutoHyphens/>
        <w:spacing w:before="480" w:after="36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24" w:name="_Toc377709711"/>
      <w:r w:rsidRPr="00AF03AF">
        <w:rPr>
          <w:rFonts w:ascii="Times New Roman" w:hAnsi="Times New Roman" w:cs="Times New Roman"/>
          <w:i w:val="0"/>
          <w:sz w:val="30"/>
          <w:szCs w:val="30"/>
        </w:rPr>
        <w:t>Зоны с особыми условиями использования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территорий</w:t>
      </w:r>
      <w:bookmarkEnd w:id="219"/>
      <w:bookmarkEnd w:id="224"/>
    </w:p>
    <w:p w:rsidR="001C0272" w:rsidRDefault="00C324DD" w:rsidP="00B860DA">
      <w:pPr>
        <w:pStyle w:val="3"/>
        <w:keepLines w:val="0"/>
        <w:numPr>
          <w:ilvl w:val="2"/>
          <w:numId w:val="12"/>
        </w:numPr>
        <w:suppressAutoHyphens/>
        <w:spacing w:before="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bookmarkStart w:id="225" w:name="_Toc377709712"/>
      <w:r w:rsidR="001C0272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Зоны особо охраняемых природных территорий</w:t>
      </w:r>
      <w:bookmarkEnd w:id="225"/>
      <w:r w:rsidR="001C0272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</w:p>
    <w:p w:rsidR="001C0272" w:rsidRPr="009D7B4E" w:rsidRDefault="001C0272" w:rsidP="009D7B4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9D7B4E">
        <w:rPr>
          <w:b w:val="0"/>
          <w:bCs w:val="0"/>
          <w:color w:val="auto"/>
          <w:sz w:val="24"/>
          <w:szCs w:val="24"/>
        </w:rPr>
        <w:t xml:space="preserve">В муниципальном образовании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B01D53">
        <w:rPr>
          <w:b w:val="0"/>
          <w:bCs w:val="0"/>
          <w:color w:val="auto"/>
          <w:sz w:val="24"/>
          <w:szCs w:val="24"/>
        </w:rPr>
        <w:t>с</w:t>
      </w:r>
      <w:r w:rsidR="00EB1BAC" w:rsidRPr="009D7B4E">
        <w:rPr>
          <w:b w:val="0"/>
          <w:bCs w:val="0"/>
          <w:color w:val="auto"/>
          <w:sz w:val="24"/>
          <w:szCs w:val="24"/>
        </w:rPr>
        <w:t>ельсовет</w:t>
      </w:r>
      <w:r w:rsidRPr="009D7B4E">
        <w:rPr>
          <w:b w:val="0"/>
          <w:bCs w:val="0"/>
          <w:color w:val="auto"/>
          <w:sz w:val="24"/>
          <w:szCs w:val="24"/>
        </w:rPr>
        <w:t xml:space="preserve"> </w:t>
      </w:r>
      <w:r w:rsidR="00EB1BAC" w:rsidRPr="009D7B4E">
        <w:rPr>
          <w:b w:val="0"/>
          <w:bCs w:val="0"/>
          <w:color w:val="auto"/>
          <w:sz w:val="24"/>
          <w:szCs w:val="24"/>
        </w:rPr>
        <w:t>Новокаякентский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9D7B4E">
        <w:rPr>
          <w:b w:val="0"/>
          <w:bCs w:val="0"/>
          <w:color w:val="auto"/>
          <w:sz w:val="24"/>
          <w:szCs w:val="24"/>
        </w:rPr>
        <w:t xml:space="preserve"> к особо охраняемым природным территориям республиканского значения относится </w:t>
      </w:r>
      <w:r w:rsidR="0024189B" w:rsidRPr="009D7B4E">
        <w:rPr>
          <w:b w:val="0"/>
          <w:bCs w:val="0"/>
          <w:color w:val="auto"/>
          <w:sz w:val="24"/>
          <w:szCs w:val="24"/>
        </w:rPr>
        <w:t>реликтовый лес</w:t>
      </w:r>
      <w:r w:rsidR="000C7AEF">
        <w:rPr>
          <w:b w:val="0"/>
          <w:bCs w:val="0"/>
          <w:color w:val="auto"/>
          <w:sz w:val="24"/>
          <w:szCs w:val="24"/>
        </w:rPr>
        <w:t xml:space="preserve"> и</w:t>
      </w:r>
      <w:r w:rsidR="00EA110F" w:rsidRPr="009D7B4E">
        <w:rPr>
          <w:b w:val="0"/>
          <w:bCs w:val="0"/>
          <w:color w:val="auto"/>
          <w:sz w:val="24"/>
          <w:szCs w:val="24"/>
        </w:rPr>
        <w:t xml:space="preserve"> </w:t>
      </w:r>
      <w:r w:rsidR="00EA110F" w:rsidRPr="000C7AEF">
        <w:rPr>
          <w:b w:val="0"/>
          <w:bCs w:val="0"/>
          <w:color w:val="auto"/>
          <w:sz w:val="24"/>
          <w:szCs w:val="24"/>
        </w:rPr>
        <w:t xml:space="preserve">серные источники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="00EA110F" w:rsidRPr="000C7AEF">
        <w:rPr>
          <w:b w:val="0"/>
          <w:bCs w:val="0"/>
          <w:color w:val="auto"/>
          <w:sz w:val="24"/>
          <w:szCs w:val="24"/>
        </w:rPr>
        <w:t>Исси-Сув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="000C7AEF" w:rsidRPr="000C7AEF">
        <w:rPr>
          <w:b w:val="0"/>
          <w:bCs w:val="0"/>
          <w:color w:val="auto"/>
          <w:sz w:val="24"/>
          <w:szCs w:val="24"/>
        </w:rPr>
        <w:t>.</w:t>
      </w:r>
    </w:p>
    <w:p w:rsidR="001C0272" w:rsidRPr="001650D5" w:rsidRDefault="001C0272" w:rsidP="001C0272">
      <w:pPr>
        <w:pStyle w:val="afa"/>
        <w:keepNext/>
        <w:suppressAutoHyphens/>
        <w:spacing w:after="0" w:line="240" w:lineRule="auto"/>
        <w:ind w:left="0"/>
        <w:rPr>
          <w:rFonts w:ascii="Arial Narrow" w:hAnsi="Arial Narrow" w:cs="Arial"/>
          <w:b/>
          <w:bCs/>
        </w:rPr>
      </w:pPr>
      <w:r w:rsidRPr="001650D5">
        <w:rPr>
          <w:b/>
        </w:rPr>
        <w:t xml:space="preserve">Таблица </w:t>
      </w:r>
      <w:r w:rsidR="009B1EAC" w:rsidRPr="001650D5">
        <w:rPr>
          <w:b/>
        </w:rPr>
        <w:fldChar w:fldCharType="begin"/>
      </w:r>
      <w:r w:rsidRPr="001650D5">
        <w:rPr>
          <w:b/>
        </w:rPr>
        <w:instrText xml:space="preserve"> SEQ Таблица \* ARABIC </w:instrText>
      </w:r>
      <w:r w:rsidR="009B1EAC" w:rsidRPr="001650D5">
        <w:rPr>
          <w:b/>
        </w:rPr>
        <w:fldChar w:fldCharType="separate"/>
      </w:r>
      <w:r w:rsidR="00983E2C">
        <w:rPr>
          <w:b/>
          <w:noProof/>
        </w:rPr>
        <w:t>54</w:t>
      </w:r>
      <w:r w:rsidR="009B1EAC" w:rsidRPr="001650D5">
        <w:rPr>
          <w:b/>
        </w:rPr>
        <w:fldChar w:fldCharType="end"/>
      </w:r>
      <w:r w:rsidRPr="001650D5">
        <w:rPr>
          <w:b/>
        </w:rPr>
        <w:t>-</w:t>
      </w:r>
      <w:r w:rsidRPr="001650D5">
        <w:rPr>
          <w:rFonts w:ascii="Arial Narrow" w:hAnsi="Arial Narrow" w:cs="Arial"/>
          <w:b/>
          <w:bCs/>
        </w:rPr>
        <w:t xml:space="preserve"> </w:t>
      </w:r>
      <w:r w:rsidRPr="001650D5">
        <w:rPr>
          <w:b/>
          <w:bCs/>
        </w:rPr>
        <w:t xml:space="preserve">Перечень </w:t>
      </w:r>
      <w:r>
        <w:rPr>
          <w:b/>
          <w:bCs/>
        </w:rPr>
        <w:t>о</w:t>
      </w:r>
      <w:r w:rsidRPr="001650D5">
        <w:rPr>
          <w:b/>
          <w:bCs/>
        </w:rPr>
        <w:t xml:space="preserve">собо </w:t>
      </w:r>
      <w:r>
        <w:rPr>
          <w:b/>
          <w:bCs/>
        </w:rPr>
        <w:t>о</w:t>
      </w:r>
      <w:r w:rsidRPr="001650D5">
        <w:rPr>
          <w:b/>
          <w:bCs/>
        </w:rPr>
        <w:t xml:space="preserve">храняемых </w:t>
      </w:r>
      <w:r>
        <w:rPr>
          <w:b/>
          <w:bCs/>
        </w:rPr>
        <w:t>п</w:t>
      </w:r>
      <w:r w:rsidRPr="001650D5">
        <w:rPr>
          <w:b/>
          <w:bCs/>
        </w:rPr>
        <w:t xml:space="preserve">риродных </w:t>
      </w:r>
      <w:r>
        <w:rPr>
          <w:b/>
          <w:bCs/>
        </w:rPr>
        <w:t>т</w:t>
      </w:r>
      <w:r w:rsidRPr="001650D5">
        <w:rPr>
          <w:b/>
          <w:bCs/>
        </w:rPr>
        <w:t>ерриторий</w:t>
      </w:r>
      <w:r w:rsidRPr="001650D5">
        <w:rPr>
          <w:rFonts w:ascii="Arial Narrow" w:hAnsi="Arial Narrow" w:cs="Arial"/>
          <w:b/>
          <w:bCs/>
        </w:rPr>
        <w:t xml:space="preserve"> </w:t>
      </w:r>
      <w:proofErr w:type="gramStart"/>
      <w:r w:rsidRPr="001650D5">
        <w:rPr>
          <w:b/>
          <w:bCs/>
        </w:rPr>
        <w:t>г</w:t>
      </w:r>
      <w:proofErr w:type="gramEnd"/>
      <w:r w:rsidRPr="001650D5">
        <w:rPr>
          <w:b/>
          <w:bCs/>
        </w:rPr>
        <w:t>.</w:t>
      </w:r>
      <w:r w:rsidR="00C324DD">
        <w:rPr>
          <w:b/>
          <w:bCs/>
        </w:rPr>
        <w:t xml:space="preserve"> </w:t>
      </w:r>
      <w:r w:rsidR="00EB1BAC">
        <w:rPr>
          <w:b/>
          <w:bCs/>
        </w:rPr>
        <w:t>Новокаякентский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2978"/>
        <w:gridCol w:w="3118"/>
        <w:gridCol w:w="2659"/>
      </w:tblGrid>
      <w:tr w:rsidR="009702CC" w:rsidRPr="001650D5" w:rsidTr="001F239F">
        <w:trPr>
          <w:trHeight w:val="227"/>
        </w:trPr>
        <w:tc>
          <w:tcPr>
            <w:tcW w:w="426" w:type="pct"/>
            <w:vAlign w:val="center"/>
          </w:tcPr>
          <w:p w:rsidR="009702CC" w:rsidRPr="001650D5" w:rsidRDefault="009702CC" w:rsidP="009702CC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1650D5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1650D5">
              <w:rPr>
                <w:b/>
              </w:rPr>
              <w:t>п</w:t>
            </w:r>
            <w:proofErr w:type="spellEnd"/>
            <w:proofErr w:type="gramEnd"/>
            <w:r w:rsidRPr="001650D5">
              <w:rPr>
                <w:b/>
              </w:rPr>
              <w:t>/</w:t>
            </w:r>
            <w:proofErr w:type="spellStart"/>
            <w:r w:rsidRPr="001650D5">
              <w:rPr>
                <w:b/>
              </w:rPr>
              <w:t>п</w:t>
            </w:r>
            <w:proofErr w:type="spellEnd"/>
          </w:p>
        </w:tc>
        <w:tc>
          <w:tcPr>
            <w:tcW w:w="1556" w:type="pct"/>
            <w:vAlign w:val="center"/>
          </w:tcPr>
          <w:p w:rsidR="009702CC" w:rsidRPr="001650D5" w:rsidRDefault="009702CC" w:rsidP="00F23254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1650D5">
              <w:rPr>
                <w:b/>
              </w:rPr>
              <w:t>Название</w:t>
            </w:r>
          </w:p>
        </w:tc>
        <w:tc>
          <w:tcPr>
            <w:tcW w:w="1629" w:type="pct"/>
            <w:vAlign w:val="center"/>
          </w:tcPr>
          <w:p w:rsidR="009702CC" w:rsidRPr="001650D5" w:rsidRDefault="009702CC" w:rsidP="00F23254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Местоположение</w:t>
            </w:r>
          </w:p>
        </w:tc>
        <w:tc>
          <w:tcPr>
            <w:tcW w:w="1389" w:type="pct"/>
            <w:vAlign w:val="center"/>
          </w:tcPr>
          <w:p w:rsidR="009702CC" w:rsidRPr="001650D5" w:rsidRDefault="009702CC" w:rsidP="00F23254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1650D5">
              <w:rPr>
                <w:b/>
              </w:rPr>
              <w:t>Статус</w:t>
            </w:r>
          </w:p>
        </w:tc>
      </w:tr>
      <w:tr w:rsidR="009702CC" w:rsidRPr="001650D5" w:rsidTr="001F239F">
        <w:trPr>
          <w:trHeight w:val="227"/>
        </w:trPr>
        <w:tc>
          <w:tcPr>
            <w:tcW w:w="426" w:type="pct"/>
            <w:vAlign w:val="center"/>
          </w:tcPr>
          <w:p w:rsidR="009702CC" w:rsidRPr="001650D5" w:rsidRDefault="009702CC" w:rsidP="00F23254">
            <w:pPr>
              <w:suppressAutoHyphens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556" w:type="pct"/>
            <w:vAlign w:val="center"/>
          </w:tcPr>
          <w:p w:rsidR="009702CC" w:rsidRPr="001650D5" w:rsidRDefault="009702CC" w:rsidP="00F23254">
            <w:pPr>
              <w:suppressAutoHyphens/>
              <w:snapToGrid w:val="0"/>
              <w:spacing w:line="240" w:lineRule="auto"/>
              <w:jc w:val="center"/>
            </w:pPr>
            <w:r>
              <w:t>Реликтовый лес</w:t>
            </w:r>
          </w:p>
        </w:tc>
        <w:tc>
          <w:tcPr>
            <w:tcW w:w="1629" w:type="pct"/>
            <w:vAlign w:val="center"/>
          </w:tcPr>
          <w:p w:rsidR="009702CC" w:rsidRPr="001650D5" w:rsidRDefault="009702CC" w:rsidP="00F23254">
            <w:pPr>
              <w:suppressAutoHyphens/>
              <w:snapToGrid w:val="0"/>
              <w:spacing w:line="240" w:lineRule="auto"/>
              <w:jc w:val="center"/>
            </w:pPr>
            <w:r>
              <w:t xml:space="preserve">северо-запад </w:t>
            </w:r>
            <w:proofErr w:type="gramStart"/>
            <w:r>
              <w:t>от</w:t>
            </w:r>
            <w:proofErr w:type="gramEnd"/>
            <w:r>
              <w:t xml:space="preserve"> с. Новокаякент</w:t>
            </w:r>
          </w:p>
        </w:tc>
        <w:tc>
          <w:tcPr>
            <w:tcW w:w="1389" w:type="pct"/>
            <w:vAlign w:val="center"/>
          </w:tcPr>
          <w:p w:rsidR="009702CC" w:rsidRPr="00C104E2" w:rsidRDefault="009702CC" w:rsidP="00F23254">
            <w:pPr>
              <w:suppressAutoHyphens/>
              <w:snapToGrid w:val="0"/>
              <w:spacing w:line="240" w:lineRule="auto"/>
              <w:jc w:val="center"/>
            </w:pPr>
            <w:r>
              <w:t>Республиканского значения</w:t>
            </w:r>
          </w:p>
        </w:tc>
      </w:tr>
      <w:tr w:rsidR="009702CC" w:rsidRPr="001650D5" w:rsidTr="001F239F">
        <w:trPr>
          <w:trHeight w:val="227"/>
        </w:trPr>
        <w:tc>
          <w:tcPr>
            <w:tcW w:w="426" w:type="pct"/>
            <w:vAlign w:val="center"/>
          </w:tcPr>
          <w:p w:rsidR="009702CC" w:rsidRDefault="009702CC" w:rsidP="00F23254">
            <w:pPr>
              <w:suppressAutoHyphens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556" w:type="pct"/>
            <w:vAlign w:val="center"/>
          </w:tcPr>
          <w:p w:rsidR="009702CC" w:rsidRDefault="009702CC" w:rsidP="00F23254">
            <w:pPr>
              <w:suppressAutoHyphens/>
              <w:snapToGrid w:val="0"/>
              <w:spacing w:line="240" w:lineRule="auto"/>
              <w:jc w:val="center"/>
            </w:pPr>
            <w:r w:rsidRPr="000C7AEF">
              <w:t xml:space="preserve">серные источники </w:t>
            </w:r>
            <w:r w:rsidR="00CC4FF6">
              <w:t>«</w:t>
            </w:r>
            <w:proofErr w:type="spellStart"/>
            <w:r w:rsidRPr="000C7AEF">
              <w:t>Исси-Сув</w:t>
            </w:r>
            <w:proofErr w:type="spellEnd"/>
            <w:r w:rsidR="00CC4FF6">
              <w:t>»</w:t>
            </w:r>
          </w:p>
        </w:tc>
        <w:tc>
          <w:tcPr>
            <w:tcW w:w="1629" w:type="pct"/>
            <w:vAlign w:val="center"/>
          </w:tcPr>
          <w:p w:rsidR="009702CC" w:rsidRDefault="009702CC" w:rsidP="00F23254">
            <w:pPr>
              <w:suppressAutoHyphens/>
              <w:snapToGrid w:val="0"/>
              <w:spacing w:line="240" w:lineRule="auto"/>
              <w:jc w:val="center"/>
            </w:pPr>
            <w:r>
              <w:t xml:space="preserve">юго-восток </w:t>
            </w:r>
            <w:proofErr w:type="gramStart"/>
            <w:r>
              <w:t>от</w:t>
            </w:r>
            <w:proofErr w:type="gramEnd"/>
            <w:r>
              <w:t xml:space="preserve"> с. Новокаякент</w:t>
            </w:r>
          </w:p>
        </w:tc>
        <w:tc>
          <w:tcPr>
            <w:tcW w:w="1389" w:type="pct"/>
            <w:vAlign w:val="center"/>
          </w:tcPr>
          <w:p w:rsidR="009702CC" w:rsidRDefault="009702CC" w:rsidP="00F23254">
            <w:pPr>
              <w:suppressAutoHyphens/>
              <w:snapToGrid w:val="0"/>
              <w:spacing w:line="240" w:lineRule="auto"/>
              <w:jc w:val="center"/>
            </w:pPr>
            <w:r>
              <w:t>Республиканского значения</w:t>
            </w:r>
          </w:p>
        </w:tc>
      </w:tr>
    </w:tbl>
    <w:p w:rsidR="001F239F" w:rsidRDefault="001F239F" w:rsidP="001F239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bookmarkStart w:id="226" w:name="_Toc244667636"/>
      <w:bookmarkStart w:id="227" w:name="_Toc248573864"/>
      <w:bookmarkStart w:id="228" w:name="_Toc251227801"/>
      <w:bookmarkStart w:id="229" w:name="_Toc251227953"/>
      <w:bookmarkStart w:id="230" w:name="_Toc251228155"/>
      <w:bookmarkStart w:id="231" w:name="_Toc251316438"/>
      <w:bookmarkStart w:id="232" w:name="_Toc263336529"/>
    </w:p>
    <w:p w:rsidR="001F239F" w:rsidRPr="001F239F" w:rsidRDefault="001F239F" w:rsidP="001F239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1F239F">
        <w:rPr>
          <w:b w:val="0"/>
          <w:bCs w:val="0"/>
          <w:color w:val="auto"/>
          <w:sz w:val="24"/>
          <w:szCs w:val="24"/>
        </w:rPr>
        <w:t xml:space="preserve">На особо охраняемых природных территориях регионального значения государственный надзор в области охраны и </w:t>
      </w:r>
      <w:proofErr w:type="gramStart"/>
      <w:r w:rsidRPr="001F239F">
        <w:rPr>
          <w:b w:val="0"/>
          <w:bCs w:val="0"/>
          <w:color w:val="auto"/>
          <w:sz w:val="24"/>
          <w:szCs w:val="24"/>
        </w:rPr>
        <w:t>использования</w:t>
      </w:r>
      <w:proofErr w:type="gramEnd"/>
      <w:r w:rsidRPr="001F239F">
        <w:rPr>
          <w:b w:val="0"/>
          <w:bCs w:val="0"/>
          <w:color w:val="auto"/>
          <w:sz w:val="24"/>
          <w:szCs w:val="24"/>
        </w:rPr>
        <w:t xml:space="preserve">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Российской Федерации об охране окружающей среды в порядке, установленном высшим исполнительным органом государственной власти субъекта Российской Федерации</w:t>
      </w:r>
      <w:r>
        <w:rPr>
          <w:b w:val="0"/>
          <w:bCs w:val="0"/>
          <w:color w:val="auto"/>
          <w:sz w:val="24"/>
          <w:szCs w:val="24"/>
        </w:rPr>
        <w:t>.</w:t>
      </w:r>
    </w:p>
    <w:p w:rsidR="001C0272" w:rsidRDefault="00C324DD" w:rsidP="00B860DA">
      <w:pPr>
        <w:pStyle w:val="3"/>
        <w:keepLines w:val="0"/>
        <w:numPr>
          <w:ilvl w:val="2"/>
          <w:numId w:val="12"/>
        </w:numPr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lastRenderedPageBreak/>
        <w:t xml:space="preserve"> </w:t>
      </w:r>
      <w:bookmarkStart w:id="233" w:name="_Toc377709713"/>
      <w:r w:rsidR="001C0272" w:rsidRPr="0024584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</w:rPr>
        <w:t>Рекреационно-туристические зоны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:rsidR="001C0272" w:rsidRDefault="001C0272" w:rsidP="0046177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461771">
        <w:rPr>
          <w:b w:val="0"/>
          <w:bCs w:val="0"/>
          <w:color w:val="auto"/>
          <w:sz w:val="24"/>
          <w:szCs w:val="24"/>
        </w:rPr>
        <w:t>Туризм – один из видов активного отдыха и наиболее эффективное средство удовлетворения рекреационных потребностей, составная часть здравоохранения, физической культуры, средство духовного, культурного и социального развития л</w:t>
      </w:r>
      <w:r w:rsidR="00CA22C3">
        <w:rPr>
          <w:b w:val="0"/>
          <w:bCs w:val="0"/>
          <w:color w:val="auto"/>
          <w:sz w:val="24"/>
          <w:szCs w:val="24"/>
        </w:rPr>
        <w:t>ичности.</w:t>
      </w:r>
    </w:p>
    <w:p w:rsidR="00CA22C3" w:rsidRPr="00CA22C3" w:rsidRDefault="00CA22C3" w:rsidP="00CA22C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CA22C3">
        <w:rPr>
          <w:b w:val="0"/>
          <w:bCs w:val="0"/>
          <w:color w:val="auto"/>
          <w:sz w:val="24"/>
          <w:szCs w:val="24"/>
        </w:rPr>
        <w:t xml:space="preserve">Ожидаемыми положительными последствиями от развития туризма в </w:t>
      </w:r>
      <w:proofErr w:type="spellStart"/>
      <w:r w:rsidR="001E0E88">
        <w:rPr>
          <w:b w:val="0"/>
          <w:bCs w:val="0"/>
          <w:color w:val="auto"/>
          <w:sz w:val="24"/>
          <w:szCs w:val="24"/>
        </w:rPr>
        <w:t>Новокаякентском</w:t>
      </w:r>
      <w:proofErr w:type="spellEnd"/>
      <w:r w:rsidR="001E0E88">
        <w:rPr>
          <w:b w:val="0"/>
          <w:bCs w:val="0"/>
          <w:color w:val="auto"/>
          <w:sz w:val="24"/>
          <w:szCs w:val="24"/>
        </w:rPr>
        <w:t xml:space="preserve"> сельсовете</w:t>
      </w:r>
      <w:r w:rsidRPr="00CA22C3">
        <w:rPr>
          <w:b w:val="0"/>
          <w:bCs w:val="0"/>
          <w:color w:val="auto"/>
          <w:sz w:val="24"/>
          <w:szCs w:val="24"/>
        </w:rPr>
        <w:t xml:space="preserve"> могут быть:</w:t>
      </w:r>
    </w:p>
    <w:p w:rsidR="00CA22C3" w:rsidRPr="00CA22C3" w:rsidRDefault="00CA22C3" w:rsidP="00F20E9B">
      <w:pPr>
        <w:pStyle w:val="af4"/>
        <w:numPr>
          <w:ilvl w:val="0"/>
          <w:numId w:val="8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A22C3">
        <w:rPr>
          <w:b w:val="0"/>
          <w:bCs w:val="0"/>
          <w:color w:val="auto"/>
          <w:sz w:val="24"/>
          <w:szCs w:val="24"/>
        </w:rPr>
        <w:t>создание новых рабочих мест;</w:t>
      </w:r>
    </w:p>
    <w:p w:rsidR="00CA22C3" w:rsidRPr="00CA22C3" w:rsidRDefault="00CA22C3" w:rsidP="00F20E9B">
      <w:pPr>
        <w:pStyle w:val="af4"/>
        <w:numPr>
          <w:ilvl w:val="0"/>
          <w:numId w:val="8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A22C3">
        <w:rPr>
          <w:b w:val="0"/>
          <w:bCs w:val="0"/>
          <w:color w:val="auto"/>
          <w:sz w:val="24"/>
          <w:szCs w:val="24"/>
        </w:rPr>
        <w:t>увеличение доходов предприятий, населения, бюджета территории;</w:t>
      </w:r>
    </w:p>
    <w:p w:rsidR="00CA22C3" w:rsidRPr="00CA22C3" w:rsidRDefault="00CA22C3" w:rsidP="00F20E9B">
      <w:pPr>
        <w:pStyle w:val="af4"/>
        <w:numPr>
          <w:ilvl w:val="0"/>
          <w:numId w:val="8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A22C3">
        <w:rPr>
          <w:b w:val="0"/>
          <w:bCs w:val="0"/>
          <w:color w:val="auto"/>
          <w:sz w:val="24"/>
          <w:szCs w:val="24"/>
        </w:rPr>
        <w:t>возрождение местных культурных ценностей, развитие народного творчества, традиций, обычаев, народных ремесел;</w:t>
      </w:r>
    </w:p>
    <w:p w:rsidR="00CA22C3" w:rsidRPr="00CA22C3" w:rsidRDefault="00CA22C3" w:rsidP="00F20E9B">
      <w:pPr>
        <w:pStyle w:val="af4"/>
        <w:numPr>
          <w:ilvl w:val="0"/>
          <w:numId w:val="8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A22C3">
        <w:rPr>
          <w:b w:val="0"/>
          <w:bCs w:val="0"/>
          <w:color w:val="auto"/>
          <w:sz w:val="24"/>
          <w:szCs w:val="24"/>
        </w:rPr>
        <w:t>оживление местной культурной жизни;</w:t>
      </w:r>
    </w:p>
    <w:p w:rsidR="00CA22C3" w:rsidRPr="00CA22C3" w:rsidRDefault="00CA22C3" w:rsidP="00F20E9B">
      <w:pPr>
        <w:pStyle w:val="af4"/>
        <w:numPr>
          <w:ilvl w:val="0"/>
          <w:numId w:val="8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A22C3">
        <w:rPr>
          <w:b w:val="0"/>
          <w:bCs w:val="0"/>
          <w:color w:val="auto"/>
          <w:sz w:val="24"/>
          <w:szCs w:val="24"/>
        </w:rPr>
        <w:t>повышение спроса на сельскохозяйственную продукцию и другие товары местного производства;</w:t>
      </w:r>
    </w:p>
    <w:p w:rsidR="00CA22C3" w:rsidRPr="00CA22C3" w:rsidRDefault="00CA22C3" w:rsidP="00F20E9B">
      <w:pPr>
        <w:pStyle w:val="af4"/>
        <w:numPr>
          <w:ilvl w:val="0"/>
          <w:numId w:val="8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A22C3">
        <w:rPr>
          <w:b w:val="0"/>
          <w:bCs w:val="0"/>
          <w:color w:val="auto"/>
          <w:sz w:val="24"/>
          <w:szCs w:val="24"/>
        </w:rPr>
        <w:t xml:space="preserve">повышение привлекательности и имиджа </w:t>
      </w:r>
      <w:r>
        <w:rPr>
          <w:b w:val="0"/>
          <w:bCs w:val="0"/>
          <w:color w:val="auto"/>
          <w:sz w:val="24"/>
          <w:szCs w:val="24"/>
        </w:rPr>
        <w:t xml:space="preserve">Новокаякентского сельсовета и </w:t>
      </w:r>
      <w:r w:rsidRPr="00CA22C3">
        <w:rPr>
          <w:b w:val="0"/>
          <w:bCs w:val="0"/>
          <w:color w:val="auto"/>
          <w:sz w:val="24"/>
          <w:szCs w:val="24"/>
        </w:rPr>
        <w:t>Каякентского района</w:t>
      </w:r>
      <w:r>
        <w:rPr>
          <w:b w:val="0"/>
          <w:bCs w:val="0"/>
          <w:color w:val="auto"/>
          <w:sz w:val="24"/>
          <w:szCs w:val="24"/>
        </w:rPr>
        <w:t xml:space="preserve"> в целом</w:t>
      </w:r>
      <w:r w:rsidRPr="00CA22C3">
        <w:rPr>
          <w:b w:val="0"/>
          <w:bCs w:val="0"/>
          <w:color w:val="auto"/>
          <w:sz w:val="24"/>
          <w:szCs w:val="24"/>
        </w:rPr>
        <w:t>;</w:t>
      </w:r>
    </w:p>
    <w:p w:rsidR="00CA22C3" w:rsidRPr="00CA22C3" w:rsidRDefault="00CA22C3" w:rsidP="00F20E9B">
      <w:pPr>
        <w:pStyle w:val="af4"/>
        <w:numPr>
          <w:ilvl w:val="0"/>
          <w:numId w:val="8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A22C3">
        <w:rPr>
          <w:b w:val="0"/>
          <w:bCs w:val="0"/>
          <w:color w:val="auto"/>
          <w:sz w:val="24"/>
          <w:szCs w:val="24"/>
        </w:rPr>
        <w:t>охрана и восстановление местных памятников культуры;</w:t>
      </w:r>
    </w:p>
    <w:p w:rsidR="00CA22C3" w:rsidRPr="00CA22C3" w:rsidRDefault="00CA22C3" w:rsidP="00F20E9B">
      <w:pPr>
        <w:pStyle w:val="af4"/>
        <w:numPr>
          <w:ilvl w:val="0"/>
          <w:numId w:val="8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A22C3">
        <w:rPr>
          <w:b w:val="0"/>
          <w:bCs w:val="0"/>
          <w:color w:val="auto"/>
          <w:sz w:val="24"/>
          <w:szCs w:val="24"/>
        </w:rPr>
        <w:t>осознание обществом проблем окружающей среды и необходимости ее защиты;</w:t>
      </w:r>
    </w:p>
    <w:p w:rsidR="00CA22C3" w:rsidRPr="00CA22C3" w:rsidRDefault="00CA22C3" w:rsidP="00F20E9B">
      <w:pPr>
        <w:pStyle w:val="af4"/>
        <w:numPr>
          <w:ilvl w:val="0"/>
          <w:numId w:val="8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A22C3">
        <w:rPr>
          <w:b w:val="0"/>
          <w:bCs w:val="0"/>
          <w:color w:val="auto"/>
          <w:sz w:val="24"/>
          <w:szCs w:val="24"/>
        </w:rPr>
        <w:t>стимулирование развития смежных отраслей;</w:t>
      </w:r>
    </w:p>
    <w:p w:rsidR="00CA22C3" w:rsidRPr="00CA22C3" w:rsidRDefault="00CA22C3" w:rsidP="00F20E9B">
      <w:pPr>
        <w:pStyle w:val="af4"/>
        <w:numPr>
          <w:ilvl w:val="0"/>
          <w:numId w:val="8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A22C3">
        <w:rPr>
          <w:b w:val="0"/>
          <w:bCs w:val="0"/>
          <w:color w:val="auto"/>
          <w:sz w:val="24"/>
          <w:szCs w:val="24"/>
        </w:rPr>
        <w:t>совершенствование инфраструктуры, системы коммунальных объектов и служб, а также здравоохранения, безопасности и правопорядка;</w:t>
      </w:r>
    </w:p>
    <w:p w:rsidR="00CA22C3" w:rsidRPr="00CA22C3" w:rsidRDefault="00CA22C3" w:rsidP="00F20E9B">
      <w:pPr>
        <w:pStyle w:val="af4"/>
        <w:numPr>
          <w:ilvl w:val="0"/>
          <w:numId w:val="8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A22C3">
        <w:rPr>
          <w:b w:val="0"/>
          <w:bCs w:val="0"/>
          <w:color w:val="auto"/>
          <w:sz w:val="24"/>
          <w:szCs w:val="24"/>
        </w:rPr>
        <w:t>дополнительные возможности для подготовки квалифицированных специалистов;</w:t>
      </w:r>
    </w:p>
    <w:p w:rsidR="00CA22C3" w:rsidRPr="00CA22C3" w:rsidRDefault="00CA22C3" w:rsidP="00F20E9B">
      <w:pPr>
        <w:pStyle w:val="af4"/>
        <w:numPr>
          <w:ilvl w:val="0"/>
          <w:numId w:val="8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A22C3">
        <w:rPr>
          <w:b w:val="0"/>
          <w:bCs w:val="0"/>
          <w:color w:val="auto"/>
          <w:sz w:val="24"/>
          <w:szCs w:val="24"/>
        </w:rPr>
        <w:t>создание новых форм досуга, которыми могут воспользоваться как местные жители, так и туристы;</w:t>
      </w:r>
    </w:p>
    <w:p w:rsidR="00CA22C3" w:rsidRPr="00CA22C3" w:rsidRDefault="00CA22C3" w:rsidP="00F20E9B">
      <w:pPr>
        <w:pStyle w:val="af4"/>
        <w:numPr>
          <w:ilvl w:val="0"/>
          <w:numId w:val="8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A22C3">
        <w:rPr>
          <w:b w:val="0"/>
          <w:bCs w:val="0"/>
          <w:color w:val="auto"/>
          <w:sz w:val="24"/>
          <w:szCs w:val="24"/>
        </w:rPr>
        <w:t>новые подходы к землепользованию.</w:t>
      </w:r>
    </w:p>
    <w:p w:rsidR="001C0272" w:rsidRPr="00461771" w:rsidRDefault="001C0272" w:rsidP="0046177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461771">
        <w:rPr>
          <w:b w:val="0"/>
          <w:bCs w:val="0"/>
          <w:color w:val="auto"/>
          <w:sz w:val="24"/>
          <w:szCs w:val="24"/>
        </w:rPr>
        <w:t xml:space="preserve">Туризм и рекреация </w:t>
      </w:r>
      <w:r w:rsidR="00CA22C3" w:rsidRPr="00461771">
        <w:rPr>
          <w:b w:val="0"/>
          <w:bCs w:val="0"/>
          <w:color w:val="auto"/>
          <w:sz w:val="24"/>
          <w:szCs w:val="24"/>
        </w:rPr>
        <w:t xml:space="preserve">в </w:t>
      </w:r>
      <w:proofErr w:type="spellStart"/>
      <w:r w:rsidR="00CA22C3">
        <w:rPr>
          <w:b w:val="0"/>
          <w:bCs w:val="0"/>
          <w:color w:val="auto"/>
          <w:sz w:val="24"/>
          <w:szCs w:val="24"/>
        </w:rPr>
        <w:t>Новокаякентском</w:t>
      </w:r>
      <w:proofErr w:type="spellEnd"/>
      <w:r w:rsidR="00CA22C3">
        <w:rPr>
          <w:b w:val="0"/>
          <w:bCs w:val="0"/>
          <w:color w:val="auto"/>
          <w:sz w:val="24"/>
          <w:szCs w:val="24"/>
        </w:rPr>
        <w:t xml:space="preserve"> сельсовете</w:t>
      </w:r>
      <w:r w:rsidR="00CA22C3" w:rsidRPr="00461771">
        <w:rPr>
          <w:b w:val="0"/>
          <w:bCs w:val="0"/>
          <w:color w:val="auto"/>
          <w:sz w:val="24"/>
          <w:szCs w:val="24"/>
        </w:rPr>
        <w:t xml:space="preserve"> </w:t>
      </w:r>
      <w:r w:rsidRPr="00461771">
        <w:rPr>
          <w:b w:val="0"/>
          <w:bCs w:val="0"/>
          <w:color w:val="auto"/>
          <w:sz w:val="24"/>
          <w:szCs w:val="24"/>
        </w:rPr>
        <w:t xml:space="preserve">имеют </w:t>
      </w:r>
      <w:r w:rsidR="00CA22C3">
        <w:rPr>
          <w:b w:val="0"/>
          <w:bCs w:val="0"/>
          <w:color w:val="auto"/>
          <w:sz w:val="24"/>
          <w:szCs w:val="24"/>
        </w:rPr>
        <w:t xml:space="preserve">в </w:t>
      </w:r>
      <w:r w:rsidR="00CA22C3" w:rsidRPr="00461771">
        <w:rPr>
          <w:b w:val="0"/>
          <w:bCs w:val="0"/>
          <w:color w:val="auto"/>
          <w:sz w:val="24"/>
          <w:szCs w:val="24"/>
        </w:rPr>
        <w:t xml:space="preserve">большей степени </w:t>
      </w:r>
      <w:r w:rsidRPr="00461771">
        <w:rPr>
          <w:b w:val="0"/>
          <w:bCs w:val="0"/>
          <w:color w:val="auto"/>
          <w:sz w:val="24"/>
          <w:szCs w:val="24"/>
        </w:rPr>
        <w:t>природную ориентированность</w:t>
      </w:r>
      <w:r w:rsidR="00CA22C3">
        <w:rPr>
          <w:b w:val="0"/>
          <w:bCs w:val="0"/>
          <w:color w:val="auto"/>
          <w:sz w:val="24"/>
          <w:szCs w:val="24"/>
        </w:rPr>
        <w:t>.</w:t>
      </w:r>
      <w:r w:rsidR="00CA22C3" w:rsidRPr="00CA22C3">
        <w:rPr>
          <w:b w:val="0"/>
          <w:bCs w:val="0"/>
          <w:color w:val="auto"/>
          <w:sz w:val="24"/>
          <w:szCs w:val="24"/>
        </w:rPr>
        <w:t xml:space="preserve"> </w:t>
      </w:r>
      <w:r w:rsidR="00CA22C3">
        <w:rPr>
          <w:b w:val="0"/>
          <w:bCs w:val="0"/>
          <w:color w:val="auto"/>
          <w:sz w:val="24"/>
          <w:szCs w:val="24"/>
        </w:rPr>
        <w:t>Р</w:t>
      </w:r>
      <w:r w:rsidRPr="00461771">
        <w:rPr>
          <w:b w:val="0"/>
          <w:bCs w:val="0"/>
          <w:color w:val="auto"/>
          <w:sz w:val="24"/>
          <w:szCs w:val="24"/>
        </w:rPr>
        <w:t xml:space="preserve">екреационно-туристический потенциал </w:t>
      </w:r>
      <w:r w:rsidR="00EB1BAC" w:rsidRPr="00461771">
        <w:rPr>
          <w:b w:val="0"/>
          <w:bCs w:val="0"/>
          <w:color w:val="auto"/>
          <w:sz w:val="24"/>
          <w:szCs w:val="24"/>
        </w:rPr>
        <w:t>сельсовет</w:t>
      </w:r>
      <w:r w:rsidRPr="00461771">
        <w:rPr>
          <w:b w:val="0"/>
          <w:bCs w:val="0"/>
          <w:color w:val="auto"/>
          <w:sz w:val="24"/>
          <w:szCs w:val="24"/>
        </w:rPr>
        <w:t>а сформирован несколькими факторами:</w:t>
      </w:r>
    </w:p>
    <w:p w:rsidR="002F1D9A" w:rsidRPr="00461771" w:rsidRDefault="002F1D9A" w:rsidP="00F20E9B">
      <w:pPr>
        <w:pStyle w:val="af4"/>
        <w:numPr>
          <w:ilvl w:val="0"/>
          <w:numId w:val="6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461771">
        <w:rPr>
          <w:b w:val="0"/>
          <w:bCs w:val="0"/>
          <w:color w:val="auto"/>
          <w:sz w:val="24"/>
          <w:szCs w:val="24"/>
        </w:rPr>
        <w:t>территория муниципального образования находится в непосредственной близости к акватории Каспийского моря (1,2км);</w:t>
      </w:r>
    </w:p>
    <w:p w:rsidR="001C0272" w:rsidRPr="00461771" w:rsidRDefault="001C0272" w:rsidP="00F20E9B">
      <w:pPr>
        <w:pStyle w:val="af4"/>
        <w:numPr>
          <w:ilvl w:val="0"/>
          <w:numId w:val="6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461771">
        <w:rPr>
          <w:b w:val="0"/>
          <w:bCs w:val="0"/>
          <w:color w:val="auto"/>
          <w:sz w:val="24"/>
          <w:szCs w:val="24"/>
        </w:rPr>
        <w:t>благоприятны</w:t>
      </w:r>
      <w:r w:rsidR="002F1D9A" w:rsidRPr="00461771">
        <w:rPr>
          <w:b w:val="0"/>
          <w:bCs w:val="0"/>
          <w:color w:val="auto"/>
          <w:sz w:val="24"/>
          <w:szCs w:val="24"/>
        </w:rPr>
        <w:t>й</w:t>
      </w:r>
      <w:r w:rsidRPr="00461771">
        <w:rPr>
          <w:b w:val="0"/>
          <w:bCs w:val="0"/>
          <w:color w:val="auto"/>
          <w:sz w:val="24"/>
          <w:szCs w:val="24"/>
        </w:rPr>
        <w:t xml:space="preserve"> климат;</w:t>
      </w:r>
    </w:p>
    <w:p w:rsidR="002F1D9A" w:rsidRPr="00461771" w:rsidRDefault="002F1D9A" w:rsidP="00F20E9B">
      <w:pPr>
        <w:pStyle w:val="af4"/>
        <w:numPr>
          <w:ilvl w:val="0"/>
          <w:numId w:val="6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461771">
        <w:rPr>
          <w:b w:val="0"/>
          <w:bCs w:val="0"/>
          <w:color w:val="auto"/>
          <w:sz w:val="24"/>
          <w:szCs w:val="24"/>
        </w:rPr>
        <w:t xml:space="preserve">близость к объектам туристического притяжения (Джума-мечеть, </w:t>
      </w:r>
      <w:r w:rsidR="00BA44F2" w:rsidRPr="00461771">
        <w:rPr>
          <w:b w:val="0"/>
          <w:bCs w:val="0"/>
          <w:color w:val="auto"/>
          <w:sz w:val="24"/>
          <w:szCs w:val="24"/>
        </w:rPr>
        <w:lastRenderedPageBreak/>
        <w:t>К</w:t>
      </w:r>
      <w:r w:rsidRPr="00461771">
        <w:rPr>
          <w:b w:val="0"/>
          <w:bCs w:val="0"/>
          <w:color w:val="auto"/>
          <w:sz w:val="24"/>
          <w:szCs w:val="24"/>
        </w:rPr>
        <w:t xml:space="preserve">аякентский реликтовый лес, серные источники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461771">
        <w:rPr>
          <w:b w:val="0"/>
          <w:bCs w:val="0"/>
          <w:color w:val="auto"/>
          <w:sz w:val="24"/>
          <w:szCs w:val="24"/>
        </w:rPr>
        <w:t>Исси-Сув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="00D3425C">
        <w:rPr>
          <w:b w:val="0"/>
          <w:bCs w:val="0"/>
          <w:color w:val="auto"/>
          <w:sz w:val="24"/>
          <w:szCs w:val="24"/>
        </w:rPr>
        <w:t xml:space="preserve">, озеро </w:t>
      </w:r>
      <w:proofErr w:type="spellStart"/>
      <w:r w:rsidR="00D3425C">
        <w:rPr>
          <w:b w:val="0"/>
          <w:bCs w:val="0"/>
          <w:color w:val="auto"/>
          <w:sz w:val="24"/>
          <w:szCs w:val="24"/>
        </w:rPr>
        <w:t>Папас</w:t>
      </w:r>
      <w:proofErr w:type="spellEnd"/>
      <w:r w:rsidR="00BA44F2" w:rsidRPr="00461771">
        <w:rPr>
          <w:b w:val="0"/>
          <w:bCs w:val="0"/>
          <w:color w:val="auto"/>
          <w:sz w:val="24"/>
          <w:szCs w:val="24"/>
        </w:rPr>
        <w:t>);</w:t>
      </w:r>
    </w:p>
    <w:p w:rsidR="00BA44F2" w:rsidRPr="00461771" w:rsidRDefault="00BA44F2" w:rsidP="00F20E9B">
      <w:pPr>
        <w:pStyle w:val="af4"/>
        <w:numPr>
          <w:ilvl w:val="0"/>
          <w:numId w:val="6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461771">
        <w:rPr>
          <w:b w:val="0"/>
          <w:bCs w:val="0"/>
          <w:color w:val="auto"/>
          <w:sz w:val="24"/>
          <w:szCs w:val="24"/>
        </w:rPr>
        <w:t xml:space="preserve">санаторий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461771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Pr="00461771">
        <w:rPr>
          <w:b w:val="0"/>
          <w:bCs w:val="0"/>
          <w:color w:val="auto"/>
          <w:sz w:val="24"/>
          <w:szCs w:val="24"/>
        </w:rPr>
        <w:t>;</w:t>
      </w:r>
    </w:p>
    <w:p w:rsidR="00BA44F2" w:rsidRPr="00461771" w:rsidRDefault="00461771" w:rsidP="00F20E9B">
      <w:pPr>
        <w:pStyle w:val="af4"/>
        <w:numPr>
          <w:ilvl w:val="0"/>
          <w:numId w:val="6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детские оздоровительные лагеря;</w:t>
      </w:r>
    </w:p>
    <w:p w:rsidR="00D63898" w:rsidRDefault="00D63898" w:rsidP="00F20E9B">
      <w:pPr>
        <w:pStyle w:val="af4"/>
        <w:numPr>
          <w:ilvl w:val="0"/>
          <w:numId w:val="6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461771">
        <w:rPr>
          <w:b w:val="0"/>
          <w:bCs w:val="0"/>
          <w:color w:val="auto"/>
          <w:sz w:val="24"/>
          <w:szCs w:val="24"/>
        </w:rPr>
        <w:t>многочисленные лечебно-грязевые и термальные источники</w:t>
      </w:r>
      <w:r w:rsidR="00C64390">
        <w:rPr>
          <w:b w:val="0"/>
          <w:bCs w:val="0"/>
          <w:color w:val="auto"/>
          <w:sz w:val="24"/>
          <w:szCs w:val="24"/>
        </w:rPr>
        <w:t>;</w:t>
      </w:r>
    </w:p>
    <w:p w:rsidR="00C64390" w:rsidRPr="00C64390" w:rsidRDefault="00C64390" w:rsidP="00F20E9B">
      <w:pPr>
        <w:pStyle w:val="af4"/>
        <w:numPr>
          <w:ilvl w:val="0"/>
          <w:numId w:val="63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C64390">
        <w:rPr>
          <w:b w:val="0"/>
          <w:bCs w:val="0"/>
          <w:color w:val="auto"/>
          <w:sz w:val="24"/>
          <w:szCs w:val="24"/>
        </w:rPr>
        <w:t>экологически благополучн</w:t>
      </w:r>
      <w:r>
        <w:rPr>
          <w:b w:val="0"/>
          <w:bCs w:val="0"/>
          <w:color w:val="auto"/>
          <w:sz w:val="24"/>
          <w:szCs w:val="24"/>
        </w:rPr>
        <w:t>ая</w:t>
      </w:r>
      <w:r w:rsidRPr="00C64390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территория (</w:t>
      </w:r>
      <w:r w:rsidRPr="00C64390">
        <w:rPr>
          <w:b w:val="0"/>
          <w:bCs w:val="0"/>
          <w:color w:val="auto"/>
          <w:sz w:val="24"/>
          <w:szCs w:val="24"/>
        </w:rPr>
        <w:t>отсутствуют крупные промышленные предприятия, загрязняющие атмосферный воздух</w:t>
      </w:r>
      <w:r>
        <w:rPr>
          <w:b w:val="0"/>
          <w:bCs w:val="0"/>
          <w:color w:val="auto"/>
          <w:sz w:val="24"/>
          <w:szCs w:val="24"/>
        </w:rPr>
        <w:t>)</w:t>
      </w:r>
      <w:r w:rsidRPr="00C64390">
        <w:rPr>
          <w:b w:val="0"/>
          <w:bCs w:val="0"/>
          <w:color w:val="auto"/>
          <w:sz w:val="24"/>
          <w:szCs w:val="24"/>
        </w:rPr>
        <w:t>.</w:t>
      </w:r>
    </w:p>
    <w:p w:rsidR="001E0E88" w:rsidRDefault="001C0272" w:rsidP="001E0E88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461771">
        <w:rPr>
          <w:b w:val="0"/>
          <w:bCs w:val="0"/>
          <w:color w:val="auto"/>
          <w:sz w:val="24"/>
          <w:szCs w:val="24"/>
        </w:rPr>
        <w:t xml:space="preserve">На территории </w:t>
      </w:r>
      <w:r w:rsidR="00EB1BAC" w:rsidRPr="00461771">
        <w:rPr>
          <w:b w:val="0"/>
          <w:bCs w:val="0"/>
          <w:color w:val="auto"/>
          <w:sz w:val="24"/>
          <w:szCs w:val="24"/>
        </w:rPr>
        <w:t>сельсовет</w:t>
      </w:r>
      <w:r w:rsidRPr="00461771">
        <w:rPr>
          <w:b w:val="0"/>
          <w:bCs w:val="0"/>
          <w:color w:val="auto"/>
          <w:sz w:val="24"/>
          <w:szCs w:val="24"/>
        </w:rPr>
        <w:t>а расположен</w:t>
      </w:r>
      <w:r w:rsidR="00EC0046" w:rsidRPr="00461771">
        <w:rPr>
          <w:b w:val="0"/>
          <w:bCs w:val="0"/>
          <w:color w:val="auto"/>
          <w:sz w:val="24"/>
          <w:szCs w:val="24"/>
        </w:rPr>
        <w:t>а</w:t>
      </w:r>
      <w:r w:rsidRPr="00461771">
        <w:rPr>
          <w:b w:val="0"/>
          <w:bCs w:val="0"/>
          <w:color w:val="auto"/>
          <w:sz w:val="24"/>
          <w:szCs w:val="24"/>
        </w:rPr>
        <w:t xml:space="preserve"> туристическ</w:t>
      </w:r>
      <w:r w:rsidR="00EC0046" w:rsidRPr="00461771">
        <w:rPr>
          <w:b w:val="0"/>
          <w:bCs w:val="0"/>
          <w:color w:val="auto"/>
          <w:sz w:val="24"/>
          <w:szCs w:val="24"/>
        </w:rPr>
        <w:t>ая</w:t>
      </w:r>
      <w:r w:rsidRPr="00461771">
        <w:rPr>
          <w:b w:val="0"/>
          <w:bCs w:val="0"/>
          <w:color w:val="auto"/>
          <w:sz w:val="24"/>
          <w:szCs w:val="24"/>
        </w:rPr>
        <w:t xml:space="preserve"> баз</w:t>
      </w:r>
      <w:r w:rsidR="00EC0046" w:rsidRPr="00461771">
        <w:rPr>
          <w:b w:val="0"/>
          <w:bCs w:val="0"/>
          <w:color w:val="auto"/>
          <w:sz w:val="24"/>
          <w:szCs w:val="24"/>
        </w:rPr>
        <w:t>а</w:t>
      </w:r>
      <w:r w:rsidRPr="00461771">
        <w:rPr>
          <w:b w:val="0"/>
          <w:bCs w:val="0"/>
          <w:color w:val="auto"/>
          <w:sz w:val="24"/>
          <w:szCs w:val="24"/>
        </w:rPr>
        <w:t xml:space="preserve">, </w:t>
      </w:r>
      <w:r w:rsidR="00EC0046" w:rsidRPr="00461771">
        <w:rPr>
          <w:b w:val="0"/>
          <w:bCs w:val="0"/>
          <w:color w:val="auto"/>
          <w:sz w:val="24"/>
          <w:szCs w:val="24"/>
        </w:rPr>
        <w:t>санаторий</w:t>
      </w:r>
      <w:r w:rsidRPr="00461771">
        <w:rPr>
          <w:b w:val="0"/>
          <w:bCs w:val="0"/>
          <w:color w:val="auto"/>
          <w:sz w:val="24"/>
          <w:szCs w:val="24"/>
        </w:rPr>
        <w:t xml:space="preserve">, несколько пляжей и </w:t>
      </w:r>
      <w:r w:rsidR="00EC0046" w:rsidRPr="00461771">
        <w:rPr>
          <w:b w:val="0"/>
          <w:bCs w:val="0"/>
          <w:color w:val="auto"/>
          <w:sz w:val="24"/>
          <w:szCs w:val="24"/>
        </w:rPr>
        <w:t>четыре детских оздоровительных лагер</w:t>
      </w:r>
      <w:r w:rsidR="00A6192B" w:rsidRPr="00461771">
        <w:rPr>
          <w:b w:val="0"/>
          <w:bCs w:val="0"/>
          <w:color w:val="auto"/>
          <w:sz w:val="24"/>
          <w:szCs w:val="24"/>
        </w:rPr>
        <w:t>я</w:t>
      </w:r>
      <w:r w:rsidR="00B002AF" w:rsidRPr="00461771">
        <w:rPr>
          <w:b w:val="0"/>
          <w:bCs w:val="0"/>
          <w:color w:val="auto"/>
          <w:sz w:val="24"/>
          <w:szCs w:val="24"/>
        </w:rPr>
        <w:t>, парки отсутствуют.</w:t>
      </w:r>
      <w:r w:rsidR="001E0E88" w:rsidRPr="001E0E88">
        <w:rPr>
          <w:b w:val="0"/>
          <w:bCs w:val="0"/>
          <w:color w:val="auto"/>
          <w:sz w:val="24"/>
          <w:szCs w:val="24"/>
        </w:rPr>
        <w:t xml:space="preserve"> Гостиниц, отелей и пансионатов нет.</w:t>
      </w:r>
      <w:r w:rsidR="00D84A35">
        <w:rPr>
          <w:b w:val="0"/>
          <w:bCs w:val="0"/>
          <w:color w:val="auto"/>
          <w:sz w:val="24"/>
          <w:szCs w:val="24"/>
        </w:rPr>
        <w:t xml:space="preserve"> К</w:t>
      </w:r>
      <w:r w:rsidR="001E0E88" w:rsidRPr="001E0E88">
        <w:rPr>
          <w:b w:val="0"/>
          <w:bCs w:val="0"/>
          <w:color w:val="auto"/>
          <w:sz w:val="24"/>
          <w:szCs w:val="24"/>
        </w:rPr>
        <w:t>омпании, предоставляющие туристические услуги</w:t>
      </w:r>
      <w:r w:rsidR="00D84A35">
        <w:rPr>
          <w:b w:val="0"/>
          <w:bCs w:val="0"/>
          <w:color w:val="auto"/>
          <w:sz w:val="24"/>
          <w:szCs w:val="24"/>
        </w:rPr>
        <w:t>,</w:t>
      </w:r>
      <w:r w:rsidR="001E0E88" w:rsidRPr="001E0E88">
        <w:rPr>
          <w:b w:val="0"/>
          <w:bCs w:val="0"/>
          <w:color w:val="auto"/>
          <w:sz w:val="24"/>
          <w:szCs w:val="24"/>
        </w:rPr>
        <w:t xml:space="preserve"> отсутствуют. </w:t>
      </w:r>
      <w:r w:rsidR="00D84A35">
        <w:rPr>
          <w:b w:val="0"/>
          <w:bCs w:val="0"/>
          <w:color w:val="auto"/>
          <w:sz w:val="24"/>
          <w:szCs w:val="24"/>
        </w:rPr>
        <w:t>П</w:t>
      </w:r>
      <w:r w:rsidR="00D84A35" w:rsidRPr="001E0E88">
        <w:rPr>
          <w:b w:val="0"/>
          <w:bCs w:val="0"/>
          <w:color w:val="auto"/>
          <w:sz w:val="24"/>
          <w:szCs w:val="24"/>
        </w:rPr>
        <w:t xml:space="preserve">редоставлением информации </w:t>
      </w:r>
      <w:r w:rsidR="001E0E88" w:rsidRPr="001E0E88">
        <w:rPr>
          <w:b w:val="0"/>
          <w:bCs w:val="0"/>
          <w:color w:val="auto"/>
          <w:sz w:val="24"/>
          <w:szCs w:val="24"/>
        </w:rPr>
        <w:t>и туристически</w:t>
      </w:r>
      <w:r w:rsidR="00D84A35">
        <w:rPr>
          <w:b w:val="0"/>
          <w:bCs w:val="0"/>
          <w:color w:val="auto"/>
          <w:sz w:val="24"/>
          <w:szCs w:val="24"/>
        </w:rPr>
        <w:t>ми</w:t>
      </w:r>
      <w:r w:rsidR="001E0E88" w:rsidRPr="001E0E88">
        <w:rPr>
          <w:b w:val="0"/>
          <w:bCs w:val="0"/>
          <w:color w:val="auto"/>
          <w:sz w:val="24"/>
          <w:szCs w:val="24"/>
        </w:rPr>
        <w:t xml:space="preserve"> услуг</w:t>
      </w:r>
      <w:r w:rsidR="00D84A35">
        <w:rPr>
          <w:b w:val="0"/>
          <w:bCs w:val="0"/>
          <w:color w:val="auto"/>
          <w:sz w:val="24"/>
          <w:szCs w:val="24"/>
        </w:rPr>
        <w:t>ами</w:t>
      </w:r>
      <w:r w:rsidR="00D84A35" w:rsidRPr="00D84A35">
        <w:rPr>
          <w:b w:val="0"/>
          <w:bCs w:val="0"/>
          <w:color w:val="auto"/>
          <w:sz w:val="24"/>
          <w:szCs w:val="24"/>
        </w:rPr>
        <w:t xml:space="preserve"> </w:t>
      </w:r>
      <w:r w:rsidR="00D84A35" w:rsidRPr="001E0E88">
        <w:rPr>
          <w:b w:val="0"/>
          <w:bCs w:val="0"/>
          <w:color w:val="auto"/>
          <w:sz w:val="24"/>
          <w:szCs w:val="24"/>
        </w:rPr>
        <w:t>занимаются</w:t>
      </w:r>
      <w:r w:rsidR="00D84A35">
        <w:rPr>
          <w:b w:val="0"/>
          <w:bCs w:val="0"/>
          <w:color w:val="auto"/>
          <w:sz w:val="24"/>
          <w:szCs w:val="24"/>
        </w:rPr>
        <w:t xml:space="preserve"> частные лица</w:t>
      </w:r>
      <w:r w:rsidR="00D84A35" w:rsidRPr="001E0E88">
        <w:rPr>
          <w:b w:val="0"/>
          <w:bCs w:val="0"/>
          <w:color w:val="auto"/>
          <w:sz w:val="24"/>
          <w:szCs w:val="24"/>
        </w:rPr>
        <w:t xml:space="preserve"> и </w:t>
      </w:r>
      <w:r w:rsidR="00D84A35">
        <w:rPr>
          <w:b w:val="0"/>
          <w:bCs w:val="0"/>
          <w:color w:val="auto"/>
          <w:sz w:val="24"/>
          <w:szCs w:val="24"/>
        </w:rPr>
        <w:t>руководители туристических баз.</w:t>
      </w:r>
    </w:p>
    <w:p w:rsidR="00350F0D" w:rsidRPr="00350F0D" w:rsidRDefault="00350F0D" w:rsidP="00350F0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50F0D">
        <w:rPr>
          <w:b w:val="0"/>
          <w:bCs w:val="0"/>
          <w:color w:val="auto"/>
          <w:sz w:val="24"/>
          <w:szCs w:val="24"/>
        </w:rPr>
        <w:t xml:space="preserve">С 2008 года по 2012 год  в рамках </w:t>
      </w:r>
      <w:r>
        <w:rPr>
          <w:b w:val="0"/>
          <w:bCs w:val="0"/>
          <w:color w:val="auto"/>
          <w:sz w:val="24"/>
          <w:szCs w:val="24"/>
        </w:rPr>
        <w:t>м</w:t>
      </w:r>
      <w:r w:rsidRPr="00BD528C">
        <w:rPr>
          <w:b w:val="0"/>
          <w:bCs w:val="0"/>
          <w:color w:val="auto"/>
          <w:sz w:val="24"/>
          <w:szCs w:val="24"/>
        </w:rPr>
        <w:t>униципальн</w:t>
      </w:r>
      <w:r>
        <w:rPr>
          <w:b w:val="0"/>
          <w:bCs w:val="0"/>
          <w:color w:val="auto"/>
          <w:sz w:val="24"/>
          <w:szCs w:val="24"/>
        </w:rPr>
        <w:t>ой</w:t>
      </w:r>
      <w:r w:rsidRPr="00BD528C">
        <w:rPr>
          <w:b w:val="0"/>
          <w:bCs w:val="0"/>
          <w:color w:val="auto"/>
          <w:sz w:val="24"/>
          <w:szCs w:val="24"/>
        </w:rPr>
        <w:t xml:space="preserve"> целев</w:t>
      </w:r>
      <w:r>
        <w:rPr>
          <w:b w:val="0"/>
          <w:bCs w:val="0"/>
          <w:color w:val="auto"/>
          <w:sz w:val="24"/>
          <w:szCs w:val="24"/>
        </w:rPr>
        <w:t>ой</w:t>
      </w:r>
      <w:r w:rsidRPr="00BD528C">
        <w:rPr>
          <w:b w:val="0"/>
          <w:bCs w:val="0"/>
          <w:color w:val="auto"/>
          <w:sz w:val="24"/>
          <w:szCs w:val="24"/>
        </w:rPr>
        <w:t xml:space="preserve"> программ</w:t>
      </w:r>
      <w:r>
        <w:rPr>
          <w:b w:val="0"/>
          <w:bCs w:val="0"/>
          <w:color w:val="auto"/>
          <w:sz w:val="24"/>
          <w:szCs w:val="24"/>
        </w:rPr>
        <w:t>ы</w:t>
      </w:r>
      <w:r w:rsidRPr="00BD528C">
        <w:rPr>
          <w:b w:val="0"/>
          <w:bCs w:val="0"/>
          <w:color w:val="auto"/>
          <w:sz w:val="24"/>
          <w:szCs w:val="24"/>
        </w:rPr>
        <w:t xml:space="preserve">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BD528C">
        <w:rPr>
          <w:b w:val="0"/>
          <w:bCs w:val="0"/>
          <w:color w:val="auto"/>
          <w:sz w:val="24"/>
          <w:szCs w:val="24"/>
        </w:rPr>
        <w:t>Развитие туризма в Каякентском районе на 2013-2017 годы</w:t>
      </w:r>
      <w:r w:rsidR="00CC4FF6">
        <w:rPr>
          <w:b w:val="0"/>
          <w:bCs w:val="0"/>
          <w:color w:val="auto"/>
          <w:sz w:val="24"/>
          <w:szCs w:val="24"/>
        </w:rPr>
        <w:t>»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350F0D">
        <w:rPr>
          <w:b w:val="0"/>
          <w:bCs w:val="0"/>
          <w:color w:val="auto"/>
          <w:sz w:val="24"/>
          <w:szCs w:val="24"/>
        </w:rPr>
        <w:t xml:space="preserve">в районе завершено строительство инфраструктуры </w:t>
      </w:r>
      <w:proofErr w:type="spellStart"/>
      <w:r w:rsidRPr="00350F0D">
        <w:rPr>
          <w:b w:val="0"/>
          <w:bCs w:val="0"/>
          <w:color w:val="auto"/>
          <w:sz w:val="24"/>
          <w:szCs w:val="24"/>
        </w:rPr>
        <w:t>Туристко-рекреационный</w:t>
      </w:r>
      <w:proofErr w:type="spellEnd"/>
      <w:r w:rsidRPr="00350F0D">
        <w:rPr>
          <w:b w:val="0"/>
          <w:bCs w:val="0"/>
          <w:color w:val="auto"/>
          <w:sz w:val="24"/>
          <w:szCs w:val="24"/>
        </w:rPr>
        <w:t xml:space="preserve"> комплекс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350F0D">
        <w:rPr>
          <w:b w:val="0"/>
          <w:bCs w:val="0"/>
          <w:color w:val="auto"/>
          <w:sz w:val="24"/>
          <w:szCs w:val="24"/>
        </w:rPr>
        <w:t>Новокаякент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350F0D">
        <w:rPr>
          <w:b w:val="0"/>
          <w:bCs w:val="0"/>
          <w:color w:val="auto"/>
          <w:sz w:val="24"/>
          <w:szCs w:val="24"/>
        </w:rPr>
        <w:t>. Общий объем бюджетных средств инвестированных в район за 4 года составил</w:t>
      </w:r>
      <w:r>
        <w:rPr>
          <w:b w:val="0"/>
          <w:bCs w:val="0"/>
          <w:color w:val="auto"/>
          <w:sz w:val="24"/>
          <w:szCs w:val="24"/>
        </w:rPr>
        <w:t xml:space="preserve"> 268,46 млн. рублей, в т.ч. из республиканского бюджета </w:t>
      </w:r>
      <w:r w:rsidRPr="00350F0D">
        <w:rPr>
          <w:b w:val="0"/>
          <w:bCs w:val="0"/>
          <w:color w:val="auto"/>
          <w:sz w:val="24"/>
          <w:szCs w:val="24"/>
        </w:rPr>
        <w:t>54,9 млн. рублей.</w:t>
      </w:r>
    </w:p>
    <w:p w:rsidR="00EA6F3A" w:rsidRDefault="00EA6F3A" w:rsidP="00461771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</w:p>
    <w:p w:rsidR="00A170B2" w:rsidRPr="00461771" w:rsidRDefault="00A170B2" w:rsidP="00CB5B6C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461771">
        <w:rPr>
          <w:bCs w:val="0"/>
          <w:color w:val="auto"/>
          <w:sz w:val="24"/>
          <w:szCs w:val="24"/>
        </w:rPr>
        <w:t>Проектные предложения</w:t>
      </w:r>
    </w:p>
    <w:p w:rsidR="0041421D" w:rsidRPr="00BD528C" w:rsidRDefault="0041421D" w:rsidP="0041421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На основании м</w:t>
      </w:r>
      <w:r w:rsidRPr="00BD528C">
        <w:rPr>
          <w:b w:val="0"/>
          <w:bCs w:val="0"/>
          <w:color w:val="auto"/>
          <w:sz w:val="24"/>
          <w:szCs w:val="24"/>
        </w:rPr>
        <w:t>униципальн</w:t>
      </w:r>
      <w:r>
        <w:rPr>
          <w:b w:val="0"/>
          <w:bCs w:val="0"/>
          <w:color w:val="auto"/>
          <w:sz w:val="24"/>
          <w:szCs w:val="24"/>
        </w:rPr>
        <w:t>ой</w:t>
      </w:r>
      <w:r w:rsidRPr="00BD528C">
        <w:rPr>
          <w:b w:val="0"/>
          <w:bCs w:val="0"/>
          <w:color w:val="auto"/>
          <w:sz w:val="24"/>
          <w:szCs w:val="24"/>
        </w:rPr>
        <w:t xml:space="preserve"> целев</w:t>
      </w:r>
      <w:r>
        <w:rPr>
          <w:b w:val="0"/>
          <w:bCs w:val="0"/>
          <w:color w:val="auto"/>
          <w:sz w:val="24"/>
          <w:szCs w:val="24"/>
        </w:rPr>
        <w:t>ой</w:t>
      </w:r>
      <w:r w:rsidRPr="00BD528C">
        <w:rPr>
          <w:b w:val="0"/>
          <w:bCs w:val="0"/>
          <w:color w:val="auto"/>
          <w:sz w:val="24"/>
          <w:szCs w:val="24"/>
        </w:rPr>
        <w:t xml:space="preserve"> программ</w:t>
      </w:r>
      <w:r>
        <w:rPr>
          <w:b w:val="0"/>
          <w:bCs w:val="0"/>
          <w:color w:val="auto"/>
          <w:sz w:val="24"/>
          <w:szCs w:val="24"/>
        </w:rPr>
        <w:t>ы</w:t>
      </w:r>
      <w:r w:rsidRPr="00BD528C">
        <w:rPr>
          <w:b w:val="0"/>
          <w:bCs w:val="0"/>
          <w:color w:val="auto"/>
          <w:sz w:val="24"/>
          <w:szCs w:val="24"/>
        </w:rPr>
        <w:t xml:space="preserve">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BD528C">
        <w:rPr>
          <w:b w:val="0"/>
          <w:bCs w:val="0"/>
          <w:color w:val="auto"/>
          <w:sz w:val="24"/>
          <w:szCs w:val="24"/>
        </w:rPr>
        <w:t>Развитие туризма в Каякентском районе на 2013-2017 годы</w:t>
      </w:r>
      <w:r w:rsidR="00CC4FF6">
        <w:rPr>
          <w:b w:val="0"/>
          <w:bCs w:val="0"/>
          <w:color w:val="auto"/>
          <w:sz w:val="24"/>
          <w:szCs w:val="24"/>
        </w:rPr>
        <w:t>»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BD528C">
        <w:rPr>
          <w:b w:val="0"/>
          <w:bCs w:val="0"/>
          <w:color w:val="auto"/>
          <w:sz w:val="24"/>
          <w:szCs w:val="24"/>
        </w:rPr>
        <w:t>годы был составлен прогноз</w:t>
      </w:r>
      <w:r>
        <w:rPr>
          <w:b w:val="0"/>
          <w:bCs w:val="0"/>
          <w:color w:val="auto"/>
          <w:sz w:val="24"/>
          <w:szCs w:val="24"/>
        </w:rPr>
        <w:t xml:space="preserve"> туристического потока.</w:t>
      </w:r>
    </w:p>
    <w:p w:rsidR="0041421D" w:rsidRPr="00BD528C" w:rsidRDefault="0041421D" w:rsidP="0041421D">
      <w:pPr>
        <w:pStyle w:val="af4"/>
        <w:keepNext/>
        <w:keepLines/>
        <w:suppressAutoHyphens/>
        <w:rPr>
          <w:color w:val="auto"/>
          <w:sz w:val="20"/>
          <w:szCs w:val="20"/>
        </w:rPr>
      </w:pPr>
      <w:r w:rsidRPr="00BD528C">
        <w:rPr>
          <w:color w:val="auto"/>
          <w:sz w:val="20"/>
          <w:szCs w:val="20"/>
        </w:rPr>
        <w:t xml:space="preserve">Таблица </w:t>
      </w:r>
      <w:r w:rsidR="009B1EAC" w:rsidRPr="00BD528C">
        <w:rPr>
          <w:color w:val="auto"/>
          <w:sz w:val="20"/>
          <w:szCs w:val="20"/>
        </w:rPr>
        <w:fldChar w:fldCharType="begin"/>
      </w:r>
      <w:r w:rsidRPr="00BD528C">
        <w:rPr>
          <w:color w:val="auto"/>
          <w:sz w:val="20"/>
          <w:szCs w:val="20"/>
        </w:rPr>
        <w:instrText xml:space="preserve"> SEQ Таблица \* ARABIC </w:instrText>
      </w:r>
      <w:r w:rsidR="009B1EAC" w:rsidRPr="00BD528C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55</w:t>
      </w:r>
      <w:r w:rsidR="009B1EAC" w:rsidRPr="00BD528C">
        <w:rPr>
          <w:color w:val="auto"/>
          <w:sz w:val="20"/>
          <w:szCs w:val="20"/>
        </w:rPr>
        <w:fldChar w:fldCharType="end"/>
      </w:r>
      <w:r w:rsidRPr="00BD528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- </w:t>
      </w:r>
      <w:r w:rsidRPr="00BD528C">
        <w:rPr>
          <w:color w:val="auto"/>
          <w:sz w:val="20"/>
          <w:szCs w:val="20"/>
        </w:rPr>
        <w:t xml:space="preserve">Прогнозируемые показатели туристического потока </w:t>
      </w:r>
      <w:r>
        <w:rPr>
          <w:color w:val="auto"/>
          <w:sz w:val="20"/>
          <w:szCs w:val="20"/>
        </w:rPr>
        <w:t xml:space="preserve">в </w:t>
      </w:r>
      <w:proofErr w:type="spellStart"/>
      <w:r>
        <w:rPr>
          <w:color w:val="auto"/>
          <w:sz w:val="20"/>
          <w:szCs w:val="20"/>
        </w:rPr>
        <w:t>Новокаякентском</w:t>
      </w:r>
      <w:proofErr w:type="spellEnd"/>
      <w:r>
        <w:rPr>
          <w:color w:val="auto"/>
          <w:sz w:val="20"/>
          <w:szCs w:val="20"/>
        </w:rPr>
        <w:t xml:space="preserve"> сельсовете на 2013-2017годы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62"/>
        <w:gridCol w:w="2206"/>
        <w:gridCol w:w="1276"/>
        <w:gridCol w:w="1130"/>
        <w:gridCol w:w="1276"/>
        <w:gridCol w:w="624"/>
        <w:gridCol w:w="626"/>
        <w:gridCol w:w="626"/>
        <w:gridCol w:w="626"/>
        <w:gridCol w:w="618"/>
      </w:tblGrid>
      <w:tr w:rsidR="0041421D" w:rsidRPr="00B01D53" w:rsidTr="00170E3D">
        <w:trPr>
          <w:trHeight w:val="170"/>
        </w:trPr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B01D53">
              <w:rPr>
                <w:b/>
              </w:rPr>
              <w:t xml:space="preserve">№ </w:t>
            </w:r>
            <w:proofErr w:type="spellStart"/>
            <w:proofErr w:type="gramStart"/>
            <w:r w:rsidRPr="00B01D53">
              <w:rPr>
                <w:b/>
              </w:rPr>
              <w:t>п</w:t>
            </w:r>
            <w:proofErr w:type="spellEnd"/>
            <w:proofErr w:type="gramEnd"/>
            <w:r w:rsidRPr="00B01D53">
              <w:rPr>
                <w:b/>
              </w:rPr>
              <w:t>/</w:t>
            </w:r>
            <w:proofErr w:type="spellStart"/>
            <w:r w:rsidRPr="00B01D53">
              <w:rPr>
                <w:b/>
              </w:rPr>
              <w:t>п</w:t>
            </w:r>
            <w:proofErr w:type="spellEnd"/>
          </w:p>
        </w:tc>
        <w:tc>
          <w:tcPr>
            <w:tcW w:w="1176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B01D53">
              <w:rPr>
                <w:b/>
              </w:rPr>
              <w:t>Наименование турбазы, детского оздоровительного лагеря, санатория</w:t>
            </w:r>
          </w:p>
        </w:tc>
        <w:tc>
          <w:tcPr>
            <w:tcW w:w="6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B01D53">
              <w:rPr>
                <w:b/>
              </w:rPr>
              <w:t>Количество койко-мест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B01D53">
              <w:rPr>
                <w:b/>
              </w:rPr>
              <w:t>Количество туристов в  2012 году</w:t>
            </w:r>
          </w:p>
        </w:tc>
        <w:tc>
          <w:tcPr>
            <w:tcW w:w="6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B01D53">
              <w:rPr>
                <w:b/>
              </w:rPr>
              <w:t>Количество рабочих мест в 2012 г.</w:t>
            </w:r>
          </w:p>
        </w:tc>
        <w:tc>
          <w:tcPr>
            <w:tcW w:w="16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B01D53">
              <w:rPr>
                <w:b/>
              </w:rPr>
              <w:t>Прогнозируемое количество туристов</w:t>
            </w:r>
          </w:p>
        </w:tc>
      </w:tr>
      <w:tr w:rsidR="0041421D" w:rsidRPr="00BD528C" w:rsidTr="00170E3D">
        <w:trPr>
          <w:trHeight w:val="170"/>
        </w:trPr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1176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6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6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B01D53">
              <w:rPr>
                <w:b/>
              </w:rPr>
              <w:t>2013г.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B01D53">
              <w:rPr>
                <w:b/>
              </w:rPr>
              <w:t>2014г.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B01D53">
              <w:rPr>
                <w:b/>
              </w:rPr>
              <w:t>2015г.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B01D53">
              <w:rPr>
                <w:b/>
              </w:rPr>
              <w:t>2016г.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01D53" w:rsidRDefault="0041421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B01D53">
              <w:rPr>
                <w:b/>
              </w:rPr>
              <w:t>2017г.</w:t>
            </w:r>
          </w:p>
        </w:tc>
      </w:tr>
      <w:tr w:rsidR="0041421D" w:rsidRPr="00BD528C" w:rsidTr="00170E3D">
        <w:trPr>
          <w:trHeight w:val="170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1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 xml:space="preserve">ДОЛ </w:t>
            </w:r>
            <w:r w:rsidR="00CC4FF6">
              <w:t>«</w:t>
            </w:r>
            <w:r w:rsidRPr="00BD528C">
              <w:t>Энергетик</w:t>
            </w:r>
            <w:r w:rsidR="00CC4FF6">
              <w:t>»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35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</w:tr>
      <w:tr w:rsidR="0041421D" w:rsidRPr="00BD528C" w:rsidTr="00170E3D">
        <w:trPr>
          <w:trHeight w:val="170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1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ДО</w:t>
            </w:r>
            <w:proofErr w:type="gramStart"/>
            <w:r w:rsidRPr="00BD528C">
              <w:t>Л</w:t>
            </w:r>
            <w:r w:rsidR="00CC4FF6">
              <w:t>»</w:t>
            </w:r>
            <w:proofErr w:type="gramEnd"/>
            <w:r w:rsidRPr="00BD528C">
              <w:t>Волна</w:t>
            </w:r>
            <w:r w:rsidR="00CC4FF6">
              <w:t>»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35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</w:tr>
      <w:tr w:rsidR="0041421D" w:rsidRPr="00BD528C" w:rsidTr="00170E3D">
        <w:trPr>
          <w:trHeight w:val="170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1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>
              <w:t>ДОЛ</w:t>
            </w:r>
            <w:r w:rsidRPr="00BD528C">
              <w:t xml:space="preserve"> </w:t>
            </w:r>
            <w:r w:rsidR="00CC4FF6">
              <w:t>«</w:t>
            </w:r>
            <w:r w:rsidRPr="00BD528C">
              <w:t>Связист</w:t>
            </w:r>
            <w:r w:rsidR="00CC4FF6">
              <w:t>»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34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</w:tr>
      <w:tr w:rsidR="0041421D" w:rsidRPr="00BD528C" w:rsidTr="00170E3D">
        <w:trPr>
          <w:trHeight w:val="170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1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>
              <w:t>ДОЛ</w:t>
            </w:r>
            <w:r w:rsidRPr="00BD528C">
              <w:t xml:space="preserve"> </w:t>
            </w:r>
            <w:r w:rsidR="00CC4FF6">
              <w:t>«</w:t>
            </w:r>
            <w:proofErr w:type="spellStart"/>
            <w:r w:rsidRPr="00BD528C">
              <w:t>Каякент</w:t>
            </w:r>
            <w:proofErr w:type="spellEnd"/>
            <w:r w:rsidR="00CC4FF6">
              <w:t>»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300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300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10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300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300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300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300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300</w:t>
            </w:r>
          </w:p>
        </w:tc>
      </w:tr>
      <w:tr w:rsidR="0041421D" w:rsidRPr="00BD528C" w:rsidTr="00170E3D">
        <w:trPr>
          <w:trHeight w:val="170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11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170E3D" w:rsidP="00B01D53">
            <w:pPr>
              <w:suppressAutoHyphens/>
              <w:snapToGrid w:val="0"/>
              <w:spacing w:line="240" w:lineRule="auto"/>
              <w:jc w:val="center"/>
            </w:pPr>
            <w:r>
              <w:t>Туристическая база</w:t>
            </w:r>
            <w:r w:rsidR="0041421D" w:rsidRPr="00BD528C">
              <w:t xml:space="preserve"> </w:t>
            </w:r>
            <w:r w:rsidR="00CC4FF6">
              <w:t>«</w:t>
            </w:r>
            <w:r w:rsidR="0041421D" w:rsidRPr="00BD528C">
              <w:t>Инчхе</w:t>
            </w:r>
            <w:r w:rsidR="00CC4FF6">
              <w:t>»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650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10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650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650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900</w:t>
            </w:r>
          </w:p>
        </w:tc>
      </w:tr>
      <w:tr w:rsidR="0041421D" w:rsidRPr="00BD528C" w:rsidTr="00170E3D">
        <w:trPr>
          <w:trHeight w:val="170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117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proofErr w:type="spellStart"/>
            <w:r w:rsidRPr="00BD528C">
              <w:t>Туристко-рекреационный</w:t>
            </w:r>
            <w:proofErr w:type="spellEnd"/>
            <w:r w:rsidRPr="00BD528C">
              <w:t xml:space="preserve"> комплекс </w:t>
            </w:r>
            <w:r w:rsidR="00CC4FF6">
              <w:t>«</w:t>
            </w:r>
            <w:r w:rsidRPr="00BD528C">
              <w:t>Новокаякент</w:t>
            </w:r>
            <w:r w:rsidR="00CC4FF6">
              <w:t>»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600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21D" w:rsidRPr="00BD528C" w:rsidRDefault="0041421D" w:rsidP="00B01D53">
            <w:pPr>
              <w:suppressAutoHyphens/>
              <w:snapToGrid w:val="0"/>
              <w:spacing w:line="240" w:lineRule="auto"/>
              <w:jc w:val="center"/>
            </w:pPr>
            <w:r w:rsidRPr="00BD528C">
              <w:t>600</w:t>
            </w:r>
          </w:p>
        </w:tc>
      </w:tr>
      <w:tr w:rsidR="00170E3D" w:rsidRPr="00573ADC" w:rsidTr="00170E3D">
        <w:trPr>
          <w:trHeight w:val="158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3D" w:rsidRPr="00573ADC" w:rsidRDefault="00170E3D" w:rsidP="00170E3D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E3D" w:rsidRPr="00573ADC" w:rsidRDefault="00170E3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573ADC">
              <w:rPr>
                <w:b/>
              </w:rPr>
              <w:t>Итого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3D" w:rsidRPr="00573ADC" w:rsidRDefault="00170E3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573ADC">
              <w:rPr>
                <w:b/>
              </w:rPr>
              <w:t>4500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3D" w:rsidRPr="00573ADC" w:rsidRDefault="00170E3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573ADC">
              <w:rPr>
                <w:b/>
              </w:rPr>
              <w:t>3650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3D" w:rsidRPr="00573ADC" w:rsidRDefault="00170E3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573ADC">
              <w:rPr>
                <w:b/>
              </w:rPr>
              <w:t>124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3D" w:rsidRPr="00573ADC" w:rsidRDefault="00170E3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573ADC">
              <w:rPr>
                <w:b/>
              </w:rPr>
              <w:t>3650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3D" w:rsidRPr="00573ADC" w:rsidRDefault="00170E3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573ADC">
              <w:rPr>
                <w:b/>
              </w:rPr>
              <w:t>3650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3D" w:rsidRPr="00573ADC" w:rsidRDefault="00170E3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573ADC">
              <w:rPr>
                <w:b/>
              </w:rPr>
              <w:t>3900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3D" w:rsidRPr="00573ADC" w:rsidRDefault="00170E3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573ADC">
              <w:rPr>
                <w:b/>
              </w:rPr>
              <w:t>3900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E3D" w:rsidRPr="00573ADC" w:rsidRDefault="00170E3D" w:rsidP="00B01D53">
            <w:pPr>
              <w:suppressAutoHyphens/>
              <w:snapToGrid w:val="0"/>
              <w:spacing w:line="240" w:lineRule="auto"/>
              <w:jc w:val="center"/>
              <w:rPr>
                <w:b/>
              </w:rPr>
            </w:pPr>
            <w:r w:rsidRPr="00573ADC">
              <w:rPr>
                <w:b/>
              </w:rPr>
              <w:t>4500</w:t>
            </w:r>
          </w:p>
        </w:tc>
      </w:tr>
    </w:tbl>
    <w:p w:rsidR="00146F1A" w:rsidRDefault="00146F1A" w:rsidP="0046177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BE5B47" w:rsidRDefault="00BE5B47">
      <w:pPr>
        <w:widowControl/>
        <w:adjustRightInd/>
        <w:spacing w:after="200" w:line="276" w:lineRule="auto"/>
        <w:jc w:val="left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C0272" w:rsidRDefault="001C0272" w:rsidP="00461771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461771">
        <w:rPr>
          <w:b w:val="0"/>
          <w:bCs w:val="0"/>
          <w:color w:val="auto"/>
          <w:sz w:val="24"/>
          <w:szCs w:val="24"/>
        </w:rPr>
        <w:lastRenderedPageBreak/>
        <w:t xml:space="preserve">В соответствии с проектными предложениями СТП республики Дагестан </w:t>
      </w:r>
      <w:r w:rsidR="009277CD" w:rsidRPr="009277CD">
        <w:rPr>
          <w:bCs w:val="0"/>
          <w:color w:val="auto"/>
          <w:sz w:val="24"/>
          <w:szCs w:val="24"/>
        </w:rPr>
        <w:t>Г</w:t>
      </w:r>
      <w:r w:rsidRPr="009277CD">
        <w:rPr>
          <w:bCs w:val="0"/>
          <w:color w:val="auto"/>
          <w:sz w:val="24"/>
          <w:szCs w:val="24"/>
        </w:rPr>
        <w:t>енеральным планом</w:t>
      </w:r>
      <w:r w:rsidRPr="00461771">
        <w:rPr>
          <w:b w:val="0"/>
          <w:bCs w:val="0"/>
          <w:color w:val="auto"/>
          <w:sz w:val="24"/>
          <w:szCs w:val="24"/>
        </w:rPr>
        <w:t xml:space="preserve"> </w:t>
      </w:r>
      <w:r w:rsidR="009277CD">
        <w:rPr>
          <w:bCs w:val="0"/>
          <w:color w:val="auto"/>
          <w:sz w:val="24"/>
          <w:szCs w:val="24"/>
        </w:rPr>
        <w:t>предлагаю</w:t>
      </w:r>
      <w:r w:rsidRPr="009277CD">
        <w:rPr>
          <w:bCs w:val="0"/>
          <w:color w:val="auto"/>
          <w:sz w:val="24"/>
          <w:szCs w:val="24"/>
        </w:rPr>
        <w:t>тся</w:t>
      </w:r>
      <w:r w:rsidRPr="00461771">
        <w:rPr>
          <w:b w:val="0"/>
          <w:bCs w:val="0"/>
          <w:color w:val="auto"/>
          <w:sz w:val="24"/>
          <w:szCs w:val="24"/>
        </w:rPr>
        <w:t xml:space="preserve"> </w:t>
      </w:r>
      <w:r w:rsidR="009C080A" w:rsidRPr="00461771">
        <w:rPr>
          <w:b w:val="0"/>
          <w:bCs w:val="0"/>
          <w:color w:val="auto"/>
          <w:sz w:val="24"/>
          <w:szCs w:val="24"/>
        </w:rPr>
        <w:t xml:space="preserve">следующие </w:t>
      </w:r>
      <w:r w:rsidRPr="00461771">
        <w:rPr>
          <w:b w:val="0"/>
          <w:bCs w:val="0"/>
          <w:color w:val="auto"/>
          <w:sz w:val="24"/>
          <w:szCs w:val="24"/>
        </w:rPr>
        <w:t>инвестиционн</w:t>
      </w:r>
      <w:r w:rsidR="009C080A" w:rsidRPr="00461771">
        <w:rPr>
          <w:b w:val="0"/>
          <w:bCs w:val="0"/>
          <w:color w:val="auto"/>
          <w:sz w:val="24"/>
          <w:szCs w:val="24"/>
        </w:rPr>
        <w:t>ые</w:t>
      </w:r>
      <w:r w:rsidRPr="00461771">
        <w:rPr>
          <w:b w:val="0"/>
          <w:bCs w:val="0"/>
          <w:color w:val="auto"/>
          <w:sz w:val="24"/>
          <w:szCs w:val="24"/>
        </w:rPr>
        <w:t xml:space="preserve"> проект</w:t>
      </w:r>
      <w:r w:rsidR="009C080A" w:rsidRPr="00461771">
        <w:rPr>
          <w:b w:val="0"/>
          <w:bCs w:val="0"/>
          <w:color w:val="auto"/>
          <w:sz w:val="24"/>
          <w:szCs w:val="24"/>
        </w:rPr>
        <w:t>ы:</w:t>
      </w:r>
    </w:p>
    <w:p w:rsidR="0043693E" w:rsidRDefault="0043693E" w:rsidP="0043693E">
      <w:pPr>
        <w:pStyle w:val="af4"/>
        <w:suppressAutoHyphens/>
        <w:spacing w:line="360" w:lineRule="auto"/>
        <w:rPr>
          <w:bCs w:val="0"/>
          <w:color w:val="auto"/>
          <w:sz w:val="24"/>
          <w:szCs w:val="24"/>
        </w:rPr>
      </w:pPr>
      <w:r>
        <w:tab/>
      </w:r>
      <w:r w:rsidRPr="0043693E">
        <w:rPr>
          <w:bCs w:val="0"/>
          <w:color w:val="auto"/>
          <w:sz w:val="24"/>
          <w:szCs w:val="24"/>
        </w:rPr>
        <w:t>На I очередь строительства:</w:t>
      </w:r>
    </w:p>
    <w:p w:rsidR="0043693E" w:rsidRDefault="0043693E" w:rsidP="00F20E9B">
      <w:pPr>
        <w:pStyle w:val="af4"/>
        <w:numPr>
          <w:ilvl w:val="0"/>
          <w:numId w:val="6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461771">
        <w:rPr>
          <w:b w:val="0"/>
          <w:bCs w:val="0"/>
          <w:color w:val="auto"/>
          <w:sz w:val="24"/>
          <w:szCs w:val="24"/>
        </w:rPr>
        <w:t xml:space="preserve">возобновление приостановленного строительства туристско-рекреационного комплекса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461771">
        <w:rPr>
          <w:b w:val="0"/>
          <w:bCs w:val="0"/>
          <w:color w:val="auto"/>
          <w:sz w:val="24"/>
          <w:szCs w:val="24"/>
        </w:rPr>
        <w:t>Новокаякент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461771">
        <w:rPr>
          <w:b w:val="0"/>
          <w:bCs w:val="0"/>
          <w:color w:val="auto"/>
          <w:sz w:val="24"/>
          <w:szCs w:val="24"/>
        </w:rPr>
        <w:t>, включающего в себя гостиницу на 500 мест, отеля на 100 мест, культурно-развлекательные и водные аттракционы круглогодичного пользования;</w:t>
      </w:r>
    </w:p>
    <w:p w:rsidR="0043693E" w:rsidRDefault="0043693E" w:rsidP="00F20E9B">
      <w:pPr>
        <w:pStyle w:val="af4"/>
        <w:numPr>
          <w:ilvl w:val="0"/>
          <w:numId w:val="6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з</w:t>
      </w:r>
      <w:r w:rsidRPr="0011462E">
        <w:rPr>
          <w:b w:val="0"/>
          <w:bCs w:val="0"/>
          <w:color w:val="auto"/>
          <w:sz w:val="24"/>
          <w:szCs w:val="24"/>
        </w:rPr>
        <w:t>авершение строительства санатория Прокуратуры РФ</w:t>
      </w:r>
      <w:r>
        <w:rPr>
          <w:b w:val="0"/>
          <w:bCs w:val="0"/>
          <w:color w:val="auto"/>
          <w:sz w:val="24"/>
          <w:szCs w:val="24"/>
        </w:rPr>
        <w:t>, с. Новокаякент</w:t>
      </w:r>
      <w:r w:rsidR="00287DE5">
        <w:rPr>
          <w:b w:val="0"/>
          <w:bCs w:val="0"/>
          <w:color w:val="auto"/>
          <w:sz w:val="24"/>
          <w:szCs w:val="24"/>
        </w:rPr>
        <w:t>;</w:t>
      </w:r>
    </w:p>
    <w:p w:rsidR="0043693E" w:rsidRDefault="0043693E" w:rsidP="00F20E9B">
      <w:pPr>
        <w:pStyle w:val="af4"/>
        <w:numPr>
          <w:ilvl w:val="0"/>
          <w:numId w:val="6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461771">
        <w:rPr>
          <w:b w:val="0"/>
          <w:bCs w:val="0"/>
          <w:color w:val="auto"/>
          <w:sz w:val="24"/>
          <w:szCs w:val="24"/>
        </w:rPr>
        <w:t xml:space="preserve">реконструкция и модернизация санатория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461771">
        <w:rPr>
          <w:b w:val="0"/>
          <w:bCs w:val="0"/>
          <w:color w:val="auto"/>
          <w:sz w:val="24"/>
          <w:szCs w:val="24"/>
        </w:rPr>
        <w:t>Ка</w:t>
      </w:r>
      <w:r w:rsidR="00287DE5">
        <w:rPr>
          <w:b w:val="0"/>
          <w:bCs w:val="0"/>
          <w:color w:val="auto"/>
          <w:sz w:val="24"/>
          <w:szCs w:val="24"/>
        </w:rPr>
        <w:t>якент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="00287DE5">
        <w:rPr>
          <w:b w:val="0"/>
          <w:bCs w:val="0"/>
          <w:color w:val="auto"/>
          <w:sz w:val="24"/>
          <w:szCs w:val="24"/>
        </w:rPr>
        <w:t xml:space="preserve"> (до европейского уровня)</w:t>
      </w:r>
      <w:r w:rsidR="003B2198">
        <w:rPr>
          <w:b w:val="0"/>
          <w:bCs w:val="0"/>
          <w:color w:val="auto"/>
          <w:sz w:val="24"/>
          <w:szCs w:val="24"/>
        </w:rPr>
        <w:t>;</w:t>
      </w:r>
    </w:p>
    <w:p w:rsidR="003B2198" w:rsidRDefault="003B2198" w:rsidP="00F20E9B">
      <w:pPr>
        <w:pStyle w:val="af4"/>
        <w:numPr>
          <w:ilvl w:val="0"/>
          <w:numId w:val="6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реконструкция корпусов детских оздоровительных лагерей.</w:t>
      </w:r>
    </w:p>
    <w:p w:rsidR="00FD112D" w:rsidRDefault="00FD112D" w:rsidP="00F20E9B">
      <w:pPr>
        <w:pStyle w:val="af4"/>
        <w:numPr>
          <w:ilvl w:val="0"/>
          <w:numId w:val="6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AA2CEC">
        <w:rPr>
          <w:b w:val="0"/>
          <w:bCs w:val="0"/>
          <w:color w:val="auto"/>
          <w:sz w:val="24"/>
          <w:szCs w:val="24"/>
        </w:rPr>
        <w:t xml:space="preserve">развитие </w:t>
      </w:r>
      <w:r>
        <w:rPr>
          <w:b w:val="0"/>
          <w:bCs w:val="0"/>
          <w:color w:val="auto"/>
          <w:sz w:val="24"/>
          <w:szCs w:val="24"/>
        </w:rPr>
        <w:t>р</w:t>
      </w:r>
      <w:r w:rsidRPr="00AA2CEC">
        <w:rPr>
          <w:b w:val="0"/>
          <w:bCs w:val="0"/>
          <w:color w:val="auto"/>
          <w:sz w:val="24"/>
          <w:szCs w:val="24"/>
        </w:rPr>
        <w:t>екламно-информационной деятельности в сфере туризма</w:t>
      </w:r>
      <w:r>
        <w:rPr>
          <w:b w:val="0"/>
          <w:bCs w:val="0"/>
          <w:color w:val="auto"/>
          <w:sz w:val="24"/>
          <w:szCs w:val="24"/>
        </w:rPr>
        <w:t>, с</w:t>
      </w:r>
      <w:r w:rsidRPr="001B6099">
        <w:rPr>
          <w:b w:val="0"/>
          <w:bCs w:val="0"/>
          <w:color w:val="auto"/>
          <w:sz w:val="24"/>
          <w:szCs w:val="24"/>
        </w:rPr>
        <w:t>оздание туристс</w:t>
      </w:r>
      <w:r>
        <w:rPr>
          <w:b w:val="0"/>
          <w:bCs w:val="0"/>
          <w:color w:val="auto"/>
          <w:sz w:val="24"/>
          <w:szCs w:val="24"/>
        </w:rPr>
        <w:t>ко-информационного центра;</w:t>
      </w:r>
    </w:p>
    <w:p w:rsidR="0043693E" w:rsidRPr="0043693E" w:rsidRDefault="0043693E" w:rsidP="0043693E">
      <w:pPr>
        <w:pStyle w:val="af4"/>
        <w:suppressAutoHyphens/>
        <w:spacing w:line="360" w:lineRule="auto"/>
        <w:ind w:firstLine="708"/>
        <w:rPr>
          <w:bCs w:val="0"/>
          <w:color w:val="auto"/>
          <w:sz w:val="24"/>
          <w:szCs w:val="24"/>
        </w:rPr>
      </w:pPr>
      <w:r w:rsidRPr="0043693E">
        <w:rPr>
          <w:bCs w:val="0"/>
          <w:color w:val="auto"/>
          <w:sz w:val="24"/>
          <w:szCs w:val="24"/>
        </w:rPr>
        <w:t>На расчетный срок</w:t>
      </w:r>
      <w:r>
        <w:rPr>
          <w:bCs w:val="0"/>
          <w:color w:val="auto"/>
          <w:sz w:val="24"/>
          <w:szCs w:val="24"/>
        </w:rPr>
        <w:t>:</w:t>
      </w:r>
    </w:p>
    <w:p w:rsidR="00886A88" w:rsidRPr="00461771" w:rsidRDefault="00B43A7D" w:rsidP="00F20E9B">
      <w:pPr>
        <w:pStyle w:val="af4"/>
        <w:numPr>
          <w:ilvl w:val="0"/>
          <w:numId w:val="6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461771">
        <w:rPr>
          <w:b w:val="0"/>
          <w:bCs w:val="0"/>
          <w:color w:val="auto"/>
          <w:sz w:val="24"/>
          <w:szCs w:val="24"/>
        </w:rPr>
        <w:t>развитие рекреационных зон вдоль побережья Каспийского моря;</w:t>
      </w:r>
    </w:p>
    <w:p w:rsidR="00B43A7D" w:rsidRPr="00461771" w:rsidRDefault="00DA414B" w:rsidP="00F20E9B">
      <w:pPr>
        <w:pStyle w:val="af4"/>
        <w:numPr>
          <w:ilvl w:val="0"/>
          <w:numId w:val="6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461771">
        <w:rPr>
          <w:b w:val="0"/>
          <w:bCs w:val="0"/>
          <w:color w:val="auto"/>
          <w:sz w:val="24"/>
          <w:szCs w:val="24"/>
        </w:rPr>
        <w:t>с</w:t>
      </w:r>
      <w:r w:rsidR="00B43A7D" w:rsidRPr="00461771">
        <w:rPr>
          <w:b w:val="0"/>
          <w:bCs w:val="0"/>
          <w:color w:val="auto"/>
          <w:sz w:val="24"/>
          <w:szCs w:val="24"/>
        </w:rPr>
        <w:t>троительство грязелечебницы</w:t>
      </w:r>
      <w:r w:rsidR="00722A98">
        <w:rPr>
          <w:b w:val="0"/>
          <w:bCs w:val="0"/>
          <w:color w:val="auto"/>
          <w:sz w:val="24"/>
          <w:szCs w:val="24"/>
        </w:rPr>
        <w:t xml:space="preserve"> в</w:t>
      </w:r>
      <w:r w:rsidR="00B43A7D" w:rsidRPr="00461771">
        <w:rPr>
          <w:b w:val="0"/>
          <w:bCs w:val="0"/>
          <w:color w:val="auto"/>
          <w:sz w:val="24"/>
          <w:szCs w:val="24"/>
        </w:rPr>
        <w:t xml:space="preserve"> с</w:t>
      </w:r>
      <w:r w:rsidR="00722A98">
        <w:rPr>
          <w:b w:val="0"/>
          <w:bCs w:val="0"/>
          <w:color w:val="auto"/>
          <w:sz w:val="24"/>
          <w:szCs w:val="24"/>
        </w:rPr>
        <w:t>ел</w:t>
      </w:r>
      <w:r w:rsidR="00F01842">
        <w:rPr>
          <w:b w:val="0"/>
          <w:bCs w:val="0"/>
          <w:color w:val="auto"/>
          <w:sz w:val="24"/>
          <w:szCs w:val="24"/>
        </w:rPr>
        <w:t>е</w:t>
      </w:r>
      <w:r w:rsidR="00722A98">
        <w:rPr>
          <w:b w:val="0"/>
          <w:bCs w:val="0"/>
          <w:color w:val="auto"/>
          <w:sz w:val="24"/>
          <w:szCs w:val="24"/>
        </w:rPr>
        <w:t xml:space="preserve"> </w:t>
      </w:r>
      <w:r w:rsidR="00B43A7D" w:rsidRPr="00461771">
        <w:rPr>
          <w:b w:val="0"/>
          <w:bCs w:val="0"/>
          <w:color w:val="auto"/>
          <w:sz w:val="24"/>
          <w:szCs w:val="24"/>
        </w:rPr>
        <w:t>Новокаякент;</w:t>
      </w:r>
    </w:p>
    <w:p w:rsidR="00AA2CEC" w:rsidRPr="00FD112D" w:rsidRDefault="00DA414B" w:rsidP="00F20E9B">
      <w:pPr>
        <w:pStyle w:val="af4"/>
        <w:numPr>
          <w:ilvl w:val="0"/>
          <w:numId w:val="6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461771">
        <w:rPr>
          <w:b w:val="0"/>
          <w:bCs w:val="0"/>
          <w:color w:val="auto"/>
          <w:sz w:val="24"/>
          <w:szCs w:val="24"/>
        </w:rPr>
        <w:t>и</w:t>
      </w:r>
      <w:r w:rsidR="00B43A7D" w:rsidRPr="00461771">
        <w:rPr>
          <w:b w:val="0"/>
          <w:bCs w:val="0"/>
          <w:color w:val="auto"/>
          <w:sz w:val="24"/>
          <w:szCs w:val="24"/>
        </w:rPr>
        <w:t>спользование термальных и термоминеральных вод для оздоровительного отдыха;</w:t>
      </w:r>
    </w:p>
    <w:p w:rsidR="007806AC" w:rsidRDefault="007806AC" w:rsidP="00F20E9B">
      <w:pPr>
        <w:pStyle w:val="af4"/>
        <w:numPr>
          <w:ilvl w:val="0"/>
          <w:numId w:val="64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Pr="007806AC">
        <w:rPr>
          <w:b w:val="0"/>
          <w:bCs w:val="0"/>
          <w:color w:val="auto"/>
          <w:sz w:val="24"/>
          <w:szCs w:val="24"/>
        </w:rPr>
        <w:t>оздание туристской инфраструктуры для организации рыбалки</w:t>
      </w:r>
      <w:r>
        <w:rPr>
          <w:b w:val="0"/>
          <w:bCs w:val="0"/>
          <w:color w:val="auto"/>
          <w:sz w:val="24"/>
          <w:szCs w:val="24"/>
        </w:rPr>
        <w:t xml:space="preserve">, с. Новокаякент, оз. </w:t>
      </w:r>
      <w:proofErr w:type="spellStart"/>
      <w:r>
        <w:rPr>
          <w:b w:val="0"/>
          <w:bCs w:val="0"/>
          <w:color w:val="auto"/>
          <w:sz w:val="24"/>
          <w:szCs w:val="24"/>
        </w:rPr>
        <w:t>Папас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(</w:t>
      </w:r>
      <w:proofErr w:type="spellStart"/>
      <w:r>
        <w:rPr>
          <w:b w:val="0"/>
          <w:bCs w:val="0"/>
          <w:color w:val="auto"/>
          <w:sz w:val="24"/>
          <w:szCs w:val="24"/>
        </w:rPr>
        <w:t>Аджи</w:t>
      </w:r>
      <w:proofErr w:type="spellEnd"/>
      <w:r>
        <w:rPr>
          <w:b w:val="0"/>
          <w:bCs w:val="0"/>
          <w:color w:val="auto"/>
          <w:sz w:val="24"/>
          <w:szCs w:val="24"/>
        </w:rPr>
        <w:t>).</w:t>
      </w:r>
    </w:p>
    <w:p w:rsidR="001C0272" w:rsidRDefault="001C0272" w:rsidP="00B860DA">
      <w:pPr>
        <w:pStyle w:val="3"/>
        <w:keepLines w:val="0"/>
        <w:numPr>
          <w:ilvl w:val="2"/>
          <w:numId w:val="12"/>
        </w:numPr>
        <w:tabs>
          <w:tab w:val="left" w:pos="1134"/>
        </w:tabs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234" w:name="_Toc303240072"/>
      <w:bookmarkStart w:id="235" w:name="_Toc342378327"/>
      <w:bookmarkStart w:id="236" w:name="_Toc377709714"/>
      <w:r w:rsidRPr="001A4847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Зоны охраны объектов культурного наследия</w:t>
      </w:r>
      <w:bookmarkEnd w:id="234"/>
      <w:bookmarkEnd w:id="235"/>
      <w:bookmarkEnd w:id="236"/>
    </w:p>
    <w:p w:rsidR="001C0272" w:rsidRPr="005221BF" w:rsidRDefault="001C0272" w:rsidP="005221B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5221BF">
        <w:rPr>
          <w:b w:val="0"/>
          <w:bCs w:val="0"/>
          <w:color w:val="auto"/>
          <w:sz w:val="24"/>
          <w:szCs w:val="24"/>
        </w:rPr>
        <w:t xml:space="preserve">На объекты культурного наследия, находящиеся на территории </w:t>
      </w:r>
      <w:r w:rsidR="00EB1BAC" w:rsidRPr="005221BF">
        <w:rPr>
          <w:b w:val="0"/>
          <w:bCs w:val="0"/>
          <w:color w:val="auto"/>
          <w:sz w:val="24"/>
          <w:szCs w:val="24"/>
        </w:rPr>
        <w:t>сельсовет</w:t>
      </w:r>
      <w:r w:rsidRPr="005221BF">
        <w:rPr>
          <w:b w:val="0"/>
          <w:bCs w:val="0"/>
          <w:color w:val="auto"/>
          <w:sz w:val="24"/>
          <w:szCs w:val="24"/>
        </w:rPr>
        <w:t xml:space="preserve">а </w:t>
      </w:r>
      <w:r w:rsidR="00EB1BAC" w:rsidRPr="005221BF">
        <w:rPr>
          <w:b w:val="0"/>
          <w:bCs w:val="0"/>
          <w:color w:val="auto"/>
          <w:sz w:val="24"/>
          <w:szCs w:val="24"/>
        </w:rPr>
        <w:t>Новокаякентский</w:t>
      </w:r>
      <w:r w:rsidRPr="005221BF">
        <w:rPr>
          <w:b w:val="0"/>
          <w:bCs w:val="0"/>
          <w:color w:val="auto"/>
          <w:sz w:val="24"/>
          <w:szCs w:val="24"/>
        </w:rPr>
        <w:t xml:space="preserve">, охранные зоны в соответствии с требованиями Федерального закона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5221BF">
        <w:rPr>
          <w:b w:val="0"/>
          <w:bCs w:val="0"/>
          <w:color w:val="auto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5221BF">
        <w:rPr>
          <w:b w:val="0"/>
          <w:bCs w:val="0"/>
          <w:color w:val="auto"/>
          <w:sz w:val="24"/>
          <w:szCs w:val="24"/>
        </w:rPr>
        <w:t xml:space="preserve"> ранее не установлены. </w:t>
      </w:r>
    </w:p>
    <w:p w:rsidR="001C0272" w:rsidRPr="005221BF" w:rsidRDefault="001C0272" w:rsidP="005221BF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5221BF">
        <w:rPr>
          <w:b w:val="0"/>
          <w:bCs w:val="0"/>
          <w:color w:val="auto"/>
          <w:sz w:val="24"/>
          <w:szCs w:val="24"/>
        </w:rPr>
        <w:t xml:space="preserve">Для объектов историко-культурного наследия, находящихся на территории </w:t>
      </w:r>
      <w:r w:rsidR="00EB1BAC" w:rsidRPr="005221BF">
        <w:rPr>
          <w:b w:val="0"/>
          <w:bCs w:val="0"/>
          <w:color w:val="auto"/>
          <w:sz w:val="24"/>
          <w:szCs w:val="24"/>
        </w:rPr>
        <w:t>сельсовет</w:t>
      </w:r>
      <w:r w:rsidRPr="005221BF">
        <w:rPr>
          <w:b w:val="0"/>
          <w:bCs w:val="0"/>
          <w:color w:val="auto"/>
          <w:sz w:val="24"/>
          <w:szCs w:val="24"/>
        </w:rPr>
        <w:t>а, требуется разработать и утвердить проекты границ их территорий, охранных зон и зон регулирования застройки с градостроительными регламентами, регистрацией обременений в ФРС.</w:t>
      </w:r>
    </w:p>
    <w:p w:rsidR="001C0272" w:rsidRPr="005221BF" w:rsidRDefault="001C0272" w:rsidP="00BE5B47">
      <w:pPr>
        <w:pStyle w:val="af4"/>
        <w:keepNext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5221BF">
        <w:rPr>
          <w:b w:val="0"/>
          <w:bCs w:val="0"/>
          <w:color w:val="auto"/>
          <w:sz w:val="24"/>
          <w:szCs w:val="24"/>
        </w:rPr>
        <w:lastRenderedPageBreak/>
        <w:t>В муниципальном образовании имеется памятник истории  республиканского</w:t>
      </w:r>
      <w:r w:rsidR="00F23254" w:rsidRPr="005221BF">
        <w:rPr>
          <w:b w:val="0"/>
          <w:bCs w:val="0"/>
          <w:color w:val="auto"/>
          <w:sz w:val="24"/>
          <w:szCs w:val="24"/>
        </w:rPr>
        <w:t xml:space="preserve"> значения.</w:t>
      </w:r>
      <w:r w:rsidRPr="005221BF">
        <w:rPr>
          <w:b w:val="0"/>
          <w:bCs w:val="0"/>
          <w:color w:val="auto"/>
          <w:sz w:val="24"/>
          <w:szCs w:val="24"/>
        </w:rPr>
        <w:t xml:space="preserve"> </w:t>
      </w:r>
      <w:r w:rsidR="00F23254" w:rsidRPr="005221BF">
        <w:rPr>
          <w:b w:val="0"/>
          <w:bCs w:val="0"/>
          <w:color w:val="auto"/>
          <w:sz w:val="24"/>
          <w:szCs w:val="24"/>
        </w:rPr>
        <w:t xml:space="preserve">Его характеристика </w:t>
      </w:r>
      <w:r w:rsidRPr="005221BF">
        <w:rPr>
          <w:b w:val="0"/>
          <w:bCs w:val="0"/>
          <w:color w:val="auto"/>
          <w:sz w:val="24"/>
          <w:szCs w:val="24"/>
        </w:rPr>
        <w:t>приведена в следующей таблице.</w:t>
      </w:r>
    </w:p>
    <w:p w:rsidR="001C0272" w:rsidRPr="000560E1" w:rsidRDefault="001C0272" w:rsidP="00F55E01">
      <w:pPr>
        <w:pStyle w:val="af4"/>
        <w:keepNext/>
        <w:keepLines/>
        <w:suppressAutoHyphens/>
        <w:rPr>
          <w:color w:val="auto"/>
          <w:sz w:val="20"/>
          <w:szCs w:val="20"/>
        </w:rPr>
      </w:pPr>
      <w:r w:rsidRPr="000560E1">
        <w:rPr>
          <w:color w:val="auto"/>
          <w:sz w:val="20"/>
          <w:szCs w:val="20"/>
        </w:rPr>
        <w:t xml:space="preserve">Таблица </w:t>
      </w:r>
      <w:r w:rsidR="009B1EAC" w:rsidRPr="000560E1">
        <w:rPr>
          <w:color w:val="auto"/>
          <w:sz w:val="20"/>
          <w:szCs w:val="20"/>
        </w:rPr>
        <w:fldChar w:fldCharType="begin"/>
      </w:r>
      <w:r w:rsidRPr="000560E1">
        <w:rPr>
          <w:color w:val="auto"/>
          <w:sz w:val="20"/>
          <w:szCs w:val="20"/>
        </w:rPr>
        <w:instrText xml:space="preserve"> SEQ Таблица \* ARABIC </w:instrText>
      </w:r>
      <w:r w:rsidR="009B1EAC" w:rsidRPr="000560E1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56</w:t>
      </w:r>
      <w:r w:rsidR="009B1EAC" w:rsidRPr="000560E1">
        <w:rPr>
          <w:color w:val="auto"/>
          <w:sz w:val="20"/>
          <w:szCs w:val="20"/>
        </w:rPr>
        <w:fldChar w:fldCharType="end"/>
      </w:r>
      <w:r w:rsidR="00DF59DB">
        <w:rPr>
          <w:color w:val="auto"/>
          <w:sz w:val="20"/>
          <w:szCs w:val="20"/>
        </w:rPr>
        <w:t xml:space="preserve"> </w:t>
      </w:r>
      <w:r w:rsidRPr="000560E1">
        <w:rPr>
          <w:color w:val="auto"/>
          <w:sz w:val="20"/>
          <w:szCs w:val="20"/>
        </w:rPr>
        <w:t>-</w:t>
      </w:r>
      <w:r w:rsidR="00DF59DB">
        <w:rPr>
          <w:color w:val="auto"/>
          <w:sz w:val="20"/>
          <w:szCs w:val="20"/>
        </w:rPr>
        <w:t xml:space="preserve"> </w:t>
      </w:r>
      <w:r w:rsidRPr="000560E1">
        <w:rPr>
          <w:color w:val="auto"/>
          <w:sz w:val="20"/>
          <w:szCs w:val="20"/>
        </w:rPr>
        <w:t xml:space="preserve">Перечень объектов культурного наследия </w:t>
      </w:r>
      <w:r w:rsidR="00F23254">
        <w:rPr>
          <w:color w:val="auto"/>
          <w:sz w:val="20"/>
          <w:szCs w:val="20"/>
        </w:rPr>
        <w:t>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"/>
        <w:gridCol w:w="2206"/>
        <w:gridCol w:w="1126"/>
        <w:gridCol w:w="1479"/>
        <w:gridCol w:w="823"/>
        <w:gridCol w:w="1466"/>
        <w:gridCol w:w="1966"/>
      </w:tblGrid>
      <w:tr w:rsidR="00F23254" w:rsidRPr="00AB62BE" w:rsidTr="005221BF">
        <w:trPr>
          <w:tblHeader/>
        </w:trPr>
        <w:tc>
          <w:tcPr>
            <w:tcW w:w="0" w:type="auto"/>
            <w:vAlign w:val="center"/>
          </w:tcPr>
          <w:p w:rsidR="00F23254" w:rsidRPr="005221BF" w:rsidRDefault="00F23254" w:rsidP="005221BF">
            <w:pPr>
              <w:spacing w:line="240" w:lineRule="auto"/>
              <w:jc w:val="center"/>
              <w:rPr>
                <w:b/>
              </w:rPr>
            </w:pPr>
            <w:r w:rsidRPr="005221BF">
              <w:rPr>
                <w:b/>
              </w:rPr>
              <w:t>№</w:t>
            </w:r>
          </w:p>
          <w:p w:rsidR="00F23254" w:rsidRPr="005221BF" w:rsidRDefault="00F23254" w:rsidP="005221BF">
            <w:pPr>
              <w:spacing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5221BF">
              <w:rPr>
                <w:b/>
              </w:rPr>
              <w:t>п</w:t>
            </w:r>
            <w:proofErr w:type="spellEnd"/>
            <w:proofErr w:type="gramEnd"/>
            <w:r w:rsidRPr="005221BF">
              <w:rPr>
                <w:b/>
              </w:rPr>
              <w:t>/</w:t>
            </w:r>
            <w:proofErr w:type="spellStart"/>
            <w:r w:rsidRPr="005221BF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F23254" w:rsidRPr="005221BF" w:rsidRDefault="00F23254" w:rsidP="005221BF">
            <w:pPr>
              <w:spacing w:line="240" w:lineRule="auto"/>
              <w:jc w:val="center"/>
              <w:rPr>
                <w:b/>
              </w:rPr>
            </w:pPr>
            <w:r w:rsidRPr="005221BF">
              <w:rPr>
                <w:b/>
              </w:rPr>
              <w:t>Наименование памятника</w:t>
            </w:r>
          </w:p>
        </w:tc>
        <w:tc>
          <w:tcPr>
            <w:tcW w:w="0" w:type="auto"/>
            <w:vAlign w:val="center"/>
          </w:tcPr>
          <w:p w:rsidR="00F23254" w:rsidRPr="005221BF" w:rsidRDefault="00F23254" w:rsidP="005221BF">
            <w:pPr>
              <w:spacing w:line="240" w:lineRule="auto"/>
              <w:jc w:val="center"/>
              <w:rPr>
                <w:b/>
              </w:rPr>
            </w:pPr>
            <w:r w:rsidRPr="005221BF">
              <w:rPr>
                <w:b/>
              </w:rPr>
              <w:t>Датировка</w:t>
            </w:r>
          </w:p>
        </w:tc>
        <w:tc>
          <w:tcPr>
            <w:tcW w:w="0" w:type="auto"/>
            <w:vAlign w:val="center"/>
          </w:tcPr>
          <w:p w:rsidR="00F23254" w:rsidRPr="005221BF" w:rsidRDefault="00F23254" w:rsidP="005221BF">
            <w:pPr>
              <w:spacing w:line="240" w:lineRule="auto"/>
              <w:jc w:val="center"/>
              <w:rPr>
                <w:b/>
              </w:rPr>
            </w:pPr>
            <w:r w:rsidRPr="005221BF">
              <w:rPr>
                <w:b/>
              </w:rPr>
              <w:t>Автор, архитектор, строит.</w:t>
            </w:r>
          </w:p>
          <w:p w:rsidR="00F23254" w:rsidRPr="005221BF" w:rsidRDefault="00F23254" w:rsidP="005221BF">
            <w:pPr>
              <w:spacing w:line="240" w:lineRule="auto"/>
              <w:jc w:val="center"/>
              <w:rPr>
                <w:b/>
              </w:rPr>
            </w:pPr>
            <w:r w:rsidRPr="005221BF">
              <w:rPr>
                <w:b/>
              </w:rPr>
              <w:t>материал</w:t>
            </w:r>
          </w:p>
        </w:tc>
        <w:tc>
          <w:tcPr>
            <w:tcW w:w="0" w:type="auto"/>
            <w:vAlign w:val="center"/>
          </w:tcPr>
          <w:p w:rsidR="00F23254" w:rsidRPr="005221BF" w:rsidRDefault="00F23254" w:rsidP="005221BF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5221BF">
              <w:rPr>
                <w:b/>
              </w:rPr>
              <w:t>Катег</w:t>
            </w:r>
            <w:proofErr w:type="spellEnd"/>
            <w:r w:rsidRPr="005221BF">
              <w:rPr>
                <w:b/>
              </w:rPr>
              <w:t>.</w:t>
            </w:r>
          </w:p>
          <w:p w:rsidR="00F23254" w:rsidRPr="005221BF" w:rsidRDefault="00F23254" w:rsidP="005221BF">
            <w:pPr>
              <w:spacing w:line="240" w:lineRule="auto"/>
              <w:jc w:val="center"/>
              <w:rPr>
                <w:b/>
              </w:rPr>
            </w:pPr>
            <w:r w:rsidRPr="005221BF">
              <w:rPr>
                <w:b/>
              </w:rPr>
              <w:t>охраны</w:t>
            </w:r>
          </w:p>
        </w:tc>
        <w:tc>
          <w:tcPr>
            <w:tcW w:w="0" w:type="auto"/>
            <w:vAlign w:val="center"/>
          </w:tcPr>
          <w:p w:rsidR="00F23254" w:rsidRPr="005221BF" w:rsidRDefault="00F23254" w:rsidP="005221BF">
            <w:pPr>
              <w:spacing w:line="240" w:lineRule="auto"/>
              <w:jc w:val="center"/>
              <w:rPr>
                <w:b/>
              </w:rPr>
            </w:pPr>
            <w:r w:rsidRPr="005221BF">
              <w:rPr>
                <w:b/>
              </w:rPr>
              <w:t xml:space="preserve">Документ о принятии на </w:t>
            </w:r>
            <w:proofErr w:type="spellStart"/>
            <w:r w:rsidRPr="005221BF">
              <w:rPr>
                <w:b/>
              </w:rPr>
              <w:t>госохрану</w:t>
            </w:r>
            <w:proofErr w:type="spellEnd"/>
          </w:p>
        </w:tc>
        <w:tc>
          <w:tcPr>
            <w:tcW w:w="0" w:type="auto"/>
            <w:vAlign w:val="center"/>
          </w:tcPr>
          <w:p w:rsidR="00F23254" w:rsidRPr="005221BF" w:rsidRDefault="00F23254" w:rsidP="005221BF">
            <w:pPr>
              <w:spacing w:line="240" w:lineRule="auto"/>
              <w:jc w:val="center"/>
              <w:rPr>
                <w:b/>
              </w:rPr>
            </w:pPr>
            <w:r w:rsidRPr="005221BF">
              <w:rPr>
                <w:b/>
              </w:rPr>
              <w:t>Местонахождение памятника</w:t>
            </w:r>
          </w:p>
        </w:tc>
      </w:tr>
      <w:tr w:rsidR="00F23254" w:rsidRPr="00AB62BE" w:rsidTr="005221BF">
        <w:trPr>
          <w:cantSplit/>
        </w:trPr>
        <w:tc>
          <w:tcPr>
            <w:tcW w:w="0" w:type="auto"/>
            <w:gridSpan w:val="7"/>
            <w:vAlign w:val="center"/>
          </w:tcPr>
          <w:p w:rsidR="00F23254" w:rsidRPr="005221BF" w:rsidRDefault="00BD116D" w:rsidP="005221B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23254" w:rsidRPr="005221BF">
              <w:rPr>
                <w:b/>
              </w:rPr>
              <w:t>амятники истории</w:t>
            </w:r>
          </w:p>
        </w:tc>
      </w:tr>
      <w:tr w:rsidR="00F23254" w:rsidRPr="00AB62BE" w:rsidTr="005221BF">
        <w:tc>
          <w:tcPr>
            <w:tcW w:w="0" w:type="auto"/>
            <w:vAlign w:val="center"/>
          </w:tcPr>
          <w:p w:rsidR="00F23254" w:rsidRPr="00F23254" w:rsidRDefault="00F23254" w:rsidP="00BD116D">
            <w:pPr>
              <w:suppressAutoHyphens/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23254" w:rsidRPr="00F23254" w:rsidRDefault="00F23254" w:rsidP="00BD116D">
            <w:pPr>
              <w:suppressAutoHyphens/>
              <w:snapToGrid w:val="0"/>
              <w:spacing w:line="240" w:lineRule="auto"/>
              <w:jc w:val="center"/>
            </w:pPr>
            <w:r w:rsidRPr="00F23254">
              <w:t>Памятник воинам, погибшим в Великой Отечественной войне</w:t>
            </w:r>
          </w:p>
        </w:tc>
        <w:tc>
          <w:tcPr>
            <w:tcW w:w="0" w:type="auto"/>
            <w:vAlign w:val="center"/>
          </w:tcPr>
          <w:p w:rsidR="00F23254" w:rsidRPr="00F23254" w:rsidRDefault="00F23254" w:rsidP="00BD116D">
            <w:pPr>
              <w:suppressAutoHyphens/>
              <w:snapToGrid w:val="0"/>
              <w:spacing w:line="240" w:lineRule="auto"/>
              <w:jc w:val="center"/>
            </w:pPr>
            <w:smartTag w:uri="urn:schemas-microsoft-com:office:smarttags" w:element="metricconverter">
              <w:smartTagPr>
                <w:attr w:name="ProductID" w:val="1967 г"/>
              </w:smartTagPr>
              <w:r w:rsidRPr="00F23254">
                <w:t>1967 г</w:t>
              </w:r>
            </w:smartTag>
            <w:r w:rsidRPr="00F23254">
              <w:t>.</w:t>
            </w:r>
          </w:p>
        </w:tc>
        <w:tc>
          <w:tcPr>
            <w:tcW w:w="0" w:type="auto"/>
            <w:vAlign w:val="center"/>
          </w:tcPr>
          <w:p w:rsidR="00F23254" w:rsidRPr="00F23254" w:rsidRDefault="00F23254" w:rsidP="00BD116D">
            <w:pPr>
              <w:suppressAutoHyphens/>
              <w:snapToGri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F23254" w:rsidRPr="00F23254" w:rsidRDefault="00F23254" w:rsidP="00BD116D">
            <w:pPr>
              <w:suppressAutoHyphens/>
              <w:snapToGrid w:val="0"/>
              <w:spacing w:line="240" w:lineRule="auto"/>
              <w:jc w:val="center"/>
            </w:pPr>
            <w:proofErr w:type="gramStart"/>
            <w:r w:rsidRPr="00F23254"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F23254" w:rsidRPr="00F23254" w:rsidRDefault="00F23254" w:rsidP="00BD116D">
            <w:pPr>
              <w:suppressAutoHyphens/>
              <w:snapToGrid w:val="0"/>
              <w:spacing w:line="240" w:lineRule="auto"/>
              <w:jc w:val="center"/>
            </w:pPr>
            <w:r w:rsidRPr="00F23254">
              <w:t>№ 289</w:t>
            </w:r>
          </w:p>
        </w:tc>
        <w:tc>
          <w:tcPr>
            <w:tcW w:w="0" w:type="auto"/>
            <w:vAlign w:val="center"/>
          </w:tcPr>
          <w:p w:rsidR="00F23254" w:rsidRPr="00F23254" w:rsidRDefault="00F23254" w:rsidP="00BD116D">
            <w:pPr>
              <w:suppressAutoHyphens/>
              <w:snapToGrid w:val="0"/>
              <w:spacing w:line="240" w:lineRule="auto"/>
              <w:jc w:val="center"/>
            </w:pPr>
            <w:r w:rsidRPr="00F23254">
              <w:t>с.</w:t>
            </w:r>
            <w:r>
              <w:t xml:space="preserve"> </w:t>
            </w:r>
            <w:r w:rsidRPr="00F23254">
              <w:t>Н</w:t>
            </w:r>
            <w:r>
              <w:t>овокаякент</w:t>
            </w:r>
          </w:p>
        </w:tc>
      </w:tr>
    </w:tbl>
    <w:p w:rsidR="00F55E01" w:rsidRPr="004153E6" w:rsidRDefault="00F55E01" w:rsidP="004153E6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703B7B" w:rsidRDefault="00F55E01">
      <w:pPr>
        <w:pStyle w:val="a5"/>
        <w:keepNext/>
        <w:suppressAutoHyphens/>
        <w:spacing w:line="360" w:lineRule="auto"/>
        <w:ind w:left="0"/>
        <w:jc w:val="center"/>
        <w:rPr>
          <w:b/>
          <w:sz w:val="26"/>
          <w:szCs w:val="26"/>
        </w:rPr>
      </w:pPr>
      <w:r w:rsidRPr="00802697">
        <w:rPr>
          <w:b/>
          <w:sz w:val="26"/>
          <w:szCs w:val="26"/>
        </w:rPr>
        <w:t>Проектные предложения</w:t>
      </w:r>
    </w:p>
    <w:p w:rsidR="00F23254" w:rsidRPr="004153E6" w:rsidRDefault="00F23254" w:rsidP="004153E6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4153E6">
        <w:rPr>
          <w:b w:val="0"/>
          <w:bCs w:val="0"/>
          <w:color w:val="auto"/>
          <w:sz w:val="24"/>
          <w:szCs w:val="24"/>
        </w:rPr>
        <w:t xml:space="preserve">Культурное наследие </w:t>
      </w:r>
      <w:r w:rsidR="00E27011">
        <w:rPr>
          <w:b w:val="0"/>
          <w:bCs w:val="0"/>
          <w:color w:val="auto"/>
          <w:sz w:val="24"/>
          <w:szCs w:val="24"/>
        </w:rPr>
        <w:t>сельсовета</w:t>
      </w:r>
      <w:r w:rsidRPr="004153E6">
        <w:rPr>
          <w:b w:val="0"/>
          <w:bCs w:val="0"/>
          <w:color w:val="auto"/>
          <w:sz w:val="24"/>
          <w:szCs w:val="24"/>
        </w:rPr>
        <w:t xml:space="preserve"> необходимо максимально сохранить. Модель управления культурным наследием состоит из следующих видов использования объектов культурного наследия:</w:t>
      </w:r>
    </w:p>
    <w:p w:rsidR="00F55E01" w:rsidRPr="004153E6" w:rsidRDefault="004153E6" w:rsidP="00F20E9B">
      <w:pPr>
        <w:pStyle w:val="af4"/>
        <w:numPr>
          <w:ilvl w:val="0"/>
          <w:numId w:val="65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т</w:t>
      </w:r>
      <w:r w:rsidR="00F55E01" w:rsidRPr="004153E6">
        <w:rPr>
          <w:b w:val="0"/>
          <w:bCs w:val="0"/>
          <w:color w:val="auto"/>
          <w:sz w:val="24"/>
          <w:szCs w:val="24"/>
        </w:rPr>
        <w:t>уристическая деятельность и развитие ее инфраструктуры, связанная с объектами культурного наследия;</w:t>
      </w:r>
    </w:p>
    <w:p w:rsidR="001C0272" w:rsidRPr="004153E6" w:rsidRDefault="004153E6" w:rsidP="00F20E9B">
      <w:pPr>
        <w:pStyle w:val="af4"/>
        <w:numPr>
          <w:ilvl w:val="0"/>
          <w:numId w:val="65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="001C0272" w:rsidRPr="004153E6">
        <w:rPr>
          <w:b w:val="0"/>
          <w:bCs w:val="0"/>
          <w:color w:val="auto"/>
          <w:sz w:val="24"/>
          <w:szCs w:val="24"/>
        </w:rPr>
        <w:t>охранение и развитие исторических функций объектов культурного наследия (в том числе, традиционных производств и ремесел, расположенных в объектах культурного наследия или непосредственно связанных с ними);</w:t>
      </w:r>
    </w:p>
    <w:p w:rsidR="001C0272" w:rsidRPr="004153E6" w:rsidRDefault="004153E6" w:rsidP="00F20E9B">
      <w:pPr>
        <w:pStyle w:val="af4"/>
        <w:numPr>
          <w:ilvl w:val="0"/>
          <w:numId w:val="65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="001C0272" w:rsidRPr="004153E6">
        <w:rPr>
          <w:b w:val="0"/>
          <w:bCs w:val="0"/>
          <w:color w:val="auto"/>
          <w:sz w:val="24"/>
          <w:szCs w:val="24"/>
        </w:rPr>
        <w:t>охранение традиционных способов и форм проживания;</w:t>
      </w:r>
    </w:p>
    <w:p w:rsidR="001C0272" w:rsidRPr="004153E6" w:rsidRDefault="004153E6" w:rsidP="00F20E9B">
      <w:pPr>
        <w:pStyle w:val="af4"/>
        <w:numPr>
          <w:ilvl w:val="0"/>
          <w:numId w:val="65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п</w:t>
      </w:r>
      <w:r w:rsidR="001C0272" w:rsidRPr="004153E6">
        <w:rPr>
          <w:b w:val="0"/>
          <w:bCs w:val="0"/>
          <w:color w:val="auto"/>
          <w:sz w:val="24"/>
          <w:szCs w:val="24"/>
        </w:rPr>
        <w:t>опуляризация объектов культурного наследия;</w:t>
      </w:r>
    </w:p>
    <w:p w:rsidR="001C0272" w:rsidRDefault="004153E6" w:rsidP="00F20E9B">
      <w:pPr>
        <w:pStyle w:val="af4"/>
        <w:numPr>
          <w:ilvl w:val="0"/>
          <w:numId w:val="65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у</w:t>
      </w:r>
      <w:r w:rsidR="001C0272" w:rsidRPr="004153E6">
        <w:rPr>
          <w:b w:val="0"/>
          <w:bCs w:val="0"/>
          <w:color w:val="auto"/>
          <w:sz w:val="24"/>
          <w:szCs w:val="24"/>
        </w:rPr>
        <w:t xml:space="preserve">тверждение республиканской целевой программы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1C0272" w:rsidRPr="004153E6">
        <w:rPr>
          <w:b w:val="0"/>
          <w:bCs w:val="0"/>
          <w:color w:val="auto"/>
          <w:sz w:val="24"/>
          <w:szCs w:val="24"/>
        </w:rPr>
        <w:t xml:space="preserve">Сохранение, использование, популяризация и государственная охрана объектов культурного наследия (памятников истории и культуры), расположенных на территории </w:t>
      </w:r>
      <w:r w:rsidR="00B50496" w:rsidRPr="004153E6">
        <w:rPr>
          <w:b w:val="0"/>
          <w:bCs w:val="0"/>
          <w:color w:val="auto"/>
          <w:sz w:val="24"/>
          <w:szCs w:val="24"/>
        </w:rPr>
        <w:t>Р</w:t>
      </w:r>
      <w:r w:rsidR="001C0272" w:rsidRPr="004153E6">
        <w:rPr>
          <w:b w:val="0"/>
          <w:bCs w:val="0"/>
          <w:color w:val="auto"/>
          <w:sz w:val="24"/>
          <w:szCs w:val="24"/>
        </w:rPr>
        <w:t xml:space="preserve">еспублики </w:t>
      </w:r>
      <w:r w:rsidR="00B50496" w:rsidRPr="004153E6">
        <w:rPr>
          <w:b w:val="0"/>
          <w:bCs w:val="0"/>
          <w:color w:val="auto"/>
          <w:sz w:val="24"/>
          <w:szCs w:val="24"/>
        </w:rPr>
        <w:t>Д</w:t>
      </w:r>
      <w:r w:rsidR="00754335">
        <w:rPr>
          <w:b w:val="0"/>
          <w:bCs w:val="0"/>
          <w:color w:val="auto"/>
          <w:sz w:val="24"/>
          <w:szCs w:val="24"/>
        </w:rPr>
        <w:t>агестан, на 2011-2016 годы;</w:t>
      </w:r>
    </w:p>
    <w:p w:rsidR="00754335" w:rsidRPr="00754335" w:rsidRDefault="00754335" w:rsidP="00F20E9B">
      <w:pPr>
        <w:pStyle w:val="af4"/>
        <w:numPr>
          <w:ilvl w:val="0"/>
          <w:numId w:val="65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EE6747">
        <w:rPr>
          <w:b w:val="0"/>
          <w:bCs w:val="0"/>
          <w:color w:val="auto"/>
          <w:sz w:val="24"/>
          <w:szCs w:val="24"/>
        </w:rPr>
        <w:t>проведение работ по локализации и определению координат</w:t>
      </w:r>
      <w:r>
        <w:rPr>
          <w:b w:val="0"/>
          <w:bCs w:val="0"/>
          <w:color w:val="auto"/>
          <w:sz w:val="24"/>
          <w:szCs w:val="24"/>
        </w:rPr>
        <w:t xml:space="preserve"> объектов культурного наследия.</w:t>
      </w:r>
      <w:r w:rsidRPr="004153E6">
        <w:rPr>
          <w:b w:val="0"/>
          <w:bCs w:val="0"/>
          <w:color w:val="auto"/>
          <w:sz w:val="24"/>
          <w:szCs w:val="24"/>
        </w:rPr>
        <w:t xml:space="preserve"> </w:t>
      </w:r>
    </w:p>
    <w:p w:rsidR="001C0272" w:rsidRPr="004153E6" w:rsidRDefault="00EA5037" w:rsidP="004153E6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Такое управление культурным наследием</w:t>
      </w:r>
      <w:r w:rsidR="001C0272" w:rsidRPr="004153E6">
        <w:rPr>
          <w:b w:val="0"/>
          <w:bCs w:val="0"/>
          <w:color w:val="auto"/>
          <w:sz w:val="24"/>
          <w:szCs w:val="24"/>
        </w:rPr>
        <w:t xml:space="preserve"> является весьма эффективн</w:t>
      </w:r>
      <w:r>
        <w:rPr>
          <w:b w:val="0"/>
          <w:bCs w:val="0"/>
          <w:color w:val="auto"/>
          <w:sz w:val="24"/>
          <w:szCs w:val="24"/>
        </w:rPr>
        <w:t>ым</w:t>
      </w:r>
      <w:r w:rsidR="001C0272" w:rsidRPr="004153E6">
        <w:rPr>
          <w:b w:val="0"/>
          <w:bCs w:val="0"/>
          <w:color w:val="auto"/>
          <w:sz w:val="24"/>
          <w:szCs w:val="24"/>
        </w:rPr>
        <w:t>, поскольку позволяет конкретным собственникам гибко приспосабливаться к изменениям социально-экономических условий, учитывать конъюнктуру спроса на историко-культурный потенциал данных объектов и, в случае необходимости, по согласованию с уполномоченными государственными органами изменять текущий вид использования объектов культурного наследия на более эффективный.</w:t>
      </w:r>
    </w:p>
    <w:p w:rsidR="001C0272" w:rsidRPr="004153E6" w:rsidRDefault="001C0272" w:rsidP="00BE5B47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4153E6">
        <w:rPr>
          <w:b w:val="0"/>
          <w:bCs w:val="0"/>
          <w:color w:val="auto"/>
          <w:sz w:val="24"/>
          <w:szCs w:val="24"/>
        </w:rPr>
        <w:lastRenderedPageBreak/>
        <w:t xml:space="preserve">Для работы этой модели и </w:t>
      </w:r>
      <w:proofErr w:type="gramStart"/>
      <w:r w:rsidRPr="004153E6">
        <w:rPr>
          <w:b w:val="0"/>
          <w:bCs w:val="0"/>
          <w:color w:val="auto"/>
          <w:sz w:val="24"/>
          <w:szCs w:val="24"/>
        </w:rPr>
        <w:t>контроля за</w:t>
      </w:r>
      <w:proofErr w:type="gramEnd"/>
      <w:r w:rsidRPr="004153E6">
        <w:rPr>
          <w:b w:val="0"/>
          <w:bCs w:val="0"/>
          <w:color w:val="auto"/>
          <w:sz w:val="24"/>
          <w:szCs w:val="24"/>
        </w:rPr>
        <w:t xml:space="preserve"> культурным наследием необходимо определить собственников объектов культурного наследия, обеспечить конкуренцию между собственниками, а также внедрить правовой механизм оперативного перевода объектов культурного наследия в ту форму собственности, которая в настоящее время наиболее эффективна для обеспечения их сохранности.</w:t>
      </w:r>
    </w:p>
    <w:p w:rsidR="001C0272" w:rsidRPr="009F15E7" w:rsidRDefault="001C0272" w:rsidP="009F15E7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9F15E7">
        <w:rPr>
          <w:b w:val="0"/>
          <w:bCs w:val="0"/>
          <w:color w:val="auto"/>
          <w:sz w:val="24"/>
          <w:szCs w:val="24"/>
        </w:rPr>
        <w:t>Не менее важна и модель восстановления и реставрации объектов истории и культуры:</w:t>
      </w:r>
    </w:p>
    <w:p w:rsidR="001C0272" w:rsidRPr="009F15E7" w:rsidRDefault="001C0272" w:rsidP="00F20E9B">
      <w:pPr>
        <w:pStyle w:val="af4"/>
        <w:numPr>
          <w:ilvl w:val="0"/>
          <w:numId w:val="66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9F15E7">
        <w:rPr>
          <w:b w:val="0"/>
          <w:bCs w:val="0"/>
          <w:color w:val="auto"/>
          <w:sz w:val="24"/>
          <w:szCs w:val="24"/>
        </w:rPr>
        <w:t xml:space="preserve">сохранение и совершенствование композиционно-пространственной целостности и общего архитектурного облика исторических </w:t>
      </w:r>
      <w:r w:rsidR="00EB1BAC" w:rsidRPr="009F15E7">
        <w:rPr>
          <w:b w:val="0"/>
          <w:bCs w:val="0"/>
          <w:color w:val="auto"/>
          <w:sz w:val="24"/>
          <w:szCs w:val="24"/>
        </w:rPr>
        <w:t>сельсовет</w:t>
      </w:r>
      <w:r w:rsidRPr="009F15E7">
        <w:rPr>
          <w:b w:val="0"/>
          <w:bCs w:val="0"/>
          <w:color w:val="auto"/>
          <w:sz w:val="24"/>
          <w:szCs w:val="24"/>
        </w:rPr>
        <w:t>ов в их развитии;</w:t>
      </w:r>
    </w:p>
    <w:p w:rsidR="001C0272" w:rsidRPr="009F15E7" w:rsidRDefault="001C0272" w:rsidP="00F20E9B">
      <w:pPr>
        <w:pStyle w:val="af4"/>
        <w:numPr>
          <w:ilvl w:val="0"/>
          <w:numId w:val="66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9F15E7">
        <w:rPr>
          <w:b w:val="0"/>
          <w:bCs w:val="0"/>
          <w:color w:val="auto"/>
          <w:sz w:val="24"/>
          <w:szCs w:val="24"/>
        </w:rPr>
        <w:t xml:space="preserve">комплексная реконструкция исторического центра </w:t>
      </w:r>
      <w:r w:rsidR="00EB1BAC" w:rsidRPr="009F15E7">
        <w:rPr>
          <w:b w:val="0"/>
          <w:bCs w:val="0"/>
          <w:color w:val="auto"/>
          <w:sz w:val="24"/>
          <w:szCs w:val="24"/>
        </w:rPr>
        <w:t>сельсовет</w:t>
      </w:r>
      <w:r w:rsidRPr="009F15E7">
        <w:rPr>
          <w:b w:val="0"/>
          <w:bCs w:val="0"/>
          <w:color w:val="auto"/>
          <w:sz w:val="24"/>
          <w:szCs w:val="24"/>
        </w:rPr>
        <w:t>а и других районов исторической застройки;</w:t>
      </w:r>
    </w:p>
    <w:p w:rsidR="001C0272" w:rsidRPr="009F15E7" w:rsidRDefault="001C0272" w:rsidP="00F20E9B">
      <w:pPr>
        <w:pStyle w:val="af4"/>
        <w:numPr>
          <w:ilvl w:val="0"/>
          <w:numId w:val="66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9F15E7">
        <w:rPr>
          <w:b w:val="0"/>
          <w:bCs w:val="0"/>
          <w:color w:val="auto"/>
          <w:sz w:val="24"/>
          <w:szCs w:val="24"/>
        </w:rPr>
        <w:t xml:space="preserve">поступательное развитие архитектурного творчества и органичное включение объектов и элементов новой архитектуры в исторический контекст </w:t>
      </w:r>
      <w:r w:rsidR="00EB1BAC" w:rsidRPr="009F15E7">
        <w:rPr>
          <w:b w:val="0"/>
          <w:bCs w:val="0"/>
          <w:color w:val="auto"/>
          <w:sz w:val="24"/>
          <w:szCs w:val="24"/>
        </w:rPr>
        <w:t>сельсовет</w:t>
      </w:r>
      <w:r w:rsidRPr="009F15E7">
        <w:rPr>
          <w:b w:val="0"/>
          <w:bCs w:val="0"/>
          <w:color w:val="auto"/>
          <w:sz w:val="24"/>
          <w:szCs w:val="24"/>
        </w:rPr>
        <w:t>а;</w:t>
      </w:r>
    </w:p>
    <w:p w:rsidR="001C0272" w:rsidRPr="009F15E7" w:rsidRDefault="009F15E7" w:rsidP="00F20E9B">
      <w:pPr>
        <w:pStyle w:val="af4"/>
        <w:numPr>
          <w:ilvl w:val="0"/>
          <w:numId w:val="66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б</w:t>
      </w:r>
      <w:r w:rsidR="001C0272" w:rsidRPr="009F15E7">
        <w:rPr>
          <w:b w:val="0"/>
          <w:bCs w:val="0"/>
          <w:color w:val="auto"/>
          <w:sz w:val="24"/>
          <w:szCs w:val="24"/>
        </w:rPr>
        <w:t>ережное современное использование ценных исторических зданий и градостроительных систем прошлого;</w:t>
      </w:r>
    </w:p>
    <w:p w:rsidR="001C0272" w:rsidRPr="009F15E7" w:rsidRDefault="001C0272" w:rsidP="00F20E9B">
      <w:pPr>
        <w:pStyle w:val="af4"/>
        <w:numPr>
          <w:ilvl w:val="0"/>
          <w:numId w:val="66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9F15E7">
        <w:rPr>
          <w:b w:val="0"/>
          <w:bCs w:val="0"/>
          <w:color w:val="auto"/>
          <w:sz w:val="24"/>
          <w:szCs w:val="24"/>
        </w:rPr>
        <w:t xml:space="preserve">ликвидация (или значительное сокращение) отставания в обеспеченности исторических </w:t>
      </w:r>
      <w:r w:rsidR="00EB1BAC" w:rsidRPr="009F15E7">
        <w:rPr>
          <w:b w:val="0"/>
          <w:bCs w:val="0"/>
          <w:color w:val="auto"/>
          <w:sz w:val="24"/>
          <w:szCs w:val="24"/>
        </w:rPr>
        <w:t>сельсовет</w:t>
      </w:r>
      <w:r w:rsidRPr="009F15E7">
        <w:rPr>
          <w:b w:val="0"/>
          <w:bCs w:val="0"/>
          <w:color w:val="auto"/>
          <w:sz w:val="24"/>
          <w:szCs w:val="24"/>
        </w:rPr>
        <w:t>ов системами и объектами социальной, транспортной, инженерной и экологической инфраструктуры;</w:t>
      </w:r>
    </w:p>
    <w:p w:rsidR="001C0272" w:rsidRPr="009F15E7" w:rsidRDefault="001C0272" w:rsidP="00F20E9B">
      <w:pPr>
        <w:pStyle w:val="af4"/>
        <w:numPr>
          <w:ilvl w:val="0"/>
          <w:numId w:val="66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9F15E7">
        <w:rPr>
          <w:b w:val="0"/>
          <w:bCs w:val="0"/>
          <w:color w:val="auto"/>
          <w:sz w:val="24"/>
          <w:szCs w:val="24"/>
        </w:rPr>
        <w:t xml:space="preserve">разработка и внедрение механизмов регулирования инвестиционного процесса в исторической </w:t>
      </w:r>
      <w:r w:rsidR="00EB1BAC" w:rsidRPr="009F15E7">
        <w:rPr>
          <w:b w:val="0"/>
          <w:bCs w:val="0"/>
          <w:color w:val="auto"/>
          <w:sz w:val="24"/>
          <w:szCs w:val="24"/>
        </w:rPr>
        <w:t>сельсовет</w:t>
      </w:r>
      <w:r w:rsidRPr="009F15E7">
        <w:rPr>
          <w:b w:val="0"/>
          <w:bCs w:val="0"/>
          <w:color w:val="auto"/>
          <w:sz w:val="24"/>
          <w:szCs w:val="24"/>
        </w:rPr>
        <w:t>ской среде.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Сохранение и устойчивое существование такой значимой для национальной экономики и культуры общности, как исторические </w:t>
      </w:r>
      <w:r w:rsidR="00EB1BAC" w:rsidRPr="00231584">
        <w:rPr>
          <w:b w:val="0"/>
          <w:bCs w:val="0"/>
          <w:color w:val="auto"/>
          <w:sz w:val="24"/>
          <w:szCs w:val="24"/>
        </w:rPr>
        <w:t>сельсовет</w:t>
      </w:r>
      <w:r w:rsidRPr="00231584">
        <w:rPr>
          <w:b w:val="0"/>
          <w:bCs w:val="0"/>
          <w:color w:val="auto"/>
          <w:sz w:val="24"/>
          <w:szCs w:val="24"/>
        </w:rPr>
        <w:t xml:space="preserve">а, приведет к повышению деловой, социальной и строительной активности в масштабах Республики. Сохранение уникальных памятников и улучшение качества застройки будут способствовать решению проблемы создания эффективного </w:t>
      </w:r>
      <w:r w:rsidR="00EB1BAC" w:rsidRPr="00231584">
        <w:rPr>
          <w:b w:val="0"/>
          <w:bCs w:val="0"/>
          <w:color w:val="auto"/>
          <w:sz w:val="24"/>
          <w:szCs w:val="24"/>
        </w:rPr>
        <w:t>сельсовет</w:t>
      </w:r>
      <w:r w:rsidRPr="00231584">
        <w:rPr>
          <w:b w:val="0"/>
          <w:bCs w:val="0"/>
          <w:color w:val="auto"/>
          <w:sz w:val="24"/>
          <w:szCs w:val="24"/>
        </w:rPr>
        <w:t>ского хозяйства, повышению жилищного уровня в условиях реформируемого общества.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Последовательное осуществление государственной политики по восстановлению и развитию исторической </w:t>
      </w:r>
      <w:r w:rsidR="00EB1BAC" w:rsidRPr="00231584">
        <w:rPr>
          <w:b w:val="0"/>
          <w:bCs w:val="0"/>
          <w:color w:val="auto"/>
          <w:sz w:val="24"/>
          <w:szCs w:val="24"/>
        </w:rPr>
        <w:t>сельсовет</w:t>
      </w:r>
      <w:r w:rsidRPr="00231584">
        <w:rPr>
          <w:b w:val="0"/>
          <w:bCs w:val="0"/>
          <w:color w:val="auto"/>
          <w:sz w:val="24"/>
          <w:szCs w:val="24"/>
        </w:rPr>
        <w:t>ской среды, способствующее подъему патриотических настроений населения, объективно приведет к укреплению территориальной целостности и надежности государства.</w:t>
      </w:r>
    </w:p>
    <w:p w:rsidR="001C0272" w:rsidRDefault="001C0272" w:rsidP="00B860DA">
      <w:pPr>
        <w:pStyle w:val="3"/>
        <w:keepLines w:val="0"/>
        <w:numPr>
          <w:ilvl w:val="2"/>
          <w:numId w:val="12"/>
        </w:numPr>
        <w:tabs>
          <w:tab w:val="left" w:pos="1134"/>
        </w:tabs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237" w:name="_Toc247965295"/>
      <w:bookmarkStart w:id="238" w:name="_Toc268263663"/>
      <w:bookmarkStart w:id="239" w:name="_Toc342378328"/>
      <w:bookmarkStart w:id="240" w:name="_Toc377709715"/>
      <w:proofErr w:type="spellStart"/>
      <w:r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lastRenderedPageBreak/>
        <w:t>Водоохранные</w:t>
      </w:r>
      <w:proofErr w:type="spellEnd"/>
      <w:r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 xml:space="preserve"> зоны и прибрежные </w:t>
      </w:r>
      <w:r w:rsidRPr="00023823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защитные полосы</w:t>
      </w:r>
      <w:bookmarkEnd w:id="237"/>
      <w:bookmarkEnd w:id="238"/>
      <w:bookmarkEnd w:id="239"/>
      <w:bookmarkEnd w:id="240"/>
    </w:p>
    <w:p w:rsidR="001C0272" w:rsidRPr="00231584" w:rsidRDefault="001C0272" w:rsidP="00BE5B47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proofErr w:type="gramStart"/>
      <w:r w:rsidRPr="00231584">
        <w:rPr>
          <w:b w:val="0"/>
          <w:bCs w:val="0"/>
          <w:color w:val="auto"/>
          <w:sz w:val="24"/>
          <w:szCs w:val="24"/>
        </w:rPr>
        <w:t xml:space="preserve">В соответствии со статьей 65 Водного кодекса РФ,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водоохранными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зонами (ВЗ)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</w:t>
      </w:r>
      <w:proofErr w:type="gramEnd"/>
      <w:r w:rsidRPr="00231584">
        <w:rPr>
          <w:b w:val="0"/>
          <w:bCs w:val="0"/>
          <w:color w:val="auto"/>
          <w:sz w:val="24"/>
          <w:szCs w:val="24"/>
        </w:rPr>
        <w:t xml:space="preserve"> и растительного мира.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В границах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водоохранных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 устанавливаются прибрежные защитные полосы (ПЗП), на территориях которых вводятся дополнительные ограничения хозяйственной и иной деятельности.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Размеры и границы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водоохранных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зон, а также режим их использования утверждены статьей 65 Водного кодекса РФ.  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За пределами территорий населенных пунктов ширина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водоохранной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</w:t>
      </w:r>
      <w:r w:rsidRPr="00231584">
        <w:rPr>
          <w:b w:val="0"/>
          <w:bCs w:val="0"/>
          <w:color w:val="auto"/>
          <w:sz w:val="24"/>
          <w:szCs w:val="24"/>
          <w:vertAlign w:val="superscript"/>
        </w:rPr>
        <w:footnoteReference w:id="1"/>
      </w:r>
      <w:r w:rsidRPr="00231584">
        <w:rPr>
          <w:b w:val="0"/>
          <w:bCs w:val="0"/>
          <w:color w:val="auto"/>
          <w:sz w:val="24"/>
          <w:szCs w:val="24"/>
        </w:rPr>
        <w:t xml:space="preserve">. 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Ширина водоохраной зоны рек или ручьев устанавливается от их истока для рек или ручьев протяженностью: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1) до десяти километров </w:t>
      </w:r>
      <w:r w:rsidR="00046B4B" w:rsidRPr="00231584">
        <w:rPr>
          <w:b w:val="0"/>
          <w:bCs w:val="0"/>
          <w:color w:val="auto"/>
          <w:sz w:val="24"/>
          <w:szCs w:val="24"/>
        </w:rPr>
        <w:t>–</w:t>
      </w:r>
      <w:r w:rsidRPr="00231584">
        <w:rPr>
          <w:b w:val="0"/>
          <w:bCs w:val="0"/>
          <w:color w:val="auto"/>
          <w:sz w:val="24"/>
          <w:szCs w:val="24"/>
        </w:rPr>
        <w:t xml:space="preserve"> в размере пятидесяти метров;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2) от десяти до пятидесяти километров </w:t>
      </w:r>
      <w:r w:rsidR="00046B4B" w:rsidRPr="00231584">
        <w:rPr>
          <w:b w:val="0"/>
          <w:bCs w:val="0"/>
          <w:color w:val="auto"/>
          <w:sz w:val="24"/>
          <w:szCs w:val="24"/>
        </w:rPr>
        <w:t>–</w:t>
      </w:r>
      <w:r w:rsidRPr="00231584">
        <w:rPr>
          <w:b w:val="0"/>
          <w:bCs w:val="0"/>
          <w:color w:val="auto"/>
          <w:sz w:val="24"/>
          <w:szCs w:val="24"/>
        </w:rPr>
        <w:t xml:space="preserve"> в размере ста метров;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3) от пятидесяти километров и более </w:t>
      </w:r>
      <w:r w:rsidR="00046B4B" w:rsidRPr="00231584">
        <w:rPr>
          <w:b w:val="0"/>
          <w:bCs w:val="0"/>
          <w:color w:val="auto"/>
          <w:sz w:val="24"/>
          <w:szCs w:val="24"/>
        </w:rPr>
        <w:t>–</w:t>
      </w:r>
      <w:r w:rsidRPr="00231584">
        <w:rPr>
          <w:b w:val="0"/>
          <w:bCs w:val="0"/>
          <w:color w:val="auto"/>
          <w:sz w:val="24"/>
          <w:szCs w:val="24"/>
        </w:rPr>
        <w:t xml:space="preserve"> в размере двухсот метров.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Радиус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водоохранной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Ширина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водоохранной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водоохранной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водоохранной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зоны этого водотока.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lastRenderedPageBreak/>
        <w:t xml:space="preserve">Ширина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водоохранных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 водных объектов, расположенных на территории </w:t>
      </w:r>
      <w:r w:rsidR="00EB1BAC" w:rsidRPr="00231584">
        <w:rPr>
          <w:b w:val="0"/>
          <w:bCs w:val="0"/>
          <w:color w:val="auto"/>
          <w:sz w:val="24"/>
          <w:szCs w:val="24"/>
        </w:rPr>
        <w:t>сельсовет</w:t>
      </w:r>
      <w:r w:rsidRPr="00231584">
        <w:rPr>
          <w:b w:val="0"/>
          <w:bCs w:val="0"/>
          <w:color w:val="auto"/>
          <w:sz w:val="24"/>
          <w:szCs w:val="24"/>
        </w:rPr>
        <w:t>а, приведена в следующей таблице.</w:t>
      </w:r>
    </w:p>
    <w:p w:rsidR="001C0272" w:rsidRDefault="001C0272" w:rsidP="001C0272">
      <w:pPr>
        <w:pStyle w:val="af4"/>
        <w:keepNext/>
        <w:suppressAutoHyphens/>
      </w:pPr>
      <w:r w:rsidRPr="00572010">
        <w:rPr>
          <w:bCs w:val="0"/>
          <w:color w:val="auto"/>
          <w:sz w:val="20"/>
          <w:szCs w:val="20"/>
        </w:rPr>
        <w:t xml:space="preserve">Таблица </w:t>
      </w:r>
      <w:r w:rsidR="009B1EAC" w:rsidRPr="00572010">
        <w:rPr>
          <w:bCs w:val="0"/>
          <w:color w:val="auto"/>
          <w:sz w:val="20"/>
          <w:szCs w:val="20"/>
        </w:rPr>
        <w:fldChar w:fldCharType="begin"/>
      </w:r>
      <w:r w:rsidRPr="00572010">
        <w:rPr>
          <w:bCs w:val="0"/>
          <w:color w:val="auto"/>
          <w:sz w:val="20"/>
          <w:szCs w:val="20"/>
        </w:rPr>
        <w:instrText xml:space="preserve"> SEQ Таблица \* ARABIC </w:instrText>
      </w:r>
      <w:r w:rsidR="009B1EAC" w:rsidRPr="00572010">
        <w:rPr>
          <w:bCs w:val="0"/>
          <w:color w:val="auto"/>
          <w:sz w:val="20"/>
          <w:szCs w:val="20"/>
        </w:rPr>
        <w:fldChar w:fldCharType="separate"/>
      </w:r>
      <w:r w:rsidR="00983E2C">
        <w:rPr>
          <w:bCs w:val="0"/>
          <w:noProof/>
          <w:color w:val="auto"/>
          <w:sz w:val="20"/>
          <w:szCs w:val="20"/>
        </w:rPr>
        <w:t>57</w:t>
      </w:r>
      <w:r w:rsidR="009B1EAC" w:rsidRPr="00572010">
        <w:rPr>
          <w:bCs w:val="0"/>
          <w:color w:val="auto"/>
          <w:sz w:val="20"/>
          <w:szCs w:val="20"/>
        </w:rPr>
        <w:fldChar w:fldCharType="end"/>
      </w:r>
      <w:r w:rsidRPr="00572010">
        <w:rPr>
          <w:bCs w:val="0"/>
          <w:color w:val="auto"/>
          <w:sz w:val="20"/>
          <w:szCs w:val="20"/>
        </w:rPr>
        <w:t xml:space="preserve"> – Ширина</w:t>
      </w:r>
      <w:r w:rsidRPr="00554D10">
        <w:rPr>
          <w:color w:val="auto"/>
          <w:sz w:val="20"/>
          <w:szCs w:val="20"/>
        </w:rPr>
        <w:t xml:space="preserve"> водоохрано</w:t>
      </w:r>
      <w:r>
        <w:rPr>
          <w:color w:val="auto"/>
          <w:sz w:val="20"/>
          <w:szCs w:val="20"/>
        </w:rPr>
        <w:t>й</w:t>
      </w:r>
      <w:r w:rsidRPr="00554D10">
        <w:rPr>
          <w:color w:val="auto"/>
          <w:sz w:val="20"/>
          <w:szCs w:val="20"/>
        </w:rPr>
        <w:t xml:space="preserve"> зон</w:t>
      </w:r>
      <w:r>
        <w:rPr>
          <w:color w:val="auto"/>
          <w:sz w:val="20"/>
          <w:szCs w:val="20"/>
        </w:rPr>
        <w:t>ы</w:t>
      </w:r>
      <w:r w:rsidRPr="00554D10">
        <w:rPr>
          <w:color w:val="auto"/>
          <w:sz w:val="20"/>
          <w:szCs w:val="20"/>
        </w:rPr>
        <w:t xml:space="preserve"> </w:t>
      </w:r>
      <w:r w:rsidR="00E12CD7">
        <w:rPr>
          <w:color w:val="auto"/>
          <w:sz w:val="20"/>
          <w:szCs w:val="20"/>
        </w:rPr>
        <w:t>водных объектов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680"/>
        <w:gridCol w:w="2126"/>
        <w:gridCol w:w="2088"/>
      </w:tblGrid>
      <w:tr w:rsidR="00951C88" w:rsidRPr="00C24F2B" w:rsidTr="00951C88">
        <w:tc>
          <w:tcPr>
            <w:tcW w:w="353" w:type="pct"/>
            <w:vAlign w:val="center"/>
          </w:tcPr>
          <w:p w:rsidR="00951C88" w:rsidRPr="00803C46" w:rsidRDefault="00951C88" w:rsidP="00F01842">
            <w:pPr>
              <w:pStyle w:val="100"/>
              <w:keepNext/>
              <w:suppressAutoHyphens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803C46">
              <w:rPr>
                <w:b/>
              </w:rPr>
              <w:t>п</w:t>
            </w:r>
            <w:proofErr w:type="spellEnd"/>
          </w:p>
        </w:tc>
        <w:tc>
          <w:tcPr>
            <w:tcW w:w="2445" w:type="pct"/>
            <w:vAlign w:val="center"/>
          </w:tcPr>
          <w:p w:rsidR="00951C88" w:rsidRPr="00803C46" w:rsidRDefault="00951C88" w:rsidP="00F01842">
            <w:pPr>
              <w:pStyle w:val="100"/>
              <w:keepNext/>
              <w:suppressAutoHyphens/>
              <w:rPr>
                <w:b/>
              </w:rPr>
            </w:pPr>
            <w:r w:rsidRPr="00803C46">
              <w:rPr>
                <w:b/>
              </w:rPr>
              <w:t>Наименование вод</w:t>
            </w:r>
            <w:r>
              <w:rPr>
                <w:b/>
              </w:rPr>
              <w:t>ного объекта</w:t>
            </w:r>
          </w:p>
        </w:tc>
        <w:tc>
          <w:tcPr>
            <w:tcW w:w="1111" w:type="pct"/>
            <w:vAlign w:val="center"/>
          </w:tcPr>
          <w:p w:rsidR="00951C88" w:rsidRPr="00803C46" w:rsidRDefault="00951C88" w:rsidP="00F01842">
            <w:pPr>
              <w:pStyle w:val="100"/>
              <w:keepNext/>
              <w:suppressAutoHyphens/>
              <w:rPr>
                <w:b/>
              </w:rPr>
            </w:pPr>
            <w:r w:rsidRPr="00803C46">
              <w:rPr>
                <w:b/>
              </w:rPr>
              <w:t xml:space="preserve">Общая длина, </w:t>
            </w:r>
            <w:proofErr w:type="gramStart"/>
            <w:r w:rsidRPr="00803C46">
              <w:rPr>
                <w:b/>
              </w:rPr>
              <w:t>км</w:t>
            </w:r>
            <w:proofErr w:type="gramEnd"/>
          </w:p>
        </w:tc>
        <w:tc>
          <w:tcPr>
            <w:tcW w:w="1092" w:type="pct"/>
            <w:vAlign w:val="center"/>
          </w:tcPr>
          <w:p w:rsidR="00951C88" w:rsidRPr="00803C46" w:rsidRDefault="00951C88" w:rsidP="00F01842">
            <w:pPr>
              <w:pStyle w:val="100"/>
              <w:keepNext/>
              <w:suppressAutoHyphens/>
              <w:rPr>
                <w:b/>
              </w:rPr>
            </w:pPr>
            <w:r w:rsidRPr="00803C46">
              <w:rPr>
                <w:b/>
              </w:rPr>
              <w:t>Ширина ВЗ</w:t>
            </w:r>
            <w:r>
              <w:rPr>
                <w:b/>
              </w:rPr>
              <w:t>, м</w:t>
            </w:r>
          </w:p>
        </w:tc>
      </w:tr>
      <w:tr w:rsidR="00951C88" w:rsidRPr="00C24F2B" w:rsidTr="00951C88">
        <w:trPr>
          <w:trHeight w:val="77"/>
        </w:trPr>
        <w:tc>
          <w:tcPr>
            <w:tcW w:w="353" w:type="pct"/>
          </w:tcPr>
          <w:p w:rsidR="00951C88" w:rsidRPr="00AC170B" w:rsidRDefault="00951C88" w:rsidP="00F01842">
            <w:pPr>
              <w:pStyle w:val="100"/>
              <w:keepNext/>
              <w:suppressAutoHyphens/>
            </w:pPr>
            <w:r>
              <w:t>1</w:t>
            </w:r>
          </w:p>
        </w:tc>
        <w:tc>
          <w:tcPr>
            <w:tcW w:w="2445" w:type="pct"/>
          </w:tcPr>
          <w:p w:rsidR="00951C88" w:rsidRPr="00AC170B" w:rsidRDefault="00951C88" w:rsidP="00F01842">
            <w:pPr>
              <w:pStyle w:val="100"/>
              <w:keepNext/>
              <w:suppressAutoHyphens/>
            </w:pPr>
            <w:r>
              <w:t>Каспийское море</w:t>
            </w:r>
          </w:p>
        </w:tc>
        <w:tc>
          <w:tcPr>
            <w:tcW w:w="1111" w:type="pct"/>
          </w:tcPr>
          <w:p w:rsidR="00951C88" w:rsidRPr="00AC170B" w:rsidRDefault="00951C88" w:rsidP="00F01842">
            <w:pPr>
              <w:pStyle w:val="100"/>
              <w:keepNext/>
              <w:suppressAutoHyphens/>
            </w:pPr>
            <w:r>
              <w:t>-</w:t>
            </w:r>
          </w:p>
        </w:tc>
        <w:tc>
          <w:tcPr>
            <w:tcW w:w="1092" w:type="pct"/>
          </w:tcPr>
          <w:p w:rsidR="00951C88" w:rsidRPr="00AC170B" w:rsidRDefault="00951C88" w:rsidP="00F01842">
            <w:pPr>
              <w:pStyle w:val="100"/>
              <w:keepNext/>
              <w:suppressAutoHyphens/>
            </w:pPr>
            <w:r>
              <w:t>500</w:t>
            </w:r>
          </w:p>
        </w:tc>
      </w:tr>
      <w:tr w:rsidR="00951C88" w:rsidRPr="00C24F2B" w:rsidTr="00951C88">
        <w:trPr>
          <w:trHeight w:val="77"/>
        </w:trPr>
        <w:tc>
          <w:tcPr>
            <w:tcW w:w="353" w:type="pct"/>
          </w:tcPr>
          <w:p w:rsidR="00951C88" w:rsidRDefault="00951C88" w:rsidP="00F01842">
            <w:pPr>
              <w:pStyle w:val="100"/>
              <w:keepNext/>
              <w:suppressAutoHyphens/>
            </w:pPr>
            <w:r>
              <w:t>2</w:t>
            </w:r>
          </w:p>
        </w:tc>
        <w:tc>
          <w:tcPr>
            <w:tcW w:w="2445" w:type="pct"/>
          </w:tcPr>
          <w:p w:rsidR="00951C88" w:rsidRDefault="00951C88" w:rsidP="00F01842">
            <w:pPr>
              <w:pStyle w:val="100"/>
              <w:keepNext/>
              <w:suppressAutoHyphens/>
            </w:pPr>
            <w:proofErr w:type="spellStart"/>
            <w:r>
              <w:t>Инчхе-озень</w:t>
            </w:r>
            <w:proofErr w:type="spellEnd"/>
          </w:p>
        </w:tc>
        <w:tc>
          <w:tcPr>
            <w:tcW w:w="1111" w:type="pct"/>
          </w:tcPr>
          <w:p w:rsidR="00951C88" w:rsidRDefault="00951C88" w:rsidP="00F01842">
            <w:pPr>
              <w:pStyle w:val="100"/>
              <w:keepNext/>
              <w:suppressAutoHyphens/>
            </w:pPr>
            <w:r>
              <w:t>34</w:t>
            </w:r>
          </w:p>
        </w:tc>
        <w:tc>
          <w:tcPr>
            <w:tcW w:w="1092" w:type="pct"/>
          </w:tcPr>
          <w:p w:rsidR="00951C88" w:rsidRDefault="00951C88" w:rsidP="00F01842">
            <w:pPr>
              <w:pStyle w:val="100"/>
              <w:keepNext/>
              <w:suppressAutoHyphens/>
            </w:pPr>
            <w:r>
              <w:t>100</w:t>
            </w:r>
          </w:p>
        </w:tc>
      </w:tr>
      <w:tr w:rsidR="00951C88" w:rsidRPr="00C24F2B" w:rsidTr="00951C88">
        <w:trPr>
          <w:trHeight w:val="77"/>
        </w:trPr>
        <w:tc>
          <w:tcPr>
            <w:tcW w:w="353" w:type="pct"/>
          </w:tcPr>
          <w:p w:rsidR="00951C88" w:rsidRDefault="00951C88" w:rsidP="00F01842">
            <w:pPr>
              <w:pStyle w:val="100"/>
              <w:keepNext/>
              <w:suppressAutoHyphens/>
            </w:pPr>
            <w:r>
              <w:t>3</w:t>
            </w:r>
          </w:p>
        </w:tc>
        <w:tc>
          <w:tcPr>
            <w:tcW w:w="2445" w:type="pct"/>
          </w:tcPr>
          <w:p w:rsidR="00951C88" w:rsidRDefault="00951C88" w:rsidP="00F01842">
            <w:pPr>
              <w:pStyle w:val="100"/>
              <w:keepNext/>
              <w:suppressAutoHyphens/>
            </w:pPr>
            <w:proofErr w:type="spellStart"/>
            <w:r>
              <w:t>Гамри-озень</w:t>
            </w:r>
            <w:proofErr w:type="spellEnd"/>
          </w:p>
        </w:tc>
        <w:tc>
          <w:tcPr>
            <w:tcW w:w="1111" w:type="pct"/>
          </w:tcPr>
          <w:p w:rsidR="00951C88" w:rsidRDefault="00951C88" w:rsidP="00F01842">
            <w:pPr>
              <w:pStyle w:val="100"/>
              <w:keepNext/>
              <w:suppressAutoHyphens/>
            </w:pPr>
            <w:r>
              <w:t>58</w:t>
            </w:r>
          </w:p>
        </w:tc>
        <w:tc>
          <w:tcPr>
            <w:tcW w:w="1092" w:type="pct"/>
          </w:tcPr>
          <w:p w:rsidR="00951C88" w:rsidRDefault="00951C88" w:rsidP="00F01842">
            <w:pPr>
              <w:pStyle w:val="100"/>
              <w:keepNext/>
              <w:suppressAutoHyphens/>
            </w:pPr>
            <w:r>
              <w:t>200</w:t>
            </w:r>
          </w:p>
        </w:tc>
      </w:tr>
      <w:tr w:rsidR="00951C88" w:rsidRPr="00C24F2B" w:rsidTr="00951C88">
        <w:trPr>
          <w:trHeight w:val="77"/>
        </w:trPr>
        <w:tc>
          <w:tcPr>
            <w:tcW w:w="353" w:type="pct"/>
          </w:tcPr>
          <w:p w:rsidR="00951C88" w:rsidRDefault="00951C88" w:rsidP="001C0272">
            <w:pPr>
              <w:pStyle w:val="100"/>
              <w:suppressAutoHyphens/>
            </w:pPr>
            <w:r>
              <w:t>4</w:t>
            </w:r>
          </w:p>
        </w:tc>
        <w:tc>
          <w:tcPr>
            <w:tcW w:w="2445" w:type="pct"/>
          </w:tcPr>
          <w:p w:rsidR="00951C88" w:rsidRDefault="00951C88" w:rsidP="001C0272">
            <w:pPr>
              <w:pStyle w:val="100"/>
              <w:suppressAutoHyphens/>
            </w:pPr>
            <w:r>
              <w:t xml:space="preserve">Озеро </w:t>
            </w:r>
            <w:proofErr w:type="spellStart"/>
            <w:r>
              <w:t>Папас</w:t>
            </w:r>
            <w:proofErr w:type="spellEnd"/>
          </w:p>
        </w:tc>
        <w:tc>
          <w:tcPr>
            <w:tcW w:w="1111" w:type="pct"/>
          </w:tcPr>
          <w:p w:rsidR="00951C88" w:rsidRDefault="00951C88" w:rsidP="001C0272">
            <w:pPr>
              <w:pStyle w:val="100"/>
              <w:suppressAutoHyphens/>
            </w:pPr>
            <w:r>
              <w:t>-</w:t>
            </w:r>
          </w:p>
        </w:tc>
        <w:tc>
          <w:tcPr>
            <w:tcW w:w="1092" w:type="pct"/>
          </w:tcPr>
          <w:p w:rsidR="00951C88" w:rsidRDefault="00951C88" w:rsidP="001C0272">
            <w:pPr>
              <w:pStyle w:val="100"/>
              <w:suppressAutoHyphens/>
            </w:pPr>
            <w:r>
              <w:t>50</w:t>
            </w:r>
          </w:p>
        </w:tc>
      </w:tr>
    </w:tbl>
    <w:p w:rsidR="00C60797" w:rsidRDefault="00C60797" w:rsidP="00231584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  <w:r w:rsidRPr="00231584">
        <w:rPr>
          <w:bCs w:val="0"/>
          <w:color w:val="auto"/>
          <w:sz w:val="24"/>
          <w:szCs w:val="24"/>
        </w:rPr>
        <w:t xml:space="preserve">Местоположение границ </w:t>
      </w:r>
      <w:proofErr w:type="spellStart"/>
      <w:r w:rsidRPr="00231584">
        <w:rPr>
          <w:bCs w:val="0"/>
          <w:color w:val="auto"/>
          <w:sz w:val="24"/>
          <w:szCs w:val="24"/>
        </w:rPr>
        <w:t>водоохранных</w:t>
      </w:r>
      <w:proofErr w:type="spellEnd"/>
      <w:r w:rsidRPr="00231584">
        <w:rPr>
          <w:bCs w:val="0"/>
          <w:color w:val="auto"/>
          <w:sz w:val="24"/>
          <w:szCs w:val="24"/>
        </w:rPr>
        <w:t xml:space="preserve"> зон (ВЗ)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По всей длине водных объектов муниципального образования необходимо установить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водоохранную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зону со специальным режимом использования, который будет способствовать предотвращению загрязнения и истощения вод.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В границах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водоохранных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 запрещаются: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1) использование сточных вод для удобрения почв;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В границах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водоохранных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</w:t>
      </w:r>
      <w:hyperlink r:id="rId27" w:history="1">
        <w:r w:rsidRPr="00231584">
          <w:rPr>
            <w:b w:val="0"/>
            <w:bCs w:val="0"/>
            <w:color w:val="auto"/>
            <w:sz w:val="24"/>
            <w:szCs w:val="24"/>
          </w:rPr>
          <w:t>законодательством</w:t>
        </w:r>
      </w:hyperlink>
      <w:r w:rsidRPr="00231584">
        <w:rPr>
          <w:b w:val="0"/>
          <w:bCs w:val="0"/>
          <w:color w:val="auto"/>
          <w:sz w:val="24"/>
          <w:szCs w:val="24"/>
        </w:rPr>
        <w:t xml:space="preserve"> в области охраны окружающей среды.</w:t>
      </w:r>
    </w:p>
    <w:p w:rsidR="00EA6F3A" w:rsidRDefault="00EA6F3A" w:rsidP="00BD116D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</w:p>
    <w:p w:rsidR="001C0272" w:rsidRPr="00BD116D" w:rsidRDefault="001C0272" w:rsidP="00F01842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BD116D">
        <w:rPr>
          <w:bCs w:val="0"/>
          <w:color w:val="auto"/>
          <w:sz w:val="24"/>
          <w:szCs w:val="24"/>
        </w:rPr>
        <w:t>Границы прибрежных защитных полос (ПЗП)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Для реки, ручья протяженностью менее десяти километров от истока до устья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водоохранная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зона совпадает с прибрежной защитной полосой.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Прибрежную защитную полосу водных объектов муниципального образования необходимо установить шириной от 30 до </w:t>
      </w:r>
      <w:smartTag w:uri="urn:schemas-microsoft-com:office:smarttags" w:element="metricconverter">
        <w:smartTagPr>
          <w:attr w:name="ProductID" w:val="50 м"/>
        </w:smartTagPr>
        <w:r w:rsidRPr="00231584">
          <w:rPr>
            <w:b w:val="0"/>
            <w:bCs w:val="0"/>
            <w:color w:val="auto"/>
            <w:sz w:val="24"/>
            <w:szCs w:val="24"/>
          </w:rPr>
          <w:t>50 м</w:t>
        </w:r>
      </w:smartTag>
      <w:r w:rsidRPr="00231584">
        <w:rPr>
          <w:b w:val="0"/>
          <w:bCs w:val="0"/>
          <w:color w:val="auto"/>
          <w:sz w:val="24"/>
          <w:szCs w:val="24"/>
        </w:rPr>
        <w:t xml:space="preserve"> в зависимости от угла уклона берега водного объекта (тридцать метров для обратного или нулевого уклона, сорок метров для уклона до трех градусов и пятьдесят метров для уклона три и более градуса).</w:t>
      </w:r>
    </w:p>
    <w:p w:rsidR="001C0272" w:rsidRPr="00231584" w:rsidRDefault="001C0272" w:rsidP="00BE5B47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lastRenderedPageBreak/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Ширина прибрежной защитной полосы озера, водохранилища, имеющих особо ценное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рыбохозяйственное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На территориях населенных пунктов при наличии ливневой канализации и набережных границы прибрежных защитных полос совпадают с парапетами набережных. Ширина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водоохранной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водоохранной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зоны, прибрежной защитной полосы измеряется от береговой линии.</w:t>
      </w:r>
    </w:p>
    <w:p w:rsidR="00C60797" w:rsidRDefault="00C60797" w:rsidP="00C60797">
      <w:pPr>
        <w:pStyle w:val="af4"/>
        <w:keepNext/>
        <w:suppressAutoHyphens/>
      </w:pPr>
      <w:r w:rsidRPr="00572010">
        <w:rPr>
          <w:bCs w:val="0"/>
          <w:color w:val="auto"/>
          <w:sz w:val="20"/>
          <w:szCs w:val="20"/>
        </w:rPr>
        <w:t xml:space="preserve">Таблица </w:t>
      </w:r>
      <w:r w:rsidR="009B1EAC" w:rsidRPr="00572010">
        <w:rPr>
          <w:bCs w:val="0"/>
          <w:color w:val="auto"/>
          <w:sz w:val="20"/>
          <w:szCs w:val="20"/>
        </w:rPr>
        <w:fldChar w:fldCharType="begin"/>
      </w:r>
      <w:r w:rsidRPr="00572010">
        <w:rPr>
          <w:bCs w:val="0"/>
          <w:color w:val="auto"/>
          <w:sz w:val="20"/>
          <w:szCs w:val="20"/>
        </w:rPr>
        <w:instrText xml:space="preserve"> SEQ Таблица \* ARABIC </w:instrText>
      </w:r>
      <w:r w:rsidR="009B1EAC" w:rsidRPr="00572010">
        <w:rPr>
          <w:bCs w:val="0"/>
          <w:color w:val="auto"/>
          <w:sz w:val="20"/>
          <w:szCs w:val="20"/>
        </w:rPr>
        <w:fldChar w:fldCharType="separate"/>
      </w:r>
      <w:r w:rsidR="00983E2C">
        <w:rPr>
          <w:bCs w:val="0"/>
          <w:noProof/>
          <w:color w:val="auto"/>
          <w:sz w:val="20"/>
          <w:szCs w:val="20"/>
        </w:rPr>
        <w:t>58</w:t>
      </w:r>
      <w:r w:rsidR="009B1EAC" w:rsidRPr="00572010">
        <w:rPr>
          <w:bCs w:val="0"/>
          <w:color w:val="auto"/>
          <w:sz w:val="20"/>
          <w:szCs w:val="20"/>
        </w:rPr>
        <w:fldChar w:fldCharType="end"/>
      </w:r>
      <w:r w:rsidRPr="00572010">
        <w:rPr>
          <w:bCs w:val="0"/>
          <w:color w:val="auto"/>
          <w:sz w:val="20"/>
          <w:szCs w:val="20"/>
        </w:rPr>
        <w:t xml:space="preserve"> – </w:t>
      </w:r>
      <w:r>
        <w:rPr>
          <w:bCs w:val="0"/>
          <w:color w:val="auto"/>
          <w:sz w:val="20"/>
          <w:szCs w:val="20"/>
        </w:rPr>
        <w:t>Значение границы прибрежной защитной полосы</w:t>
      </w:r>
      <w:r w:rsidRPr="00554D1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водных объектов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3106"/>
        <w:gridCol w:w="1985"/>
        <w:gridCol w:w="1843"/>
        <w:gridCol w:w="1948"/>
      </w:tblGrid>
      <w:tr w:rsidR="00755A0E" w:rsidRPr="00C24F2B" w:rsidTr="00755A0E">
        <w:tc>
          <w:tcPr>
            <w:tcW w:w="359" w:type="pct"/>
            <w:vAlign w:val="center"/>
          </w:tcPr>
          <w:p w:rsidR="00755A0E" w:rsidRPr="00803C46" w:rsidRDefault="00755A0E" w:rsidP="00DE071D">
            <w:pPr>
              <w:pStyle w:val="100"/>
              <w:suppressAutoHyphens/>
              <w:rPr>
                <w:b/>
              </w:rPr>
            </w:pPr>
            <w:r w:rsidRPr="00803C46">
              <w:rPr>
                <w:b/>
              </w:rPr>
              <w:t>№ п.п.</w:t>
            </w:r>
          </w:p>
        </w:tc>
        <w:tc>
          <w:tcPr>
            <w:tcW w:w="1623" w:type="pct"/>
            <w:vAlign w:val="center"/>
          </w:tcPr>
          <w:p w:rsidR="00755A0E" w:rsidRPr="00803C46" w:rsidRDefault="00755A0E" w:rsidP="00DE071D">
            <w:pPr>
              <w:pStyle w:val="100"/>
              <w:suppressAutoHyphens/>
              <w:rPr>
                <w:b/>
              </w:rPr>
            </w:pPr>
            <w:r w:rsidRPr="00803C46">
              <w:rPr>
                <w:b/>
              </w:rPr>
              <w:t>Наименование вод</w:t>
            </w:r>
            <w:r>
              <w:rPr>
                <w:b/>
              </w:rPr>
              <w:t>ного объекта</w:t>
            </w:r>
          </w:p>
        </w:tc>
        <w:tc>
          <w:tcPr>
            <w:tcW w:w="1037" w:type="pct"/>
            <w:vAlign w:val="center"/>
          </w:tcPr>
          <w:p w:rsidR="00755A0E" w:rsidRPr="00803C46" w:rsidRDefault="00755A0E" w:rsidP="00DE071D">
            <w:pPr>
              <w:pStyle w:val="100"/>
              <w:suppressAutoHyphens/>
              <w:rPr>
                <w:b/>
              </w:rPr>
            </w:pPr>
            <w:r w:rsidRPr="00803C46">
              <w:rPr>
                <w:b/>
              </w:rPr>
              <w:t xml:space="preserve">Общая длина, </w:t>
            </w:r>
            <w:proofErr w:type="gramStart"/>
            <w:r w:rsidRPr="00803C46">
              <w:rPr>
                <w:b/>
              </w:rPr>
              <w:t>км</w:t>
            </w:r>
            <w:proofErr w:type="gramEnd"/>
          </w:p>
        </w:tc>
        <w:tc>
          <w:tcPr>
            <w:tcW w:w="963" w:type="pct"/>
            <w:vAlign w:val="center"/>
          </w:tcPr>
          <w:p w:rsidR="00755A0E" w:rsidRPr="00803C46" w:rsidRDefault="00755A0E" w:rsidP="00E622FF">
            <w:pPr>
              <w:pStyle w:val="100"/>
              <w:suppressAutoHyphens/>
              <w:rPr>
                <w:b/>
              </w:rPr>
            </w:pPr>
            <w:r>
              <w:rPr>
                <w:b/>
              </w:rPr>
              <w:t>Уклон берега, %</w:t>
            </w:r>
          </w:p>
        </w:tc>
        <w:tc>
          <w:tcPr>
            <w:tcW w:w="1018" w:type="pct"/>
            <w:vAlign w:val="center"/>
          </w:tcPr>
          <w:p w:rsidR="00755A0E" w:rsidRPr="00803C46" w:rsidRDefault="00755A0E" w:rsidP="00E622FF">
            <w:pPr>
              <w:pStyle w:val="100"/>
              <w:suppressAutoHyphens/>
              <w:rPr>
                <w:b/>
              </w:rPr>
            </w:pPr>
            <w:r>
              <w:rPr>
                <w:b/>
              </w:rPr>
              <w:t>Значение</w:t>
            </w:r>
            <w:r w:rsidRPr="00803C46">
              <w:rPr>
                <w:b/>
              </w:rPr>
              <w:t xml:space="preserve"> </w:t>
            </w:r>
            <w:r>
              <w:rPr>
                <w:b/>
              </w:rPr>
              <w:t>ПЗП, м</w:t>
            </w:r>
          </w:p>
        </w:tc>
      </w:tr>
      <w:tr w:rsidR="00755A0E" w:rsidRPr="00C24F2B" w:rsidTr="00755A0E">
        <w:trPr>
          <w:trHeight w:val="77"/>
        </w:trPr>
        <w:tc>
          <w:tcPr>
            <w:tcW w:w="359" w:type="pct"/>
          </w:tcPr>
          <w:p w:rsidR="00755A0E" w:rsidRDefault="00755A0E" w:rsidP="00DE071D">
            <w:pPr>
              <w:pStyle w:val="100"/>
              <w:suppressAutoHyphens/>
            </w:pPr>
            <w:r>
              <w:t>1</w:t>
            </w:r>
          </w:p>
        </w:tc>
        <w:tc>
          <w:tcPr>
            <w:tcW w:w="1623" w:type="pct"/>
          </w:tcPr>
          <w:p w:rsidR="00755A0E" w:rsidRDefault="00755A0E" w:rsidP="00DE071D">
            <w:pPr>
              <w:pStyle w:val="100"/>
              <w:suppressAutoHyphens/>
            </w:pPr>
            <w:proofErr w:type="spellStart"/>
            <w:r>
              <w:t>Инчхе-озень</w:t>
            </w:r>
            <w:proofErr w:type="spellEnd"/>
          </w:p>
        </w:tc>
        <w:tc>
          <w:tcPr>
            <w:tcW w:w="1037" w:type="pct"/>
          </w:tcPr>
          <w:p w:rsidR="00755A0E" w:rsidRDefault="00755A0E" w:rsidP="00DE071D">
            <w:pPr>
              <w:pStyle w:val="100"/>
              <w:suppressAutoHyphens/>
            </w:pPr>
            <w:r>
              <w:t>34</w:t>
            </w:r>
          </w:p>
        </w:tc>
        <w:tc>
          <w:tcPr>
            <w:tcW w:w="963" w:type="pct"/>
            <w:shd w:val="clear" w:color="auto" w:fill="auto"/>
          </w:tcPr>
          <w:p w:rsidR="00755A0E" w:rsidRDefault="00755A0E" w:rsidP="00DE071D">
            <w:pPr>
              <w:pStyle w:val="100"/>
              <w:suppressAutoHyphens/>
            </w:pPr>
            <w:r>
              <w:t>2,6</w:t>
            </w:r>
          </w:p>
        </w:tc>
        <w:tc>
          <w:tcPr>
            <w:tcW w:w="1018" w:type="pct"/>
          </w:tcPr>
          <w:p w:rsidR="00755A0E" w:rsidRDefault="00755A0E" w:rsidP="00DE071D">
            <w:pPr>
              <w:pStyle w:val="100"/>
              <w:suppressAutoHyphens/>
            </w:pPr>
            <w:r>
              <w:t>40</w:t>
            </w:r>
          </w:p>
        </w:tc>
      </w:tr>
      <w:tr w:rsidR="00755A0E" w:rsidRPr="00C24F2B" w:rsidTr="00755A0E">
        <w:trPr>
          <w:trHeight w:val="77"/>
        </w:trPr>
        <w:tc>
          <w:tcPr>
            <w:tcW w:w="359" w:type="pct"/>
          </w:tcPr>
          <w:p w:rsidR="00755A0E" w:rsidRDefault="00755A0E" w:rsidP="00DE071D">
            <w:pPr>
              <w:pStyle w:val="100"/>
              <w:suppressAutoHyphens/>
            </w:pPr>
            <w:r>
              <w:t>2</w:t>
            </w:r>
          </w:p>
        </w:tc>
        <w:tc>
          <w:tcPr>
            <w:tcW w:w="1623" w:type="pct"/>
          </w:tcPr>
          <w:p w:rsidR="00755A0E" w:rsidRDefault="00755A0E" w:rsidP="00DE071D">
            <w:pPr>
              <w:pStyle w:val="100"/>
              <w:suppressAutoHyphens/>
            </w:pPr>
            <w:proofErr w:type="spellStart"/>
            <w:r>
              <w:t>Гамри-озень</w:t>
            </w:r>
            <w:proofErr w:type="spellEnd"/>
          </w:p>
        </w:tc>
        <w:tc>
          <w:tcPr>
            <w:tcW w:w="1037" w:type="pct"/>
          </w:tcPr>
          <w:p w:rsidR="00755A0E" w:rsidRDefault="00755A0E" w:rsidP="00DE071D">
            <w:pPr>
              <w:pStyle w:val="100"/>
              <w:suppressAutoHyphens/>
            </w:pPr>
            <w:r>
              <w:t>58</w:t>
            </w:r>
          </w:p>
        </w:tc>
        <w:tc>
          <w:tcPr>
            <w:tcW w:w="963" w:type="pct"/>
            <w:shd w:val="clear" w:color="auto" w:fill="auto"/>
          </w:tcPr>
          <w:p w:rsidR="00755A0E" w:rsidRDefault="00755A0E" w:rsidP="00DE071D">
            <w:pPr>
              <w:pStyle w:val="100"/>
              <w:suppressAutoHyphens/>
            </w:pPr>
            <w:r>
              <w:t>3,1</w:t>
            </w:r>
          </w:p>
        </w:tc>
        <w:tc>
          <w:tcPr>
            <w:tcW w:w="1018" w:type="pct"/>
          </w:tcPr>
          <w:p w:rsidR="00755A0E" w:rsidRDefault="00755A0E" w:rsidP="00DE071D">
            <w:pPr>
              <w:pStyle w:val="100"/>
              <w:suppressAutoHyphens/>
            </w:pPr>
            <w:r>
              <w:t>50</w:t>
            </w:r>
          </w:p>
        </w:tc>
      </w:tr>
      <w:tr w:rsidR="00755A0E" w:rsidRPr="00C24F2B" w:rsidTr="00755A0E">
        <w:trPr>
          <w:trHeight w:val="77"/>
        </w:trPr>
        <w:tc>
          <w:tcPr>
            <w:tcW w:w="359" w:type="pct"/>
          </w:tcPr>
          <w:p w:rsidR="00755A0E" w:rsidRDefault="00755A0E" w:rsidP="00DE071D">
            <w:pPr>
              <w:pStyle w:val="100"/>
              <w:suppressAutoHyphens/>
            </w:pPr>
            <w:r>
              <w:t>3</w:t>
            </w:r>
          </w:p>
        </w:tc>
        <w:tc>
          <w:tcPr>
            <w:tcW w:w="1623" w:type="pct"/>
          </w:tcPr>
          <w:p w:rsidR="00755A0E" w:rsidRDefault="00755A0E" w:rsidP="00DE071D">
            <w:pPr>
              <w:pStyle w:val="100"/>
              <w:suppressAutoHyphens/>
            </w:pPr>
            <w:r>
              <w:t xml:space="preserve">Озеро </w:t>
            </w:r>
            <w:proofErr w:type="spellStart"/>
            <w:r>
              <w:t>Папас</w:t>
            </w:r>
            <w:proofErr w:type="spellEnd"/>
          </w:p>
        </w:tc>
        <w:tc>
          <w:tcPr>
            <w:tcW w:w="1037" w:type="pct"/>
          </w:tcPr>
          <w:p w:rsidR="00755A0E" w:rsidRDefault="00755A0E" w:rsidP="00DE071D">
            <w:pPr>
              <w:pStyle w:val="100"/>
              <w:suppressAutoHyphens/>
            </w:pPr>
            <w:r>
              <w:t>-</w:t>
            </w:r>
          </w:p>
        </w:tc>
        <w:tc>
          <w:tcPr>
            <w:tcW w:w="963" w:type="pct"/>
            <w:shd w:val="clear" w:color="auto" w:fill="auto"/>
          </w:tcPr>
          <w:p w:rsidR="00755A0E" w:rsidRDefault="00755A0E" w:rsidP="00DE071D">
            <w:pPr>
              <w:pStyle w:val="100"/>
              <w:suppressAutoHyphens/>
            </w:pPr>
            <w:r>
              <w:t>-</w:t>
            </w:r>
          </w:p>
        </w:tc>
        <w:tc>
          <w:tcPr>
            <w:tcW w:w="1018" w:type="pct"/>
          </w:tcPr>
          <w:p w:rsidR="00755A0E" w:rsidRDefault="00755A0E" w:rsidP="00DE071D">
            <w:pPr>
              <w:pStyle w:val="100"/>
              <w:suppressAutoHyphens/>
            </w:pPr>
            <w:r>
              <w:t>50</w:t>
            </w:r>
          </w:p>
        </w:tc>
      </w:tr>
    </w:tbl>
    <w:p w:rsidR="00E622FF" w:rsidRDefault="00E622FF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В границах прибрежных защитных полос наряду с установленными для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водоохранных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 ограничениями запрещаются: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1) распашка земель;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2) размещение отвалов размываемых грунтов;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Установление на местности границ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водоохранных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</w:t>
      </w:r>
      <w:hyperlink r:id="rId28" w:history="1">
        <w:r w:rsidRPr="00231584">
          <w:rPr>
            <w:b w:val="0"/>
            <w:bCs w:val="0"/>
            <w:color w:val="auto"/>
            <w:sz w:val="24"/>
            <w:szCs w:val="24"/>
          </w:rPr>
          <w:t>порядке</w:t>
        </w:r>
      </w:hyperlink>
      <w:r w:rsidRPr="00231584">
        <w:rPr>
          <w:b w:val="0"/>
          <w:bCs w:val="0"/>
          <w:color w:val="auto"/>
          <w:sz w:val="24"/>
          <w:szCs w:val="24"/>
        </w:rPr>
        <w:t>, установленном Правительством Российской Федерации.</w:t>
      </w:r>
    </w:p>
    <w:p w:rsidR="00F55E01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Поддержание в надлежащем состоянии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водоохранных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 и прибрежных защитных полос возлагается на водопользователей. Собственники земель, землевладельцы и землепользователи, на землях которых находятся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водоохранные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зоны и прибрежные защитные полосы, обязаны соблюдать установленный режим использования этих зон и полос.</w:t>
      </w:r>
    </w:p>
    <w:p w:rsidR="00EA6F3A" w:rsidRDefault="00EA6F3A" w:rsidP="00BD116D">
      <w:pPr>
        <w:pStyle w:val="af4"/>
        <w:suppressAutoHyphens/>
        <w:spacing w:line="360" w:lineRule="auto"/>
        <w:ind w:firstLine="851"/>
        <w:jc w:val="center"/>
        <w:rPr>
          <w:bCs w:val="0"/>
          <w:color w:val="auto"/>
          <w:sz w:val="24"/>
          <w:szCs w:val="24"/>
        </w:rPr>
      </w:pPr>
    </w:p>
    <w:p w:rsidR="00BD116D" w:rsidRPr="00BD116D" w:rsidRDefault="00BD116D" w:rsidP="00BE5B47">
      <w:pPr>
        <w:pStyle w:val="af4"/>
        <w:keepNext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BD116D">
        <w:rPr>
          <w:bCs w:val="0"/>
          <w:color w:val="auto"/>
          <w:sz w:val="24"/>
          <w:szCs w:val="24"/>
        </w:rPr>
        <w:lastRenderedPageBreak/>
        <w:t>Предотвращение негативного воздействия вод и ликвидация его последствий</w:t>
      </w:r>
    </w:p>
    <w:p w:rsidR="00BD116D" w:rsidRPr="00BD116D" w:rsidRDefault="00BD116D" w:rsidP="00BE5B47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D116D">
        <w:rPr>
          <w:b w:val="0"/>
          <w:bCs w:val="0"/>
          <w:color w:val="auto"/>
          <w:sz w:val="24"/>
          <w:szCs w:val="24"/>
        </w:rPr>
        <w:t>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</w:t>
      </w:r>
      <w:r w:rsidR="00267168">
        <w:rPr>
          <w:b w:val="0"/>
          <w:bCs w:val="0"/>
          <w:color w:val="auto"/>
          <w:sz w:val="24"/>
          <w:szCs w:val="24"/>
        </w:rPr>
        <w:t xml:space="preserve">ые мероприятия в соответствии </w:t>
      </w:r>
      <w:r w:rsidR="00267168" w:rsidRPr="00267168">
        <w:rPr>
          <w:b w:val="0"/>
          <w:bCs w:val="0"/>
          <w:color w:val="auto"/>
          <w:sz w:val="24"/>
          <w:szCs w:val="24"/>
        </w:rPr>
        <w:t>Водны</w:t>
      </w:r>
      <w:r w:rsidR="00267168">
        <w:rPr>
          <w:b w:val="0"/>
          <w:bCs w:val="0"/>
          <w:color w:val="auto"/>
          <w:sz w:val="24"/>
          <w:szCs w:val="24"/>
        </w:rPr>
        <w:t>м</w:t>
      </w:r>
      <w:r w:rsidR="00267168" w:rsidRPr="00267168">
        <w:rPr>
          <w:b w:val="0"/>
          <w:bCs w:val="0"/>
          <w:color w:val="auto"/>
          <w:sz w:val="24"/>
          <w:szCs w:val="24"/>
        </w:rPr>
        <w:t xml:space="preserve"> кодекс</w:t>
      </w:r>
      <w:r w:rsidR="00267168">
        <w:rPr>
          <w:b w:val="0"/>
          <w:bCs w:val="0"/>
          <w:color w:val="auto"/>
          <w:sz w:val="24"/>
          <w:szCs w:val="24"/>
        </w:rPr>
        <w:t>ом</w:t>
      </w:r>
      <w:r w:rsidR="00267168" w:rsidRPr="00267168">
        <w:rPr>
          <w:b w:val="0"/>
          <w:bCs w:val="0"/>
          <w:color w:val="auto"/>
          <w:sz w:val="24"/>
          <w:szCs w:val="24"/>
        </w:rPr>
        <w:t xml:space="preserve"> Российской Федерации от 03.06.2006 N 74-ФЗ (ред. от 21.10.2013)</w:t>
      </w:r>
      <w:r w:rsidR="00267168">
        <w:rPr>
          <w:b w:val="0"/>
          <w:bCs w:val="0"/>
          <w:color w:val="auto"/>
          <w:sz w:val="24"/>
          <w:szCs w:val="24"/>
        </w:rPr>
        <w:t xml:space="preserve"> </w:t>
      </w:r>
      <w:r w:rsidRPr="00BD116D">
        <w:rPr>
          <w:b w:val="0"/>
          <w:bCs w:val="0"/>
          <w:color w:val="auto"/>
          <w:sz w:val="24"/>
          <w:szCs w:val="24"/>
        </w:rPr>
        <w:t>и другими федеральными законами.</w:t>
      </w:r>
    </w:p>
    <w:p w:rsidR="00BD116D" w:rsidRPr="00BD116D" w:rsidRDefault="00BD116D" w:rsidP="00BD116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D116D">
        <w:rPr>
          <w:b w:val="0"/>
          <w:bCs w:val="0"/>
          <w:color w:val="auto"/>
          <w:sz w:val="24"/>
          <w:szCs w:val="24"/>
        </w:rPr>
        <w:t>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затопления, подтопления запрещаются.</w:t>
      </w:r>
    </w:p>
    <w:p w:rsidR="00BD116D" w:rsidRPr="00BD116D" w:rsidRDefault="00BD116D" w:rsidP="00BD116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D116D">
        <w:rPr>
          <w:b w:val="0"/>
          <w:bCs w:val="0"/>
          <w:color w:val="auto"/>
          <w:sz w:val="24"/>
          <w:szCs w:val="24"/>
        </w:rPr>
        <w:t>В границах зон затопления, подтопления запрещаются:</w:t>
      </w:r>
    </w:p>
    <w:p w:rsidR="00BD116D" w:rsidRPr="00BD116D" w:rsidRDefault="00BD116D" w:rsidP="00BD116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D116D">
        <w:rPr>
          <w:b w:val="0"/>
          <w:bCs w:val="0"/>
          <w:color w:val="auto"/>
          <w:sz w:val="24"/>
          <w:szCs w:val="24"/>
        </w:rPr>
        <w:t>1) использование сточных вод в целях регулирования плодородия почв;</w:t>
      </w:r>
    </w:p>
    <w:p w:rsidR="00BD116D" w:rsidRPr="00BD116D" w:rsidRDefault="00BD116D" w:rsidP="00BD116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D116D">
        <w:rPr>
          <w:b w:val="0"/>
          <w:bCs w:val="0"/>
          <w:color w:val="auto"/>
          <w:sz w:val="24"/>
          <w:szCs w:val="24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BD116D" w:rsidRPr="00BD116D" w:rsidRDefault="00BD116D" w:rsidP="00BD116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D116D">
        <w:rPr>
          <w:b w:val="0"/>
          <w:bCs w:val="0"/>
          <w:color w:val="auto"/>
          <w:sz w:val="24"/>
          <w:szCs w:val="24"/>
        </w:rPr>
        <w:t>3) осуществление авиационных мер по борьбе с вредными организмами.</w:t>
      </w:r>
    </w:p>
    <w:p w:rsidR="00BD116D" w:rsidRPr="00BD116D" w:rsidRDefault="00BD116D" w:rsidP="00BD116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D116D">
        <w:rPr>
          <w:b w:val="0"/>
          <w:bCs w:val="0"/>
          <w:color w:val="auto"/>
          <w:sz w:val="24"/>
          <w:szCs w:val="24"/>
        </w:rPr>
        <w:t>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 Федерации.</w:t>
      </w:r>
    </w:p>
    <w:p w:rsidR="00BD116D" w:rsidRPr="00BD116D" w:rsidRDefault="00BD116D" w:rsidP="00BD116D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D116D">
        <w:rPr>
          <w:b w:val="0"/>
          <w:bCs w:val="0"/>
          <w:color w:val="auto"/>
          <w:sz w:val="24"/>
          <w:szCs w:val="24"/>
        </w:rPr>
        <w:t xml:space="preserve"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</w:t>
      </w:r>
      <w:hyperlink r:id="rId29" w:history="1">
        <w:r w:rsidRPr="00BD116D">
          <w:rPr>
            <w:b w:val="0"/>
            <w:bCs w:val="0"/>
            <w:color w:val="auto"/>
            <w:sz w:val="24"/>
            <w:szCs w:val="24"/>
          </w:rPr>
          <w:t>статьями 24</w:t>
        </w:r>
      </w:hyperlink>
      <w:r w:rsidRPr="00BD116D">
        <w:rPr>
          <w:b w:val="0"/>
          <w:bCs w:val="0"/>
          <w:color w:val="auto"/>
          <w:sz w:val="24"/>
          <w:szCs w:val="24"/>
        </w:rPr>
        <w:t xml:space="preserve"> - </w:t>
      </w:r>
      <w:hyperlink r:id="rId30" w:history="1">
        <w:r w:rsidRPr="00BD116D">
          <w:rPr>
            <w:b w:val="0"/>
            <w:bCs w:val="0"/>
            <w:color w:val="auto"/>
            <w:sz w:val="24"/>
            <w:szCs w:val="24"/>
          </w:rPr>
          <w:t>27</w:t>
        </w:r>
      </w:hyperlink>
      <w:r w:rsidRPr="00BD116D">
        <w:rPr>
          <w:b w:val="0"/>
          <w:bCs w:val="0"/>
          <w:color w:val="auto"/>
          <w:sz w:val="24"/>
          <w:szCs w:val="24"/>
        </w:rPr>
        <w:t xml:space="preserve"> Водного Кодекса.</w:t>
      </w:r>
    </w:p>
    <w:p w:rsidR="00BE5B47" w:rsidRDefault="00BE5B47">
      <w:pPr>
        <w:widowControl/>
        <w:adjustRightInd/>
        <w:spacing w:after="200" w:line="276" w:lineRule="auto"/>
        <w:jc w:val="left"/>
        <w:textAlignment w:val="auto"/>
        <w:rPr>
          <w:b/>
          <w:bCs/>
          <w:kern w:val="32"/>
          <w:sz w:val="28"/>
          <w:szCs w:val="28"/>
        </w:rPr>
      </w:pPr>
      <w:bookmarkStart w:id="241" w:name="_Toc353437956"/>
      <w:r>
        <w:rPr>
          <w:kern w:val="32"/>
          <w:sz w:val="28"/>
          <w:szCs w:val="28"/>
        </w:rPr>
        <w:br w:type="page"/>
      </w:r>
    </w:p>
    <w:p w:rsidR="001C0272" w:rsidRDefault="00036CE9" w:rsidP="00036CE9">
      <w:pPr>
        <w:pStyle w:val="3"/>
        <w:keepLines w:val="0"/>
        <w:numPr>
          <w:ilvl w:val="2"/>
          <w:numId w:val="12"/>
        </w:numPr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lastRenderedPageBreak/>
        <w:t xml:space="preserve"> </w:t>
      </w:r>
      <w:bookmarkStart w:id="242" w:name="_Toc377709716"/>
      <w:r w:rsidR="001C0272" w:rsidRPr="00DE1277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Зоны санитарной охраны источников питьевого водоснабжения</w:t>
      </w:r>
      <w:bookmarkEnd w:id="241"/>
      <w:bookmarkEnd w:id="242"/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Источником хозяйственно-питьевого водоснабжения </w:t>
      </w:r>
      <w:r w:rsidR="00EB1BAC" w:rsidRPr="00231584">
        <w:rPr>
          <w:b w:val="0"/>
          <w:bCs w:val="0"/>
          <w:color w:val="auto"/>
          <w:sz w:val="24"/>
          <w:szCs w:val="24"/>
        </w:rPr>
        <w:t>сельсовет</w:t>
      </w:r>
      <w:r w:rsidRPr="00231584">
        <w:rPr>
          <w:b w:val="0"/>
          <w:bCs w:val="0"/>
          <w:color w:val="auto"/>
          <w:sz w:val="24"/>
          <w:szCs w:val="24"/>
        </w:rPr>
        <w:t xml:space="preserve">а </w:t>
      </w:r>
      <w:r w:rsidR="00EB1BAC" w:rsidRPr="00231584">
        <w:rPr>
          <w:b w:val="0"/>
          <w:bCs w:val="0"/>
          <w:color w:val="auto"/>
          <w:sz w:val="24"/>
          <w:szCs w:val="24"/>
        </w:rPr>
        <w:t>Новокаякентский</w:t>
      </w:r>
      <w:r w:rsidRPr="00231584">
        <w:rPr>
          <w:b w:val="0"/>
          <w:bCs w:val="0"/>
          <w:color w:val="auto"/>
          <w:sz w:val="24"/>
          <w:szCs w:val="24"/>
        </w:rPr>
        <w:t xml:space="preserve"> являются подземные воды.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В соответствии с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СанПиН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2.1.4.1110-02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231584">
        <w:rPr>
          <w:b w:val="0"/>
          <w:bCs w:val="0"/>
          <w:color w:val="auto"/>
          <w:sz w:val="24"/>
          <w:szCs w:val="24"/>
        </w:rPr>
        <w:t>Зоны санитарной охраны источников водоснабжения и водопроводов питьевого назначения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231584">
        <w:rPr>
          <w:b w:val="0"/>
          <w:bCs w:val="0"/>
          <w:color w:val="auto"/>
          <w:sz w:val="24"/>
          <w:szCs w:val="24"/>
        </w:rPr>
        <w:t xml:space="preserve"> и </w:t>
      </w:r>
      <w:r w:rsidR="003F025F" w:rsidRPr="003F025F">
        <w:rPr>
          <w:b w:val="0"/>
          <w:bCs w:val="0"/>
          <w:color w:val="auto"/>
          <w:sz w:val="24"/>
          <w:szCs w:val="24"/>
        </w:rPr>
        <w:t xml:space="preserve">СП 31.13330.2012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3F025F" w:rsidRPr="003F025F">
        <w:rPr>
          <w:b w:val="0"/>
          <w:bCs w:val="0"/>
          <w:color w:val="auto"/>
          <w:sz w:val="24"/>
          <w:szCs w:val="24"/>
        </w:rPr>
        <w:t>Водоснабжение. Наружные сети и сооружения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231584">
        <w:rPr>
          <w:b w:val="0"/>
          <w:bCs w:val="0"/>
          <w:color w:val="auto"/>
          <w:sz w:val="24"/>
          <w:szCs w:val="24"/>
        </w:rPr>
        <w:t>, каждый конкретный источник хозяйственно-питьевого водоснабжения должен иметь проекты зон санитарной охраны (ЗСО).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 на которых они расположены.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Генеральным планом рекомендуется разработать проект границ первого пояса ЗСО скважин.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Размеры ЗСО II и III пояса должны устанавливаться в соответствии с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СанПиН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2.1.4.1110-02 и </w:t>
      </w:r>
      <w:r w:rsidR="003F025F" w:rsidRPr="003F025F">
        <w:rPr>
          <w:b w:val="0"/>
          <w:bCs w:val="0"/>
          <w:color w:val="auto"/>
          <w:sz w:val="24"/>
          <w:szCs w:val="24"/>
        </w:rPr>
        <w:t xml:space="preserve">СП 31.13330.2012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3F025F" w:rsidRPr="003F025F">
        <w:rPr>
          <w:b w:val="0"/>
          <w:bCs w:val="0"/>
          <w:color w:val="auto"/>
          <w:sz w:val="24"/>
          <w:szCs w:val="24"/>
        </w:rPr>
        <w:t>Водоснабжение. Наружные сети и сооружения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231584">
        <w:rPr>
          <w:b w:val="0"/>
          <w:bCs w:val="0"/>
          <w:color w:val="auto"/>
          <w:sz w:val="24"/>
          <w:szCs w:val="24"/>
        </w:rPr>
        <w:t>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Санитарная охрана водоводов обеспечивается санитарно-защитной полосой.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Cs w:val="0"/>
          <w:color w:val="auto"/>
          <w:sz w:val="24"/>
          <w:szCs w:val="24"/>
        </w:rPr>
        <w:t>Проектом предлагается</w:t>
      </w:r>
      <w:r w:rsidRPr="00231584">
        <w:rPr>
          <w:b w:val="0"/>
          <w:bCs w:val="0"/>
          <w:color w:val="auto"/>
          <w:sz w:val="24"/>
          <w:szCs w:val="24"/>
        </w:rPr>
        <w:t xml:space="preserve"> установить зоны санитарной охраны для всех существующих и планируемых объектов и сетей водоснабжения муниципального образования. Все действующие объекты водоснабжения в обязательном порядке должны иметь проекты организации ЗСО. Размеры ЗСО должны устанавливаться в соответствии с </w:t>
      </w:r>
      <w:proofErr w:type="spellStart"/>
      <w:r w:rsidRPr="00231584">
        <w:rPr>
          <w:b w:val="0"/>
          <w:bCs w:val="0"/>
          <w:color w:val="auto"/>
          <w:sz w:val="24"/>
          <w:szCs w:val="24"/>
        </w:rPr>
        <w:t>СанПиН</w:t>
      </w:r>
      <w:proofErr w:type="spellEnd"/>
      <w:r w:rsidRPr="00231584">
        <w:rPr>
          <w:b w:val="0"/>
          <w:bCs w:val="0"/>
          <w:color w:val="auto"/>
          <w:sz w:val="24"/>
          <w:szCs w:val="24"/>
        </w:rPr>
        <w:t xml:space="preserve"> 2.1.4.1110-02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231584">
        <w:rPr>
          <w:b w:val="0"/>
          <w:bCs w:val="0"/>
          <w:color w:val="auto"/>
          <w:sz w:val="24"/>
          <w:szCs w:val="24"/>
        </w:rPr>
        <w:t>Зоны санитарной охраны источников водоснабжения и водопроводов питьевого назначения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231584">
        <w:rPr>
          <w:b w:val="0"/>
          <w:bCs w:val="0"/>
          <w:color w:val="auto"/>
          <w:sz w:val="24"/>
          <w:szCs w:val="24"/>
        </w:rPr>
        <w:t xml:space="preserve"> и </w:t>
      </w:r>
      <w:r w:rsidR="003F025F" w:rsidRPr="003F025F">
        <w:rPr>
          <w:b w:val="0"/>
          <w:bCs w:val="0"/>
          <w:color w:val="auto"/>
          <w:sz w:val="24"/>
          <w:szCs w:val="24"/>
        </w:rPr>
        <w:t xml:space="preserve">СП 31.13330.2012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3F025F" w:rsidRPr="003F025F">
        <w:rPr>
          <w:b w:val="0"/>
          <w:bCs w:val="0"/>
          <w:color w:val="auto"/>
          <w:sz w:val="24"/>
          <w:szCs w:val="24"/>
        </w:rPr>
        <w:t>Водоснабжение. Наружные сети и сооружения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231584">
        <w:rPr>
          <w:b w:val="0"/>
          <w:bCs w:val="0"/>
          <w:color w:val="auto"/>
          <w:sz w:val="24"/>
          <w:szCs w:val="24"/>
        </w:rPr>
        <w:t>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Cs w:val="0"/>
          <w:color w:val="auto"/>
          <w:sz w:val="24"/>
          <w:szCs w:val="24"/>
        </w:rPr>
      </w:pPr>
      <w:r w:rsidRPr="00231584">
        <w:rPr>
          <w:bCs w:val="0"/>
          <w:color w:val="auto"/>
          <w:sz w:val="24"/>
          <w:szCs w:val="24"/>
        </w:rPr>
        <w:t>Определение границ поясов ЗСО подземных источников водоснабжения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Граница первого пояса устанавливается на расстоянии не менее 30 м от водозабора </w:t>
      </w:r>
      <w:r w:rsidR="00914309" w:rsidRPr="00231584">
        <w:rPr>
          <w:b w:val="0"/>
          <w:bCs w:val="0"/>
          <w:color w:val="auto"/>
          <w:sz w:val="24"/>
          <w:szCs w:val="24"/>
        </w:rPr>
        <w:t>–</w:t>
      </w:r>
      <w:r w:rsidRPr="00231584">
        <w:rPr>
          <w:b w:val="0"/>
          <w:bCs w:val="0"/>
          <w:color w:val="auto"/>
          <w:sz w:val="24"/>
          <w:szCs w:val="24"/>
        </w:rPr>
        <w:t xml:space="preserve">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Граница первого пояса ЗСО группы подземных водозаборов должна находиться на расстоянии не менее 30 и 50 м от крайних скважин.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lastRenderedPageBreak/>
        <w:t>Для водозаборов из защищенных подземных вод, расположенных на территории объекта, исключающего возможность загрязнения почвы и подземных вод, размеры первого пояса ЗСО допускается сокращать при условии гидрогеологического обоснования по согласованию с центром государственного санитарно-эпидемиологического надзора.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К недостаточно защищенным подземным водам относятся: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а) грунтовые воды, т.е. подземные воды первого от поверхности земли безнапорного водоносного горизонта, получающего питание на площади его распространения;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б) напорные и безнапорные межпластовые воды,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кровли, а также из водотоков и водоемов путем непосредственной гидравлической связи.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(бассейнов, каналов и др.).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В границы первого пояса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 150 метров.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 xml:space="preserve">При определении границ второго и третьего поясов следует учитывать, что приток подземных вод из водоносного горизонта к водозабору происходит только из области питания водозабора, форма и размеры которой в плане зависят </w:t>
      </w:r>
      <w:proofErr w:type="gramStart"/>
      <w:r w:rsidRPr="00231584">
        <w:rPr>
          <w:b w:val="0"/>
          <w:bCs w:val="0"/>
          <w:color w:val="auto"/>
          <w:sz w:val="24"/>
          <w:szCs w:val="24"/>
        </w:rPr>
        <w:t>от</w:t>
      </w:r>
      <w:proofErr w:type="gramEnd"/>
      <w:r w:rsidRPr="00231584">
        <w:rPr>
          <w:b w:val="0"/>
          <w:bCs w:val="0"/>
          <w:color w:val="auto"/>
          <w:sz w:val="24"/>
          <w:szCs w:val="24"/>
        </w:rPr>
        <w:t>: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типа водозабора (отдельные скважины, группы скважин, линейный ряд скважин, горизонтальные дрены и др.);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величины водозабора (расхода воды) и понижения уровня подземных вод;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гидрологических особенностей водоносного пласта, условий его питания и дренирования.</w:t>
      </w:r>
    </w:p>
    <w:p w:rsidR="001C0272" w:rsidRPr="00231584" w:rsidRDefault="001C0272" w:rsidP="00231584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Граница второго пояса ЗСО определяется гидродинамическими расчетами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EA6F3A" w:rsidRDefault="00EA6F3A" w:rsidP="00231584">
      <w:pPr>
        <w:pStyle w:val="af4"/>
        <w:suppressAutoHyphens/>
        <w:spacing w:line="360" w:lineRule="auto"/>
        <w:ind w:firstLine="851"/>
        <w:rPr>
          <w:bCs w:val="0"/>
          <w:color w:val="auto"/>
          <w:sz w:val="24"/>
          <w:szCs w:val="24"/>
        </w:rPr>
      </w:pPr>
    </w:p>
    <w:p w:rsidR="001C0272" w:rsidRPr="00231584" w:rsidRDefault="001C0272" w:rsidP="00BE5B47">
      <w:pPr>
        <w:pStyle w:val="af4"/>
        <w:keepNext/>
        <w:suppressAutoHyphens/>
        <w:spacing w:line="360" w:lineRule="auto"/>
        <w:ind w:firstLine="851"/>
        <w:rPr>
          <w:bCs w:val="0"/>
          <w:color w:val="auto"/>
          <w:sz w:val="24"/>
          <w:szCs w:val="24"/>
        </w:rPr>
      </w:pPr>
      <w:r w:rsidRPr="00231584">
        <w:rPr>
          <w:bCs w:val="0"/>
          <w:color w:val="auto"/>
          <w:sz w:val="24"/>
          <w:szCs w:val="24"/>
        </w:rPr>
        <w:lastRenderedPageBreak/>
        <w:t>Определение границ поясов ЗСО поверхностных источников водоснабжения</w:t>
      </w:r>
    </w:p>
    <w:p w:rsidR="001C0272" w:rsidRPr="00231584" w:rsidRDefault="001C0272" w:rsidP="00BE5B47">
      <w:pPr>
        <w:pStyle w:val="af4"/>
        <w:keepNext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231584">
        <w:rPr>
          <w:b w:val="0"/>
          <w:bCs w:val="0"/>
          <w:color w:val="auto"/>
          <w:sz w:val="24"/>
          <w:szCs w:val="24"/>
        </w:rPr>
        <w:t>Граница первого пояса ЗСО водопровода с поверхностным источником устанавливается с учетом конкретных условий в следующих пределах:</w:t>
      </w:r>
    </w:p>
    <w:p w:rsidR="001C0272" w:rsidRPr="007270CA" w:rsidRDefault="001C0272" w:rsidP="007270C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270CA">
        <w:rPr>
          <w:b w:val="0"/>
          <w:bCs w:val="0"/>
          <w:color w:val="auto"/>
          <w:sz w:val="24"/>
          <w:szCs w:val="24"/>
        </w:rPr>
        <w:t>а) для водотоков:</w:t>
      </w:r>
      <w:r w:rsidRPr="007270CA">
        <w:rPr>
          <w:b w:val="0"/>
          <w:bCs w:val="0"/>
          <w:color w:val="auto"/>
          <w:sz w:val="24"/>
          <w:szCs w:val="24"/>
        </w:rPr>
        <w:tab/>
      </w:r>
    </w:p>
    <w:p w:rsidR="001C0272" w:rsidRPr="007270CA" w:rsidRDefault="001C0272" w:rsidP="00F20E9B">
      <w:pPr>
        <w:pStyle w:val="af4"/>
        <w:numPr>
          <w:ilvl w:val="0"/>
          <w:numId w:val="6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7270CA">
        <w:rPr>
          <w:b w:val="0"/>
          <w:bCs w:val="0"/>
          <w:color w:val="auto"/>
          <w:sz w:val="24"/>
          <w:szCs w:val="24"/>
        </w:rPr>
        <w:t xml:space="preserve">вверх по течению </w:t>
      </w:r>
      <w:r w:rsidR="00CD76D0" w:rsidRPr="007270CA">
        <w:rPr>
          <w:b w:val="0"/>
          <w:bCs w:val="0"/>
          <w:color w:val="auto"/>
          <w:sz w:val="24"/>
          <w:szCs w:val="24"/>
        </w:rPr>
        <w:t>–</w:t>
      </w:r>
      <w:r w:rsidRPr="007270CA">
        <w:rPr>
          <w:b w:val="0"/>
          <w:bCs w:val="0"/>
          <w:color w:val="auto"/>
          <w:sz w:val="24"/>
          <w:szCs w:val="24"/>
        </w:rPr>
        <w:t xml:space="preserve"> не менее 200 м от водозабора;</w:t>
      </w:r>
    </w:p>
    <w:p w:rsidR="001C0272" w:rsidRPr="007270CA" w:rsidRDefault="001C0272" w:rsidP="00F20E9B">
      <w:pPr>
        <w:pStyle w:val="af4"/>
        <w:numPr>
          <w:ilvl w:val="0"/>
          <w:numId w:val="6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7270CA">
        <w:rPr>
          <w:b w:val="0"/>
          <w:bCs w:val="0"/>
          <w:color w:val="auto"/>
          <w:sz w:val="24"/>
          <w:szCs w:val="24"/>
        </w:rPr>
        <w:t xml:space="preserve">вниз по течению </w:t>
      </w:r>
      <w:r w:rsidR="00CD76D0" w:rsidRPr="007270CA">
        <w:rPr>
          <w:b w:val="0"/>
          <w:bCs w:val="0"/>
          <w:color w:val="auto"/>
          <w:sz w:val="24"/>
          <w:szCs w:val="24"/>
        </w:rPr>
        <w:t>–</w:t>
      </w:r>
      <w:r w:rsidRPr="007270CA">
        <w:rPr>
          <w:b w:val="0"/>
          <w:bCs w:val="0"/>
          <w:color w:val="auto"/>
          <w:sz w:val="24"/>
          <w:szCs w:val="24"/>
        </w:rPr>
        <w:t xml:space="preserve"> не менее 100 м от водозабора;</w:t>
      </w:r>
    </w:p>
    <w:p w:rsidR="001C0272" w:rsidRPr="007270CA" w:rsidRDefault="001C0272" w:rsidP="00F20E9B">
      <w:pPr>
        <w:pStyle w:val="af4"/>
        <w:numPr>
          <w:ilvl w:val="0"/>
          <w:numId w:val="6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7270CA">
        <w:rPr>
          <w:b w:val="0"/>
          <w:bCs w:val="0"/>
          <w:color w:val="auto"/>
          <w:sz w:val="24"/>
          <w:szCs w:val="24"/>
        </w:rPr>
        <w:t>по прилегающему к водозабору берегу - не менее 100 м от линии уреза воды летне-осенней межени;</w:t>
      </w:r>
    </w:p>
    <w:p w:rsidR="001C0272" w:rsidRPr="007270CA" w:rsidRDefault="001C0272" w:rsidP="007270C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270CA">
        <w:rPr>
          <w:b w:val="0"/>
          <w:bCs w:val="0"/>
          <w:color w:val="auto"/>
          <w:sz w:val="24"/>
          <w:szCs w:val="24"/>
        </w:rPr>
        <w:t>в направлении к противоположному от водозабора берегу при ширине реки или канала менее 100 м, вся акватория и противоположный берег шириной 50 м от линии уреза воды при летне-осенней межени, при ширине реки или канала более 100 м, полоса акватории шириной не менее 100 метров;</w:t>
      </w:r>
    </w:p>
    <w:p w:rsidR="001C0272" w:rsidRPr="007270CA" w:rsidRDefault="001C0272" w:rsidP="007270C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270CA">
        <w:rPr>
          <w:b w:val="0"/>
          <w:bCs w:val="0"/>
          <w:color w:val="auto"/>
          <w:sz w:val="24"/>
          <w:szCs w:val="24"/>
        </w:rPr>
        <w:t>б) для водоемов (водохранилища, озера) граница первого пояса должна устанавливаться в зависимости от местных санитарных и гидрологических условий, но не менее 100 м во всех направлениях по акватории водозабора и по прилегающему к водозабору берегу от линии уреза воды при летне-осенней межени.</w:t>
      </w:r>
    </w:p>
    <w:p w:rsidR="001C0272" w:rsidRPr="007270CA" w:rsidRDefault="001C0272" w:rsidP="007270C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270CA">
        <w:rPr>
          <w:b w:val="0"/>
          <w:bCs w:val="0"/>
          <w:color w:val="auto"/>
          <w:sz w:val="24"/>
          <w:szCs w:val="24"/>
        </w:rPr>
        <w:t>Граница второго пояса ЗСО водотока ниже по течению должна быть определена с учетом исключения влияния ветровых обратных течений, но не менее 250 м от водозабора.</w:t>
      </w:r>
    </w:p>
    <w:p w:rsidR="001C0272" w:rsidRPr="007270CA" w:rsidRDefault="001C0272" w:rsidP="007270C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270CA">
        <w:rPr>
          <w:b w:val="0"/>
          <w:bCs w:val="0"/>
          <w:color w:val="auto"/>
          <w:sz w:val="24"/>
          <w:szCs w:val="24"/>
        </w:rPr>
        <w:t>Боковые границы второго пояса ЗСО от уреза воды при летне-осенней межени должны быть расположены на расстоянии:</w:t>
      </w:r>
    </w:p>
    <w:p w:rsidR="001C0272" w:rsidRPr="007270CA" w:rsidRDefault="001C0272" w:rsidP="001C0272">
      <w:pPr>
        <w:suppressAutoHyphens/>
        <w:spacing w:line="360" w:lineRule="auto"/>
        <w:ind w:firstLine="851"/>
        <w:rPr>
          <w:sz w:val="24"/>
          <w:szCs w:val="24"/>
        </w:rPr>
      </w:pPr>
      <w:r w:rsidRPr="007270CA">
        <w:rPr>
          <w:sz w:val="24"/>
          <w:szCs w:val="24"/>
        </w:rPr>
        <w:t xml:space="preserve">а) при равнинном рельефе местности </w:t>
      </w:r>
      <w:r w:rsidR="00CD76D0" w:rsidRPr="007270CA">
        <w:rPr>
          <w:sz w:val="24"/>
          <w:szCs w:val="24"/>
        </w:rPr>
        <w:t>–</w:t>
      </w:r>
      <w:r w:rsidRPr="007270CA">
        <w:rPr>
          <w:sz w:val="24"/>
          <w:szCs w:val="24"/>
        </w:rPr>
        <w:t xml:space="preserve"> не менее 500 м;</w:t>
      </w:r>
    </w:p>
    <w:p w:rsidR="001C0272" w:rsidRPr="007270CA" w:rsidRDefault="001C0272" w:rsidP="001C0272">
      <w:pPr>
        <w:suppressAutoHyphens/>
        <w:spacing w:line="360" w:lineRule="auto"/>
        <w:ind w:firstLine="851"/>
        <w:rPr>
          <w:sz w:val="24"/>
          <w:szCs w:val="24"/>
        </w:rPr>
      </w:pPr>
      <w:r w:rsidRPr="007270CA">
        <w:rPr>
          <w:sz w:val="24"/>
          <w:szCs w:val="24"/>
        </w:rPr>
        <w:t xml:space="preserve">б) при гористом рельефе местности </w:t>
      </w:r>
      <w:r w:rsidR="00CD76D0" w:rsidRPr="007270CA">
        <w:rPr>
          <w:sz w:val="24"/>
          <w:szCs w:val="24"/>
        </w:rPr>
        <w:t>–</w:t>
      </w:r>
      <w:r w:rsidRPr="007270CA">
        <w:rPr>
          <w:sz w:val="24"/>
          <w:szCs w:val="24"/>
        </w:rPr>
        <w:t xml:space="preserve"> до вершины первого склона, обращенного в сторону источника водоснабжения, но не менее 750 м при пологом склоне и не менее 1000 м при крутом.</w:t>
      </w:r>
    </w:p>
    <w:p w:rsidR="001C0272" w:rsidRPr="007270CA" w:rsidRDefault="001C0272" w:rsidP="007270C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270CA">
        <w:rPr>
          <w:b w:val="0"/>
          <w:bCs w:val="0"/>
          <w:color w:val="auto"/>
          <w:sz w:val="24"/>
          <w:szCs w:val="24"/>
        </w:rPr>
        <w:t>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процентов.</w:t>
      </w:r>
    </w:p>
    <w:p w:rsidR="001C0272" w:rsidRPr="007270CA" w:rsidRDefault="001C0272" w:rsidP="007270C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270CA">
        <w:rPr>
          <w:b w:val="0"/>
          <w:bCs w:val="0"/>
          <w:color w:val="auto"/>
          <w:sz w:val="24"/>
          <w:szCs w:val="24"/>
        </w:rPr>
        <w:t xml:space="preserve">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(НПУ) </w:t>
      </w:r>
      <w:r w:rsidR="00CD76D0" w:rsidRPr="007270CA">
        <w:rPr>
          <w:b w:val="0"/>
          <w:bCs w:val="0"/>
          <w:color w:val="auto"/>
          <w:sz w:val="24"/>
          <w:szCs w:val="24"/>
        </w:rPr>
        <w:t>–</w:t>
      </w:r>
      <w:r w:rsidRPr="007270CA">
        <w:rPr>
          <w:b w:val="0"/>
          <w:bCs w:val="0"/>
          <w:color w:val="auto"/>
          <w:sz w:val="24"/>
          <w:szCs w:val="24"/>
        </w:rPr>
        <w:t xml:space="preserve"> на 500-1000 метров.</w:t>
      </w:r>
    </w:p>
    <w:p w:rsidR="001C0272" w:rsidRPr="007270CA" w:rsidRDefault="001C0272" w:rsidP="007270C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270CA">
        <w:rPr>
          <w:b w:val="0"/>
          <w:bCs w:val="0"/>
          <w:color w:val="auto"/>
          <w:sz w:val="24"/>
          <w:szCs w:val="24"/>
        </w:rPr>
        <w:t>В отдельных случаях, с учетом конкретной санитарной ситуации и при соответствующем обосновании, территория второго пояса может быть увеличена по согласованию с центром государственного санитарно-эпидемиологического надзора.</w:t>
      </w:r>
    </w:p>
    <w:p w:rsidR="001C0272" w:rsidRPr="007270CA" w:rsidRDefault="001C0272" w:rsidP="00BE5B47">
      <w:pPr>
        <w:pStyle w:val="af4"/>
        <w:keepLines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270CA">
        <w:rPr>
          <w:b w:val="0"/>
          <w:bCs w:val="0"/>
          <w:color w:val="auto"/>
          <w:sz w:val="24"/>
          <w:szCs w:val="24"/>
        </w:rPr>
        <w:lastRenderedPageBreak/>
        <w:t>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3-5 километров,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EA6F3A" w:rsidRDefault="00EA6F3A" w:rsidP="00EA6F3A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</w:p>
    <w:p w:rsidR="001C0272" w:rsidRPr="007270CA" w:rsidRDefault="001C0272" w:rsidP="00EA6F3A">
      <w:pPr>
        <w:pStyle w:val="af4"/>
        <w:suppressAutoHyphens/>
        <w:spacing w:line="360" w:lineRule="auto"/>
        <w:jc w:val="center"/>
        <w:rPr>
          <w:bCs w:val="0"/>
          <w:color w:val="auto"/>
          <w:sz w:val="24"/>
          <w:szCs w:val="24"/>
        </w:rPr>
      </w:pPr>
      <w:r w:rsidRPr="007270CA">
        <w:rPr>
          <w:bCs w:val="0"/>
          <w:color w:val="auto"/>
          <w:sz w:val="24"/>
          <w:szCs w:val="24"/>
        </w:rPr>
        <w:t>Определение границ ЗСО водопроводных сооружений и водоводов</w:t>
      </w:r>
    </w:p>
    <w:p w:rsidR="001C0272" w:rsidRPr="007270CA" w:rsidRDefault="001C0272" w:rsidP="007270CA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7270CA">
        <w:rPr>
          <w:b w:val="0"/>
          <w:bCs w:val="0"/>
          <w:color w:val="auto"/>
          <w:sz w:val="24"/>
          <w:szCs w:val="24"/>
        </w:rPr>
        <w:t xml:space="preserve">Зона санитарной охраны водопроводных сооружений, расположенных вне территории водозабора, представлена первым поясом (строгого режима), водоводов </w:t>
      </w:r>
      <w:proofErr w:type="gramStart"/>
      <w:r w:rsidRPr="007270CA">
        <w:rPr>
          <w:b w:val="0"/>
          <w:bCs w:val="0"/>
          <w:color w:val="auto"/>
          <w:sz w:val="24"/>
          <w:szCs w:val="24"/>
        </w:rPr>
        <w:t>–с</w:t>
      </w:r>
      <w:proofErr w:type="gramEnd"/>
      <w:r w:rsidRPr="007270CA">
        <w:rPr>
          <w:b w:val="0"/>
          <w:bCs w:val="0"/>
          <w:color w:val="auto"/>
          <w:sz w:val="24"/>
          <w:szCs w:val="24"/>
        </w:rPr>
        <w:t>анитарно-защитной полосой.</w:t>
      </w:r>
    </w:p>
    <w:p w:rsidR="001C0272" w:rsidRPr="00362D03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Граница первого пояса ЗСО водопроводных сооружений принимается на расстоянии:</w:t>
      </w:r>
    </w:p>
    <w:p w:rsidR="001C0272" w:rsidRPr="00362D03" w:rsidRDefault="001C0272" w:rsidP="00F20E9B">
      <w:pPr>
        <w:pStyle w:val="af4"/>
        <w:numPr>
          <w:ilvl w:val="0"/>
          <w:numId w:val="68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 xml:space="preserve">от стен запасных и регулирующих емкостей, фильтров и контактных осветлителей </w:t>
      </w:r>
      <w:r w:rsidR="00CD76D0" w:rsidRPr="00362D03">
        <w:rPr>
          <w:b w:val="0"/>
          <w:bCs w:val="0"/>
          <w:color w:val="auto"/>
          <w:sz w:val="24"/>
          <w:szCs w:val="24"/>
        </w:rPr>
        <w:t>–</w:t>
      </w:r>
      <w:r w:rsidRPr="00362D03">
        <w:rPr>
          <w:b w:val="0"/>
          <w:bCs w:val="0"/>
          <w:color w:val="auto"/>
          <w:sz w:val="24"/>
          <w:szCs w:val="24"/>
        </w:rPr>
        <w:t xml:space="preserve"> не менее 30 м;</w:t>
      </w:r>
    </w:p>
    <w:p w:rsidR="001C0272" w:rsidRPr="00362D03" w:rsidRDefault="001C0272" w:rsidP="00F20E9B">
      <w:pPr>
        <w:pStyle w:val="af4"/>
        <w:numPr>
          <w:ilvl w:val="0"/>
          <w:numId w:val="68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 xml:space="preserve">от водонапорных башен </w:t>
      </w:r>
      <w:r w:rsidR="00CD76D0" w:rsidRPr="00362D03">
        <w:rPr>
          <w:b w:val="0"/>
          <w:bCs w:val="0"/>
          <w:color w:val="auto"/>
          <w:sz w:val="24"/>
          <w:szCs w:val="24"/>
        </w:rPr>
        <w:t>–</w:t>
      </w:r>
      <w:r w:rsidRPr="00362D03">
        <w:rPr>
          <w:b w:val="0"/>
          <w:bCs w:val="0"/>
          <w:color w:val="auto"/>
          <w:sz w:val="24"/>
          <w:szCs w:val="24"/>
        </w:rPr>
        <w:t xml:space="preserve"> не менее 10 м;</w:t>
      </w:r>
    </w:p>
    <w:p w:rsidR="001C0272" w:rsidRPr="00362D03" w:rsidRDefault="001C0272" w:rsidP="00F20E9B">
      <w:pPr>
        <w:pStyle w:val="af4"/>
        <w:numPr>
          <w:ilvl w:val="0"/>
          <w:numId w:val="68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 xml:space="preserve">от остальных помещений (отстойники, </w:t>
      </w:r>
      <w:proofErr w:type="spellStart"/>
      <w:r w:rsidRPr="00362D03">
        <w:rPr>
          <w:b w:val="0"/>
          <w:bCs w:val="0"/>
          <w:color w:val="auto"/>
          <w:sz w:val="24"/>
          <w:szCs w:val="24"/>
        </w:rPr>
        <w:t>реагентное</w:t>
      </w:r>
      <w:proofErr w:type="spellEnd"/>
      <w:r w:rsidRPr="00362D03">
        <w:rPr>
          <w:b w:val="0"/>
          <w:bCs w:val="0"/>
          <w:color w:val="auto"/>
          <w:sz w:val="24"/>
          <w:szCs w:val="24"/>
        </w:rPr>
        <w:t xml:space="preserve"> хозяйство, склад хлора, насосные станции и др.) </w:t>
      </w:r>
      <w:r w:rsidR="00CD76D0" w:rsidRPr="00362D03">
        <w:rPr>
          <w:b w:val="0"/>
          <w:bCs w:val="0"/>
          <w:color w:val="auto"/>
          <w:sz w:val="24"/>
          <w:szCs w:val="24"/>
        </w:rPr>
        <w:t>–</w:t>
      </w:r>
      <w:r w:rsidRPr="00362D03">
        <w:rPr>
          <w:b w:val="0"/>
          <w:bCs w:val="0"/>
          <w:color w:val="auto"/>
          <w:sz w:val="24"/>
          <w:szCs w:val="24"/>
        </w:rPr>
        <w:t xml:space="preserve"> не менее 15 м.</w:t>
      </w:r>
    </w:p>
    <w:p w:rsidR="001C0272" w:rsidRPr="00362D03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По согласованию с центром государственного санитарно-эпидемиологического надзора, 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1C0272" w:rsidRPr="00362D03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Ширину санитарно-защитной полосы следует принимать по обе стороны от крайних линий водопровода:</w:t>
      </w:r>
    </w:p>
    <w:p w:rsidR="001C0272" w:rsidRPr="00362D03" w:rsidRDefault="001C0272" w:rsidP="00F20E9B">
      <w:pPr>
        <w:pStyle w:val="af4"/>
        <w:numPr>
          <w:ilvl w:val="0"/>
          <w:numId w:val="6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при отсутствии грунтовых вод – не менее 10 м при диаметре водоводов до 1000 мм и не менее 20 м при диаметре водоводов более 1000 мм;</w:t>
      </w:r>
    </w:p>
    <w:p w:rsidR="001C0272" w:rsidRPr="00362D03" w:rsidRDefault="001C0272" w:rsidP="00F20E9B">
      <w:pPr>
        <w:pStyle w:val="af4"/>
        <w:numPr>
          <w:ilvl w:val="0"/>
          <w:numId w:val="6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при наличии грунтовых вод – не менее 50 м вне зависимости от диаметра водоводов.</w:t>
      </w:r>
    </w:p>
    <w:p w:rsidR="001C0272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 xml:space="preserve">В каждом из трех поясов, а также в пределах санитарно-защитной полосы соответственно их назначению устанавливается специальный режим и определяется комплекс мероприятий, направленных на предупреждение ухудшения качества воды, которые определены </w:t>
      </w:r>
      <w:proofErr w:type="spellStart"/>
      <w:r w:rsidRPr="00362D03">
        <w:rPr>
          <w:b w:val="0"/>
          <w:bCs w:val="0"/>
          <w:color w:val="auto"/>
          <w:sz w:val="24"/>
          <w:szCs w:val="24"/>
        </w:rPr>
        <w:t>СанПиН</w:t>
      </w:r>
      <w:proofErr w:type="spellEnd"/>
      <w:r w:rsidRPr="00362D03">
        <w:rPr>
          <w:b w:val="0"/>
          <w:bCs w:val="0"/>
          <w:color w:val="auto"/>
          <w:sz w:val="24"/>
          <w:szCs w:val="24"/>
        </w:rPr>
        <w:t xml:space="preserve"> 2.1.4.1110-02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362D03">
        <w:rPr>
          <w:b w:val="0"/>
          <w:bCs w:val="0"/>
          <w:color w:val="auto"/>
          <w:sz w:val="24"/>
          <w:szCs w:val="24"/>
        </w:rPr>
        <w:t>Зоны санитарной охраны источников водоснабжения и водопроводов питьевого назначения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362D03">
        <w:rPr>
          <w:b w:val="0"/>
          <w:bCs w:val="0"/>
          <w:color w:val="auto"/>
          <w:sz w:val="24"/>
          <w:szCs w:val="24"/>
        </w:rPr>
        <w:t xml:space="preserve"> и </w:t>
      </w:r>
      <w:proofErr w:type="spellStart"/>
      <w:r w:rsidRPr="00362D03">
        <w:rPr>
          <w:b w:val="0"/>
          <w:bCs w:val="0"/>
          <w:color w:val="auto"/>
          <w:sz w:val="24"/>
          <w:szCs w:val="24"/>
        </w:rPr>
        <w:t>СНиП</w:t>
      </w:r>
      <w:proofErr w:type="spellEnd"/>
      <w:r w:rsidRPr="00362D03">
        <w:rPr>
          <w:b w:val="0"/>
          <w:bCs w:val="0"/>
          <w:color w:val="auto"/>
          <w:sz w:val="24"/>
          <w:szCs w:val="24"/>
        </w:rPr>
        <w:t xml:space="preserve"> 2.04.02-84*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362D03">
        <w:rPr>
          <w:b w:val="0"/>
          <w:bCs w:val="0"/>
          <w:color w:val="auto"/>
          <w:sz w:val="24"/>
          <w:szCs w:val="24"/>
        </w:rPr>
        <w:t>Водоснабжение. Наружные сети и сооружения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362D03">
        <w:rPr>
          <w:b w:val="0"/>
          <w:bCs w:val="0"/>
          <w:color w:val="auto"/>
          <w:sz w:val="24"/>
          <w:szCs w:val="24"/>
        </w:rPr>
        <w:t>.</w:t>
      </w:r>
    </w:p>
    <w:p w:rsidR="00BE5B47" w:rsidRPr="00BE5B47" w:rsidRDefault="00BE5B47" w:rsidP="00BE5B47">
      <w:pPr>
        <w:pStyle w:val="af4"/>
        <w:keepNext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lastRenderedPageBreak/>
        <w:t xml:space="preserve">Регламенты </w:t>
      </w:r>
      <w:proofErr w:type="gramStart"/>
      <w:r>
        <w:rPr>
          <w:b w:val="0"/>
          <w:bCs w:val="0"/>
          <w:color w:val="auto"/>
          <w:sz w:val="24"/>
          <w:szCs w:val="24"/>
        </w:rPr>
        <w:t>использования территорий зон санитарной охраны источников водоснабжения</w:t>
      </w:r>
      <w:proofErr w:type="gramEnd"/>
      <w:r>
        <w:rPr>
          <w:b w:val="0"/>
          <w:bCs w:val="0"/>
          <w:color w:val="auto"/>
          <w:sz w:val="24"/>
          <w:szCs w:val="24"/>
        </w:rPr>
        <w:t xml:space="preserve"> представлены в таблице:</w:t>
      </w:r>
    </w:p>
    <w:p w:rsidR="001C0272" w:rsidRPr="007D2649" w:rsidRDefault="001C0272" w:rsidP="00BE5B47">
      <w:pPr>
        <w:keepNext/>
        <w:keepLines/>
        <w:suppressAutoHyphens/>
        <w:spacing w:line="240" w:lineRule="auto"/>
        <w:rPr>
          <w:b/>
        </w:rPr>
      </w:pPr>
      <w:r w:rsidRPr="007D2649">
        <w:rPr>
          <w:b/>
        </w:rPr>
        <w:t xml:space="preserve">Таблица </w:t>
      </w:r>
      <w:r w:rsidR="009B1EAC" w:rsidRPr="007D2649">
        <w:rPr>
          <w:b/>
        </w:rPr>
        <w:fldChar w:fldCharType="begin"/>
      </w:r>
      <w:r w:rsidRPr="007D2649">
        <w:rPr>
          <w:b/>
        </w:rPr>
        <w:instrText xml:space="preserve"> SEQ Таблица \* ARABIC </w:instrText>
      </w:r>
      <w:r w:rsidR="009B1EAC" w:rsidRPr="007D2649">
        <w:rPr>
          <w:b/>
        </w:rPr>
        <w:fldChar w:fldCharType="separate"/>
      </w:r>
      <w:r w:rsidR="00983E2C">
        <w:rPr>
          <w:b/>
          <w:noProof/>
        </w:rPr>
        <w:t>59</w:t>
      </w:r>
      <w:r w:rsidR="009B1EAC" w:rsidRPr="007D2649">
        <w:rPr>
          <w:b/>
        </w:rPr>
        <w:fldChar w:fldCharType="end"/>
      </w:r>
      <w:r w:rsidRPr="007D2649">
        <w:rPr>
          <w:b/>
        </w:rPr>
        <w:t xml:space="preserve"> – Регламенты </w:t>
      </w:r>
      <w:proofErr w:type="gramStart"/>
      <w:r w:rsidRPr="007D2649">
        <w:rPr>
          <w:b/>
        </w:rPr>
        <w:t>использования территорий зон санитарной охраны источников водоснабжения</w:t>
      </w:r>
      <w:proofErr w:type="gramEnd"/>
    </w:p>
    <w:tbl>
      <w:tblPr>
        <w:tblW w:w="488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017"/>
        <w:gridCol w:w="65"/>
        <w:gridCol w:w="4270"/>
      </w:tblGrid>
      <w:tr w:rsidR="001C0272" w:rsidRPr="00C24F2B" w:rsidTr="004E4228">
        <w:trPr>
          <w:trHeight w:val="139"/>
          <w:tblHeader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1C0272">
            <w:pPr>
              <w:suppressAutoHyphens/>
              <w:spacing w:line="240" w:lineRule="auto"/>
              <w:jc w:val="center"/>
              <w:rPr>
                <w:b/>
              </w:rPr>
            </w:pPr>
            <w:r w:rsidRPr="0096741A">
              <w:rPr>
                <w:b/>
              </w:rPr>
              <w:t>Запрещается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1C0272">
            <w:pPr>
              <w:suppressAutoHyphens/>
              <w:spacing w:line="240" w:lineRule="auto"/>
              <w:jc w:val="center"/>
              <w:rPr>
                <w:b/>
              </w:rPr>
            </w:pPr>
            <w:r w:rsidRPr="0096741A">
              <w:rPr>
                <w:b/>
              </w:rPr>
              <w:t>Допускается</w:t>
            </w:r>
          </w:p>
        </w:tc>
      </w:tr>
      <w:tr w:rsidR="001C0272" w:rsidRPr="00C24F2B" w:rsidTr="001C0272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1C0272">
            <w:pPr>
              <w:suppressAutoHyphens/>
              <w:spacing w:line="240" w:lineRule="auto"/>
              <w:jc w:val="center"/>
              <w:rPr>
                <w:b/>
              </w:rPr>
            </w:pPr>
            <w:r w:rsidRPr="0096741A">
              <w:rPr>
                <w:b/>
              </w:rPr>
              <w:t>Подземные источники водоснабжения</w:t>
            </w:r>
          </w:p>
        </w:tc>
      </w:tr>
      <w:tr w:rsidR="001C0272" w:rsidRPr="00C24F2B" w:rsidTr="001C0272">
        <w:trPr>
          <w:trHeight w:val="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1C0272">
            <w:pPr>
              <w:suppressAutoHyphens/>
              <w:spacing w:line="240" w:lineRule="auto"/>
              <w:jc w:val="center"/>
              <w:rPr>
                <w:b/>
                <w:i/>
              </w:rPr>
            </w:pPr>
            <w:r w:rsidRPr="0096741A">
              <w:rPr>
                <w:b/>
                <w:i/>
              </w:rPr>
              <w:t>I  пояс  ЗСО</w:t>
            </w:r>
          </w:p>
        </w:tc>
      </w:tr>
      <w:tr w:rsidR="001C0272" w:rsidRPr="00C24F2B" w:rsidTr="008E6D61">
        <w:trPr>
          <w:trHeight w:val="2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все виды строительства, не имеющие непосредственного отношения к эксплуатации, реконструкции и расширению водопроводных сооружений;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размещение жилых и хозяйственно-бытовых зданий;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проживание людей;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посадка высокоствольных деревьев;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применение ядохимикатов и удобрений.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ограждение и охрана;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озеленение;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отвод поверхностного стока за ее пределы;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асфальтирование дорожек к сооружениям.</w:t>
            </w:r>
          </w:p>
        </w:tc>
      </w:tr>
      <w:tr w:rsidR="001C0272" w:rsidRPr="00C24F2B" w:rsidTr="001C0272">
        <w:trPr>
          <w:trHeight w:val="1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1C0272">
            <w:pPr>
              <w:suppressAutoHyphens/>
              <w:spacing w:line="240" w:lineRule="auto"/>
              <w:jc w:val="center"/>
              <w:rPr>
                <w:b/>
                <w:i/>
              </w:rPr>
            </w:pPr>
            <w:r w:rsidRPr="0096741A">
              <w:rPr>
                <w:b/>
                <w:i/>
              </w:rPr>
              <w:t>II  пояс ЗСО</w:t>
            </w:r>
          </w:p>
        </w:tc>
      </w:tr>
      <w:tr w:rsidR="001C0272" w:rsidRPr="00C24F2B" w:rsidTr="008E6D61">
        <w:trPr>
          <w:trHeight w:val="258"/>
        </w:trPr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закачка отработанных вод в подземные горизонты, подземное складирование твердых отходов и разработки недр земли;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 xml:space="preserve">размещения складов ГСМ, ядохимикатов и минеральных удобрений, накопителей </w:t>
            </w:r>
            <w:proofErr w:type="spellStart"/>
            <w:r w:rsidRPr="0096741A">
              <w:t>промстоков</w:t>
            </w:r>
            <w:proofErr w:type="spellEnd"/>
            <w:r w:rsidRPr="0096741A">
              <w:t xml:space="preserve">, </w:t>
            </w:r>
            <w:proofErr w:type="spellStart"/>
            <w:r w:rsidRPr="0096741A">
              <w:t>шламохранилищ</w:t>
            </w:r>
            <w:proofErr w:type="spellEnd"/>
            <w:r w:rsidRPr="0096741A">
              <w:t xml:space="preserve"> и других объектов, обусловливающих опасность химического загрязнения подземных вод;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применение удобрений и ядохимикатов;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рубка леса главного пользования и реконструкции.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тампонирование или восстановление всех старых, бездействующих, дефектных или неправильно эксплуатируемых скважин;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бурение новых скважин и новое строительство, имеющее непосредственное отношение к эксплуатации водопроводных сооружений;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</w:tc>
      </w:tr>
      <w:tr w:rsidR="001C0272" w:rsidRPr="00C24F2B" w:rsidTr="001C0272">
        <w:trPr>
          <w:trHeight w:val="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1C0272">
            <w:pPr>
              <w:suppressAutoHyphens/>
              <w:spacing w:line="240" w:lineRule="auto"/>
              <w:jc w:val="center"/>
              <w:rPr>
                <w:b/>
                <w:i/>
              </w:rPr>
            </w:pPr>
            <w:r w:rsidRPr="0096741A">
              <w:rPr>
                <w:b/>
                <w:i/>
              </w:rPr>
              <w:t>III  пояс ЗСО</w:t>
            </w:r>
          </w:p>
        </w:tc>
      </w:tr>
      <w:tr w:rsidR="001C0272" w:rsidRPr="00C24F2B" w:rsidTr="008E6D61">
        <w:trPr>
          <w:trHeight w:val="534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 xml:space="preserve">закачка отработанных вод в подземные горизонты, </w:t>
            </w:r>
            <w:proofErr w:type="gramStart"/>
            <w:r w:rsidRPr="0096741A">
              <w:t>подземное</w:t>
            </w:r>
            <w:proofErr w:type="gramEnd"/>
            <w:r w:rsidRPr="0096741A">
              <w:t xml:space="preserve"> складирования твердых отходов и разработки недр земли;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 xml:space="preserve">размещения складов ГСМ, ядохимикатов и минеральных удобрений, накопителей </w:t>
            </w:r>
            <w:proofErr w:type="spellStart"/>
            <w:r w:rsidRPr="0096741A">
              <w:t>промстоков</w:t>
            </w:r>
            <w:proofErr w:type="spellEnd"/>
            <w:r w:rsidRPr="0096741A">
              <w:t xml:space="preserve">, </w:t>
            </w:r>
            <w:proofErr w:type="spellStart"/>
            <w:r w:rsidRPr="0096741A">
              <w:t>шламохранилищ</w:t>
            </w:r>
            <w:proofErr w:type="spellEnd"/>
            <w:r w:rsidRPr="0096741A">
              <w:t xml:space="preserve"> и других объектов, обусловливающих опасность химического загрязнения подземных вод. Размещение таких объектов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proofErr w:type="gramStart"/>
            <w:r w:rsidRPr="0096741A">
              <w:t>т</w:t>
            </w:r>
            <w:proofErr w:type="gramEnd"/>
            <w:r w:rsidRPr="0096741A">
              <w:t>ампонирование или восстановление всех старых, бездействующих, дефектных или неправильно эксплуатируемых скважин;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бурение новых скважин и новое строительство, имеющее непосредственное отношение к эксплуатации водопроводных сооружений.</w:t>
            </w:r>
          </w:p>
        </w:tc>
      </w:tr>
      <w:tr w:rsidR="001C0272" w:rsidRPr="00C24F2B" w:rsidTr="001C0272">
        <w:trPr>
          <w:trHeight w:val="2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4E4228">
            <w:pPr>
              <w:keepNext/>
              <w:suppressAutoHyphens/>
              <w:spacing w:line="240" w:lineRule="auto"/>
              <w:jc w:val="center"/>
              <w:rPr>
                <w:b/>
              </w:rPr>
            </w:pPr>
            <w:r w:rsidRPr="0096741A">
              <w:rPr>
                <w:b/>
              </w:rPr>
              <w:lastRenderedPageBreak/>
              <w:t>Поверхностные источники водоснабжения</w:t>
            </w:r>
          </w:p>
        </w:tc>
      </w:tr>
      <w:tr w:rsidR="001C0272" w:rsidRPr="00C24F2B" w:rsidTr="001C0272">
        <w:trPr>
          <w:trHeight w:val="1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4E4228">
            <w:pPr>
              <w:keepNext/>
              <w:suppressAutoHyphens/>
              <w:spacing w:line="240" w:lineRule="auto"/>
              <w:jc w:val="center"/>
              <w:rPr>
                <w:b/>
                <w:i/>
              </w:rPr>
            </w:pPr>
            <w:r w:rsidRPr="0096741A">
              <w:rPr>
                <w:b/>
                <w:i/>
              </w:rPr>
              <w:t>I  пояс  ЗСО</w:t>
            </w:r>
          </w:p>
        </w:tc>
      </w:tr>
      <w:tr w:rsidR="001C0272" w:rsidRPr="00C24F2B" w:rsidTr="004E4228">
        <w:trPr>
          <w:cantSplit/>
          <w:trHeight w:val="2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все виды строительства, не имеющие непосредственного отношения к эксплуатации, реконструкции и расширению водопроводных сооружений;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размещение жилых и хозяйственно-бытовых зданий;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проживание людей;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посадка высокоствольных деревьев;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применение ядохимикатов и удобрений;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ограждение и охрана;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озеленение;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отвод поверхностного стока за ее пределы;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асфальтирование дорожек к сооружениям;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ограждение акватория буями и другими предупредительными знаками;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на судоходных водоемах над водоприемником устанавливаются бакены с освещением.</w:t>
            </w:r>
          </w:p>
        </w:tc>
      </w:tr>
      <w:tr w:rsidR="001C0272" w:rsidRPr="00C24F2B" w:rsidTr="001C027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1C0272">
            <w:pPr>
              <w:suppressAutoHyphens/>
              <w:spacing w:line="240" w:lineRule="auto"/>
              <w:jc w:val="center"/>
              <w:rPr>
                <w:b/>
                <w:i/>
              </w:rPr>
            </w:pPr>
            <w:r w:rsidRPr="0096741A">
              <w:rPr>
                <w:b/>
                <w:i/>
              </w:rPr>
              <w:t>II пояс ЗСО</w:t>
            </w:r>
          </w:p>
        </w:tc>
      </w:tr>
      <w:tr w:rsidR="001C0272" w:rsidRPr="00C24F2B" w:rsidTr="008E6D61">
        <w:trPr>
          <w:trHeight w:val="132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 xml:space="preserve">размещения складов ГСМ, ядохимикатов и минеральных удобрений, накопителей </w:t>
            </w:r>
            <w:proofErr w:type="spellStart"/>
            <w:r w:rsidRPr="0096741A">
              <w:t>промстоков</w:t>
            </w:r>
            <w:proofErr w:type="spellEnd"/>
            <w:r w:rsidRPr="0096741A">
              <w:t xml:space="preserve">, </w:t>
            </w:r>
            <w:proofErr w:type="spellStart"/>
            <w:r w:rsidRPr="0096741A">
              <w:t>шламохранилищ</w:t>
            </w:r>
            <w:proofErr w:type="spellEnd"/>
            <w:r w:rsidRPr="0096741A">
              <w:t xml:space="preserve"> и других объектов, обусловливающих опасность химического загрязнения подземных вод;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 xml:space="preserve">сброс промышленных, сельскохозяйственных, </w:t>
            </w:r>
            <w:r w:rsidR="00603708">
              <w:t>городских</w:t>
            </w:r>
            <w:r w:rsidRPr="0096741A">
              <w:t xml:space="preserve">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рубка леса главного пользования и реконструкции.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 xml:space="preserve">все работы, в том числе добыча песка, гравия, </w:t>
            </w:r>
            <w:proofErr w:type="spellStart"/>
            <w:r w:rsidRPr="0096741A">
              <w:t>донноуглубительные</w:t>
            </w:r>
            <w:proofErr w:type="spellEnd"/>
            <w:r w:rsidRPr="0096741A">
              <w:t>, в пределах акватории ЗСО по согласованию с центром государственного санитарно-эпидемиологического надзора;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 xml:space="preserve">использование химических методов борьбы с </w:t>
            </w:r>
            <w:proofErr w:type="spellStart"/>
            <w:r w:rsidRPr="0096741A">
              <w:t>эвтрофикацией</w:t>
            </w:r>
            <w:proofErr w:type="spellEnd"/>
            <w:r w:rsidRPr="0096741A">
              <w:t xml:space="preserve"> водоемов при условии применения препаратов, имеющих положительное санитарно - эпидемиологическое заключение;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 xml:space="preserve">при наличии судоходства - оборудование судов, дебаркадеров и брандвахт устройствами для сбора фановых и </w:t>
            </w:r>
            <w:proofErr w:type="spellStart"/>
            <w:r w:rsidRPr="0096741A">
              <w:t>подсланевых</w:t>
            </w:r>
            <w:proofErr w:type="spellEnd"/>
            <w:r w:rsidRPr="0096741A">
              <w:t xml:space="preserve"> вод и твердых отходов;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при наличии судоходства - оборудование на пристанях сливных станций и приемников для сбора твердых отходов;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использование источников водоснабжения для купания, туризма, водного спорта и рыбной ловли в установленных местах при условии соблюдения гигиенических требований к охране поверхностных вод;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границы второго пояса ЗСО на пересечении дорог и пешеходных троп обозначаются столбами со специальными знаками.</w:t>
            </w:r>
          </w:p>
        </w:tc>
      </w:tr>
      <w:tr w:rsidR="001C0272" w:rsidRPr="00C24F2B" w:rsidTr="001C0272">
        <w:trPr>
          <w:trHeight w:val="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4E4228">
            <w:pPr>
              <w:keepNext/>
              <w:suppressAutoHyphens/>
              <w:spacing w:line="240" w:lineRule="auto"/>
              <w:jc w:val="center"/>
              <w:rPr>
                <w:b/>
                <w:i/>
              </w:rPr>
            </w:pPr>
            <w:r w:rsidRPr="0096741A">
              <w:rPr>
                <w:b/>
                <w:i/>
              </w:rPr>
              <w:lastRenderedPageBreak/>
              <w:t>III  пояс ЗСО</w:t>
            </w:r>
          </w:p>
        </w:tc>
      </w:tr>
      <w:tr w:rsidR="001C0272" w:rsidRPr="00C24F2B" w:rsidTr="004E4228">
        <w:trPr>
          <w:cantSplit/>
          <w:trHeight w:val="86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2" w:rsidRPr="0096741A" w:rsidRDefault="001C0272" w:rsidP="00210C70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 xml:space="preserve">все работы, в том числе добыча песка, гравия, </w:t>
            </w:r>
            <w:proofErr w:type="spellStart"/>
            <w:r w:rsidRPr="0096741A">
              <w:t>донноуглубительные</w:t>
            </w:r>
            <w:proofErr w:type="spellEnd"/>
            <w:r w:rsidRPr="0096741A">
              <w:t>, в пределах акватории ЗСО по согласованию с центром государственного санитарно-эпидемиологического надзора;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 xml:space="preserve">использование химических методов борьбы с </w:t>
            </w:r>
            <w:proofErr w:type="spellStart"/>
            <w:r w:rsidRPr="0096741A">
              <w:t>эвтрофикацией</w:t>
            </w:r>
            <w:proofErr w:type="spellEnd"/>
            <w:r w:rsidRPr="0096741A">
              <w:t xml:space="preserve"> водоемов при условии применения препаратов, имеющих положительное санитарно - эпидемиологическое заключение;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 xml:space="preserve">при наличии судоходства - оборудование судов, дебаркадеров и брандвахт устройствами для сбора фановых и </w:t>
            </w:r>
            <w:proofErr w:type="spellStart"/>
            <w:r w:rsidRPr="0096741A">
              <w:t>подсланевых</w:t>
            </w:r>
            <w:proofErr w:type="spellEnd"/>
            <w:r w:rsidRPr="0096741A">
              <w:t xml:space="preserve"> вод и твердых отходов;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при наличии судоходства - оборудование на пристанях сливных станций и приемников для сбора твердых отходов.</w:t>
            </w:r>
          </w:p>
        </w:tc>
      </w:tr>
      <w:tr w:rsidR="001C0272" w:rsidRPr="00C24F2B" w:rsidTr="001C0272">
        <w:trPr>
          <w:trHeight w:val="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1C0272">
            <w:pPr>
              <w:suppressAutoHyphens/>
              <w:spacing w:line="240" w:lineRule="auto"/>
              <w:jc w:val="center"/>
              <w:rPr>
                <w:b/>
              </w:rPr>
            </w:pPr>
            <w:r w:rsidRPr="0096741A">
              <w:rPr>
                <w:b/>
              </w:rPr>
              <w:t>Санитарно-защитные полосы</w:t>
            </w:r>
          </w:p>
        </w:tc>
      </w:tr>
      <w:tr w:rsidR="001C0272" w:rsidRPr="00C24F2B" w:rsidTr="008E6D61">
        <w:trPr>
          <w:trHeight w:val="860"/>
        </w:trPr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размещение источников загрязнения почвы и грунтовых вод;</w:t>
            </w:r>
          </w:p>
          <w:p w:rsidR="001C0272" w:rsidRPr="0096741A" w:rsidRDefault="001C0272" w:rsidP="009A050C">
            <w:pPr>
              <w:numPr>
                <w:ilvl w:val="0"/>
                <w:numId w:val="18"/>
              </w:numPr>
              <w:suppressAutoHyphens/>
              <w:spacing w:line="240" w:lineRule="auto"/>
              <w:ind w:left="318" w:hanging="284"/>
              <w:jc w:val="left"/>
            </w:pPr>
            <w:r w:rsidRPr="0096741A">
              <w:t>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72" w:rsidRPr="0096741A" w:rsidRDefault="001C0272" w:rsidP="008E6D61">
            <w:pPr>
              <w:suppressAutoHyphens/>
              <w:spacing w:line="240" w:lineRule="auto"/>
              <w:ind w:left="318"/>
              <w:jc w:val="left"/>
            </w:pPr>
          </w:p>
        </w:tc>
      </w:tr>
    </w:tbl>
    <w:p w:rsidR="004E4228" w:rsidRDefault="004E4228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1C0272" w:rsidRPr="00362D03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На территории муниципального образования нарушений указанных регламентов не выявлено.</w:t>
      </w:r>
      <w:bookmarkStart w:id="243" w:name="_Toc315701258"/>
      <w:bookmarkStart w:id="244" w:name="_Toc315701259"/>
      <w:bookmarkStart w:id="245" w:name="_Toc315701260"/>
      <w:bookmarkStart w:id="246" w:name="_Toc315701261"/>
      <w:bookmarkStart w:id="247" w:name="_Toc315701262"/>
      <w:bookmarkStart w:id="248" w:name="_Toc315701263"/>
      <w:bookmarkStart w:id="249" w:name="_Toc315701264"/>
      <w:bookmarkStart w:id="250" w:name="_Toc315701265"/>
      <w:bookmarkStart w:id="251" w:name="_Toc315701266"/>
      <w:bookmarkStart w:id="252" w:name="_Toc315701267"/>
      <w:bookmarkStart w:id="253" w:name="_Toc315701268"/>
      <w:bookmarkStart w:id="254" w:name="_Toc315701269"/>
      <w:bookmarkStart w:id="255" w:name="_Toc315701270"/>
      <w:bookmarkStart w:id="256" w:name="_Toc247965297"/>
      <w:bookmarkStart w:id="257" w:name="_Toc268263665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:rsidR="001C0272" w:rsidRDefault="00634601" w:rsidP="00036CE9">
      <w:pPr>
        <w:pStyle w:val="3"/>
        <w:keepLines w:val="0"/>
        <w:numPr>
          <w:ilvl w:val="2"/>
          <w:numId w:val="12"/>
        </w:numPr>
        <w:suppressAutoHyphens/>
        <w:spacing w:before="360" w:after="120" w:line="36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</w:pPr>
      <w:bookmarkStart w:id="258" w:name="_Toc315701272"/>
      <w:bookmarkStart w:id="259" w:name="_Toc315701273"/>
      <w:bookmarkStart w:id="260" w:name="_Toc315701274"/>
      <w:bookmarkStart w:id="261" w:name="_Toc315701275"/>
      <w:bookmarkStart w:id="262" w:name="_Toc315701276"/>
      <w:bookmarkStart w:id="263" w:name="_Toc315701277"/>
      <w:bookmarkStart w:id="264" w:name="_Toc315701278"/>
      <w:bookmarkStart w:id="265" w:name="_Toc315701279"/>
      <w:bookmarkStart w:id="266" w:name="_Toc315701280"/>
      <w:bookmarkStart w:id="267" w:name="_Toc315701281"/>
      <w:bookmarkStart w:id="268" w:name="_Toc315701282"/>
      <w:bookmarkStart w:id="269" w:name="_Toc315701283"/>
      <w:bookmarkStart w:id="270" w:name="_Toc315701284"/>
      <w:bookmarkStart w:id="271" w:name="_Toc342378330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 xml:space="preserve"> </w:t>
      </w:r>
      <w:bookmarkStart w:id="272" w:name="_Toc377709717"/>
      <w:r w:rsidR="001C0272" w:rsidRPr="00023823">
        <w:rPr>
          <w:rFonts w:ascii="Times New Roman" w:eastAsia="Times New Roman" w:hAnsi="Times New Roman" w:cs="Times New Roman"/>
          <w:color w:val="auto"/>
          <w:kern w:val="32"/>
          <w:sz w:val="28"/>
          <w:szCs w:val="28"/>
        </w:rPr>
        <w:t>Санитарно-защитные зоны</w:t>
      </w:r>
      <w:bookmarkEnd w:id="256"/>
      <w:bookmarkEnd w:id="257"/>
      <w:bookmarkEnd w:id="271"/>
      <w:bookmarkEnd w:id="272"/>
    </w:p>
    <w:p w:rsidR="001C0272" w:rsidRPr="00362D03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proofErr w:type="gramStart"/>
      <w:r w:rsidRPr="00362D03">
        <w:rPr>
          <w:b w:val="0"/>
          <w:bCs w:val="0"/>
          <w:color w:val="auto"/>
          <w:sz w:val="24"/>
          <w:szCs w:val="24"/>
        </w:rPr>
        <w:t xml:space="preserve">В соответствии с </w:t>
      </w:r>
      <w:proofErr w:type="spellStart"/>
      <w:r w:rsidRPr="00362D03">
        <w:rPr>
          <w:b w:val="0"/>
          <w:bCs w:val="0"/>
          <w:color w:val="auto"/>
          <w:sz w:val="24"/>
          <w:szCs w:val="24"/>
        </w:rPr>
        <w:t>СанПиН</w:t>
      </w:r>
      <w:proofErr w:type="spellEnd"/>
      <w:r w:rsidRPr="00362D03">
        <w:rPr>
          <w:b w:val="0"/>
          <w:bCs w:val="0"/>
          <w:color w:val="auto"/>
          <w:sz w:val="24"/>
          <w:szCs w:val="24"/>
        </w:rPr>
        <w:t xml:space="preserve"> 2.2.1/2.1.1.2555-09, требования по установлению санитарно-защитных зон (СЗЗ) распространяются на размещение, проектирование, строительство и эксплуатацию вновь строящихся, реконструируемых и действующих промышленных объектов и производств, объектов 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воздействия на среду обитания и здоровье человека.</w:t>
      </w:r>
      <w:proofErr w:type="gramEnd"/>
    </w:p>
    <w:p w:rsidR="001C0272" w:rsidRPr="00362D03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 xml:space="preserve">Территория СЗЗ предназначена </w:t>
      </w:r>
      <w:proofErr w:type="gramStart"/>
      <w:r w:rsidRPr="00362D03">
        <w:rPr>
          <w:b w:val="0"/>
          <w:bCs w:val="0"/>
          <w:color w:val="auto"/>
          <w:sz w:val="24"/>
          <w:szCs w:val="24"/>
        </w:rPr>
        <w:t>для</w:t>
      </w:r>
      <w:proofErr w:type="gramEnd"/>
      <w:r w:rsidRPr="00362D03">
        <w:rPr>
          <w:b w:val="0"/>
          <w:bCs w:val="0"/>
          <w:color w:val="auto"/>
          <w:sz w:val="24"/>
          <w:szCs w:val="24"/>
        </w:rPr>
        <w:t xml:space="preserve">: </w:t>
      </w:r>
    </w:p>
    <w:p w:rsidR="001C0272" w:rsidRPr="00362D03" w:rsidRDefault="001C0272" w:rsidP="00F20E9B">
      <w:pPr>
        <w:pStyle w:val="af4"/>
        <w:numPr>
          <w:ilvl w:val="0"/>
          <w:numId w:val="7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обеспечения снижения уровня воздействия до требуемых гигиенических нормативов по всем факторам воздействия за ее пределами (ПДК, ПДУ);</w:t>
      </w:r>
    </w:p>
    <w:p w:rsidR="001C0272" w:rsidRPr="00362D03" w:rsidRDefault="001C0272" w:rsidP="00F20E9B">
      <w:pPr>
        <w:pStyle w:val="af4"/>
        <w:numPr>
          <w:ilvl w:val="0"/>
          <w:numId w:val="70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создания санитарно-защитного барьера между территорией предприятия (группы предприятий) и территорией жилой застройки;</w:t>
      </w:r>
    </w:p>
    <w:p w:rsidR="001C0272" w:rsidRPr="00362D03" w:rsidRDefault="001C0272" w:rsidP="004E4228">
      <w:pPr>
        <w:pStyle w:val="af4"/>
        <w:keepLines/>
        <w:numPr>
          <w:ilvl w:val="0"/>
          <w:numId w:val="70"/>
        </w:numPr>
        <w:suppressAutoHyphens/>
        <w:spacing w:line="360" w:lineRule="auto"/>
        <w:ind w:left="1570" w:hanging="357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lastRenderedPageBreak/>
        <w:t>организации дополнительных озелененных площадей, обеспечивающих экранирование, ассимиляцию и фильтрацию загрязнителей атмосферного воздуха, и повышение комфортности микроклимата.</w:t>
      </w:r>
      <w:r w:rsidRPr="00362D03">
        <w:rPr>
          <w:b w:val="0"/>
          <w:bCs w:val="0"/>
          <w:color w:val="auto"/>
          <w:sz w:val="24"/>
          <w:szCs w:val="24"/>
        </w:rPr>
        <w:tab/>
      </w:r>
    </w:p>
    <w:p w:rsidR="001C0272" w:rsidRPr="00362D03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1C0272" w:rsidRPr="00362D03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 xml:space="preserve">В зависимости от характеристики выбросов для промышленного объекта и производства размер санитарно-защитной зоны устанавливается от границы </w:t>
      </w:r>
      <w:proofErr w:type="spellStart"/>
      <w:r w:rsidRPr="00362D03">
        <w:rPr>
          <w:b w:val="0"/>
          <w:bCs w:val="0"/>
          <w:color w:val="auto"/>
          <w:sz w:val="24"/>
          <w:szCs w:val="24"/>
        </w:rPr>
        <w:t>промплощадки</w:t>
      </w:r>
      <w:proofErr w:type="spellEnd"/>
      <w:r w:rsidRPr="00362D03">
        <w:rPr>
          <w:b w:val="0"/>
          <w:bCs w:val="0"/>
          <w:color w:val="auto"/>
          <w:sz w:val="24"/>
          <w:szCs w:val="24"/>
        </w:rPr>
        <w:t xml:space="preserve"> и/или от конкретного источника выбросов загрязняющих веществ.</w:t>
      </w:r>
    </w:p>
    <w:p w:rsidR="001C0272" w:rsidRPr="00362D03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Cs w:val="0"/>
          <w:color w:val="auto"/>
          <w:sz w:val="24"/>
          <w:szCs w:val="24"/>
        </w:rPr>
        <w:t>Генеральным планом предлагается</w:t>
      </w:r>
      <w:r w:rsidRPr="00362D03">
        <w:rPr>
          <w:b w:val="0"/>
          <w:bCs w:val="0"/>
          <w:color w:val="auto"/>
          <w:sz w:val="24"/>
          <w:szCs w:val="24"/>
        </w:rPr>
        <w:t xml:space="preserve"> на основании </w:t>
      </w:r>
      <w:proofErr w:type="spellStart"/>
      <w:r w:rsidRPr="00362D03">
        <w:rPr>
          <w:b w:val="0"/>
          <w:bCs w:val="0"/>
          <w:color w:val="auto"/>
          <w:sz w:val="24"/>
          <w:szCs w:val="24"/>
        </w:rPr>
        <w:t>СанПиН</w:t>
      </w:r>
      <w:proofErr w:type="spellEnd"/>
      <w:r w:rsidRPr="00362D03">
        <w:rPr>
          <w:b w:val="0"/>
          <w:bCs w:val="0"/>
          <w:color w:val="auto"/>
          <w:sz w:val="24"/>
          <w:szCs w:val="24"/>
        </w:rPr>
        <w:t xml:space="preserve"> 2.2.1/2.1.1.2555-09 разработать и установить: </w:t>
      </w:r>
    </w:p>
    <w:p w:rsidR="001C0272" w:rsidRPr="00362D03" w:rsidRDefault="001C0272" w:rsidP="00F20E9B">
      <w:pPr>
        <w:pStyle w:val="af4"/>
        <w:numPr>
          <w:ilvl w:val="0"/>
          <w:numId w:val="71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в обязательном порядке проекты санитарно-защитных зон для всех существующих и планируемых объектов I - III классов опасности;</w:t>
      </w:r>
    </w:p>
    <w:p w:rsidR="001C0272" w:rsidRPr="00362D03" w:rsidRDefault="001C0272" w:rsidP="00F20E9B">
      <w:pPr>
        <w:pStyle w:val="af4"/>
        <w:numPr>
          <w:ilvl w:val="0"/>
          <w:numId w:val="71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в рекомендательном порядке проекты санитарно-защитных зон для всех существующих и планируемых объектов IV - V классов опасности.</w:t>
      </w:r>
    </w:p>
    <w:p w:rsidR="001C0272" w:rsidRPr="00362D03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 xml:space="preserve">Для групп промышленных объектов и производств или промышленного узла (комплекса) на основании </w:t>
      </w:r>
      <w:proofErr w:type="spellStart"/>
      <w:r w:rsidRPr="00362D03">
        <w:rPr>
          <w:b w:val="0"/>
          <w:bCs w:val="0"/>
          <w:color w:val="auto"/>
          <w:sz w:val="24"/>
          <w:szCs w:val="24"/>
        </w:rPr>
        <w:t>СанПиН</w:t>
      </w:r>
      <w:proofErr w:type="spellEnd"/>
      <w:r w:rsidRPr="00362D03">
        <w:rPr>
          <w:b w:val="0"/>
          <w:bCs w:val="0"/>
          <w:color w:val="auto"/>
          <w:sz w:val="24"/>
          <w:szCs w:val="24"/>
        </w:rPr>
        <w:t xml:space="preserve"> 2.2.1/2.1.1.2555-09 устанавливается санитарно-защитная зона с учетом суммарных выбросов в атмосферный воздух и физического воздействия источников промышленных объектов и производств, входящих в единую зону.</w:t>
      </w:r>
    </w:p>
    <w:p w:rsidR="001C0272" w:rsidRPr="00362D03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Представленные в следующей таблице размеры санитарно-защитных зон являются ориентировочными (нормативными). Более точные значения зон необходимо определять посредством создания проектов санитарно-защитных зон для каждого конкретного объекта.</w:t>
      </w:r>
    </w:p>
    <w:p w:rsidR="001C0272" w:rsidRDefault="001C0272" w:rsidP="001C0272">
      <w:pPr>
        <w:pStyle w:val="af4"/>
        <w:keepNext/>
        <w:suppressAutoHyphens/>
      </w:pPr>
      <w:r w:rsidRPr="00451DE6">
        <w:rPr>
          <w:color w:val="auto"/>
          <w:sz w:val="20"/>
          <w:szCs w:val="20"/>
        </w:rPr>
        <w:t xml:space="preserve">Таблица </w:t>
      </w:r>
      <w:r w:rsidR="009B1EAC" w:rsidRPr="00451DE6">
        <w:rPr>
          <w:color w:val="auto"/>
          <w:sz w:val="20"/>
          <w:szCs w:val="20"/>
        </w:rPr>
        <w:fldChar w:fldCharType="begin"/>
      </w:r>
      <w:r w:rsidRPr="00451DE6">
        <w:rPr>
          <w:color w:val="auto"/>
          <w:sz w:val="20"/>
          <w:szCs w:val="20"/>
        </w:rPr>
        <w:instrText xml:space="preserve"> SEQ Таблица \* ARABIC </w:instrText>
      </w:r>
      <w:r w:rsidR="009B1EAC" w:rsidRPr="00451DE6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60</w:t>
      </w:r>
      <w:r w:rsidR="009B1EAC" w:rsidRPr="00451DE6">
        <w:rPr>
          <w:color w:val="auto"/>
          <w:sz w:val="20"/>
          <w:szCs w:val="20"/>
        </w:rPr>
        <w:fldChar w:fldCharType="end"/>
      </w:r>
      <w:r w:rsidRPr="00451DE6">
        <w:rPr>
          <w:color w:val="auto"/>
          <w:sz w:val="20"/>
          <w:szCs w:val="20"/>
        </w:rPr>
        <w:t xml:space="preserve">- Перечень промышленных предприятий и иных объектов, расположенных на территории </w:t>
      </w:r>
      <w:r w:rsidR="00EB1BAC">
        <w:rPr>
          <w:color w:val="auto"/>
          <w:sz w:val="20"/>
          <w:szCs w:val="20"/>
        </w:rPr>
        <w:t>сельсовет</w:t>
      </w:r>
      <w:r>
        <w:rPr>
          <w:color w:val="auto"/>
          <w:sz w:val="20"/>
          <w:szCs w:val="20"/>
        </w:rPr>
        <w:t xml:space="preserve">а </w:t>
      </w:r>
      <w:r w:rsidR="00EB1BAC">
        <w:rPr>
          <w:color w:val="auto"/>
          <w:sz w:val="20"/>
          <w:szCs w:val="20"/>
        </w:rPr>
        <w:t>Новокаякентский</w:t>
      </w:r>
      <w:r w:rsidRPr="00451DE6">
        <w:rPr>
          <w:color w:val="auto"/>
          <w:sz w:val="20"/>
          <w:szCs w:val="20"/>
        </w:rPr>
        <w:t>, с указанием нормативных размеров санитарно-защитных зон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510"/>
        <w:gridCol w:w="1762"/>
        <w:gridCol w:w="1984"/>
        <w:gridCol w:w="1605"/>
        <w:gridCol w:w="1820"/>
        <w:gridCol w:w="1154"/>
        <w:gridCol w:w="627"/>
      </w:tblGrid>
      <w:tr w:rsidR="004E4228" w:rsidRPr="005774A4" w:rsidTr="004E4228">
        <w:trPr>
          <w:tblHeader/>
        </w:trPr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  <w:rPr>
                <w:b/>
              </w:rPr>
            </w:pPr>
            <w:r>
              <w:rPr>
                <w:b/>
              </w:rPr>
              <w:t>Местоположение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  <w:rPr>
                <w:b/>
              </w:rPr>
            </w:pPr>
            <w:r w:rsidRPr="000347A3">
              <w:rPr>
                <w:b/>
              </w:rPr>
              <w:t>Характеристика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  <w:rPr>
                <w:b/>
              </w:rPr>
            </w:pPr>
            <w:r w:rsidRPr="000347A3">
              <w:rPr>
                <w:b/>
              </w:rPr>
              <w:t>Наименование объекта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  <w:rPr>
                <w:b/>
              </w:rPr>
            </w:pPr>
            <w:r w:rsidRPr="000347A3">
              <w:rPr>
                <w:b/>
              </w:rPr>
              <w:t>Статус объекта (существующий, проектируемый)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  <w:rPr>
                <w:b/>
              </w:rPr>
            </w:pPr>
            <w:r w:rsidRPr="000347A3">
              <w:rPr>
                <w:b/>
              </w:rPr>
              <w:t>Класс опасности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  <w:rPr>
                <w:b/>
              </w:rPr>
            </w:pPr>
            <w:r w:rsidRPr="000347A3">
              <w:rPr>
                <w:b/>
              </w:rPr>
              <w:t>СЗЗ, м</w:t>
            </w:r>
          </w:p>
        </w:tc>
      </w:tr>
      <w:tr w:rsidR="004E4228" w:rsidRPr="005774A4" w:rsidTr="004E4228"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  <w:numPr>
                <w:ilvl w:val="0"/>
                <w:numId w:val="107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</w:pPr>
            <w:r>
              <w:t>с. Новокаякент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</w:pPr>
            <w:r>
              <w:t>Молочные и маслобойные производства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</w:pPr>
            <w:r>
              <w:t xml:space="preserve">МУП </w:t>
            </w:r>
            <w:r w:rsidR="00CC4FF6">
              <w:t>«</w:t>
            </w:r>
            <w:r>
              <w:t>Молочные продукты</w:t>
            </w:r>
            <w:r w:rsidR="00CC4FF6">
              <w:t>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</w:pPr>
            <w:r w:rsidRPr="000347A3">
              <w:t>сущ.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B67D17" w:rsidRDefault="004E4228" w:rsidP="004E4228">
            <w:pPr>
              <w:pStyle w:val="100"/>
            </w:pPr>
            <w:r w:rsidRPr="00B67D17">
              <w:t>IV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B67D17" w:rsidRDefault="004E4228" w:rsidP="004E4228">
            <w:pPr>
              <w:pStyle w:val="100"/>
            </w:pPr>
            <w:r w:rsidRPr="00B67D17">
              <w:t>100</w:t>
            </w:r>
          </w:p>
        </w:tc>
      </w:tr>
      <w:tr w:rsidR="004E4228" w:rsidRPr="005774A4" w:rsidTr="004E4228"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  <w:numPr>
                <w:ilvl w:val="0"/>
                <w:numId w:val="107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с. Новокаякент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4E375B" w:rsidRDefault="004E4228" w:rsidP="004E4228">
            <w:pPr>
              <w:pStyle w:val="100"/>
            </w:pPr>
            <w:r>
              <w:t>Добыча промысловых рыб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 w:rsidRPr="00B67D17">
              <w:t xml:space="preserve">ООО </w:t>
            </w:r>
            <w:r w:rsidR="00CC4FF6">
              <w:t>«</w:t>
            </w:r>
            <w:r w:rsidRPr="00B67D17">
              <w:t>Приморье</w:t>
            </w:r>
            <w:r w:rsidR="00CC4FF6">
              <w:t>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</w:pPr>
            <w:r w:rsidRPr="000347A3">
              <w:t>сущ.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C74D55" w:rsidRDefault="004E4228" w:rsidP="004E4228">
            <w:pPr>
              <w:pStyle w:val="100"/>
            </w:pPr>
            <w:r>
              <w:rPr>
                <w:lang w:val="en-US"/>
              </w:rPr>
              <w:t>III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B67D17" w:rsidRDefault="004E4228" w:rsidP="004E4228">
            <w:pPr>
              <w:pStyle w:val="100"/>
            </w:pPr>
            <w:r>
              <w:t>300</w:t>
            </w:r>
          </w:p>
        </w:tc>
      </w:tr>
      <w:tr w:rsidR="004E4228" w:rsidRPr="005774A4" w:rsidTr="004E4228"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  <w:numPr>
                <w:ilvl w:val="0"/>
                <w:numId w:val="107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с. Новокаякент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Строительство цеха по розливу коньяка мощностью 50 тонн в год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B67D17" w:rsidRDefault="004E4228" w:rsidP="004E4228">
            <w:pPr>
              <w:pStyle w:val="100"/>
            </w:pPr>
            <w:r>
              <w:t>Коньячный завод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</w:pPr>
            <w:r>
              <w:t>проект.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  <w:rPr>
                <w:lang w:val="en-US"/>
              </w:rPr>
            </w:pPr>
            <w:r w:rsidRPr="00B67D17">
              <w:t>IV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100</w:t>
            </w:r>
          </w:p>
        </w:tc>
      </w:tr>
      <w:tr w:rsidR="004E4228" w:rsidRPr="005774A4" w:rsidTr="004E4228">
        <w:trPr>
          <w:cantSplit/>
        </w:trPr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  <w:numPr>
                <w:ilvl w:val="0"/>
                <w:numId w:val="107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с. Новокаякент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Строительство завода по розливу минеральной воды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B67D17" w:rsidRDefault="004E4228" w:rsidP="004E4228">
            <w:pPr>
              <w:pStyle w:val="100"/>
            </w:pPr>
            <w:r>
              <w:t>Завод по розливу минеральной воды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</w:pPr>
            <w:r>
              <w:t>проект.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106D4" w:rsidRDefault="004E4228" w:rsidP="004E4228">
            <w:pPr>
              <w:pStyle w:val="100"/>
            </w:pPr>
            <w:r>
              <w:rPr>
                <w:lang w:val="en-US"/>
              </w:rPr>
              <w:t>III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300</w:t>
            </w:r>
          </w:p>
        </w:tc>
      </w:tr>
      <w:tr w:rsidR="004E4228" w:rsidRPr="005774A4" w:rsidTr="004E4228">
        <w:trPr>
          <w:cantSplit/>
        </w:trPr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  <w:numPr>
                <w:ilvl w:val="0"/>
                <w:numId w:val="107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с. Новокаякент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 xml:space="preserve">Строительство </w:t>
            </w:r>
            <w:proofErr w:type="gramStart"/>
            <w:r>
              <w:t>осетровой</w:t>
            </w:r>
            <w:proofErr w:type="gramEnd"/>
            <w:r>
              <w:t xml:space="preserve"> садковой ферма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B67D17" w:rsidRDefault="004E4228" w:rsidP="004E4228">
            <w:pPr>
              <w:pStyle w:val="100"/>
            </w:pPr>
            <w:r>
              <w:t xml:space="preserve">ООО </w:t>
            </w:r>
            <w:r w:rsidR="00CC4FF6">
              <w:t>«</w:t>
            </w:r>
            <w:proofErr w:type="spellStart"/>
            <w:r>
              <w:t>Голден-фиш</w:t>
            </w:r>
            <w:proofErr w:type="spellEnd"/>
            <w:r w:rsidR="00CC4FF6">
              <w:t>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</w:pPr>
            <w:r>
              <w:t>проект.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300</w:t>
            </w:r>
          </w:p>
        </w:tc>
      </w:tr>
      <w:tr w:rsidR="004E4228" w:rsidRPr="005774A4" w:rsidTr="004E4228"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  <w:numPr>
                <w:ilvl w:val="0"/>
                <w:numId w:val="107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с. Новокаякент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Тепличный комплекс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B67D17" w:rsidRDefault="004E4228" w:rsidP="004E4228">
            <w:pPr>
              <w:pStyle w:val="100"/>
            </w:pPr>
            <w:r>
              <w:t xml:space="preserve">КФК </w:t>
            </w:r>
            <w:r w:rsidR="00CC4FF6">
              <w:t>«</w:t>
            </w:r>
            <w:r>
              <w:t>Тайфун</w:t>
            </w:r>
            <w:r w:rsidR="00CC4FF6">
              <w:t>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</w:pPr>
            <w:r>
              <w:t>проект.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  <w:rPr>
                <w:lang w:val="en-US"/>
              </w:rPr>
            </w:pPr>
            <w:r w:rsidRPr="00B67D17">
              <w:t>IV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100</w:t>
            </w:r>
          </w:p>
        </w:tc>
      </w:tr>
      <w:tr w:rsidR="004E4228" w:rsidRPr="005774A4" w:rsidTr="004E4228"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  <w:numPr>
                <w:ilvl w:val="0"/>
                <w:numId w:val="107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с. Новокаякент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 xml:space="preserve">Завод электроники на базе завода ОАО </w:t>
            </w:r>
            <w:r w:rsidR="00CC4FF6">
              <w:t>«</w:t>
            </w:r>
            <w:proofErr w:type="spellStart"/>
            <w:r>
              <w:t>Юлдуз</w:t>
            </w:r>
            <w:proofErr w:type="spellEnd"/>
            <w:r w:rsidR="00CC4FF6">
              <w:t>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B67D17" w:rsidRDefault="004E4228" w:rsidP="004E4228">
            <w:pPr>
              <w:pStyle w:val="100"/>
            </w:pPr>
            <w:r>
              <w:t xml:space="preserve">ОАО </w:t>
            </w:r>
            <w:r w:rsidR="00CC4FF6">
              <w:t>«</w:t>
            </w:r>
            <w:proofErr w:type="spellStart"/>
            <w:r>
              <w:t>Юлдуз</w:t>
            </w:r>
            <w:proofErr w:type="spellEnd"/>
            <w:r w:rsidR="00CC4FF6">
              <w:t>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</w:pPr>
            <w:r>
              <w:t>проект.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106D4" w:rsidRDefault="004E4228" w:rsidP="004E4228">
            <w:pPr>
              <w:pStyle w:val="100"/>
            </w:pPr>
            <w:r w:rsidRPr="00B67D17">
              <w:t>IV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100</w:t>
            </w:r>
          </w:p>
        </w:tc>
      </w:tr>
      <w:tr w:rsidR="004E4228" w:rsidRPr="005774A4" w:rsidTr="004E4228"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  <w:numPr>
                <w:ilvl w:val="0"/>
                <w:numId w:val="107"/>
              </w:num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с. Новокаякент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 xml:space="preserve">Восстановление и реконструкция  ремонтно-механического завода на базе </w:t>
            </w:r>
            <w:r w:rsidR="00CC4FF6">
              <w:t>«</w:t>
            </w:r>
            <w:r>
              <w:t>Сельхозтехники</w:t>
            </w:r>
            <w:r w:rsidR="00CC4FF6">
              <w:t>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B67D17" w:rsidRDefault="004E4228" w:rsidP="004E4228">
            <w:pPr>
              <w:pStyle w:val="100"/>
            </w:pPr>
            <w:r>
              <w:t>Ремонтно-механический завод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347A3" w:rsidRDefault="004E4228" w:rsidP="004E4228">
            <w:pPr>
              <w:pStyle w:val="100"/>
            </w:pPr>
            <w:r>
              <w:t>проект.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Pr="000106D4" w:rsidRDefault="004E4228" w:rsidP="004E4228">
            <w:pPr>
              <w:pStyle w:val="100"/>
            </w:pPr>
            <w:r>
              <w:rPr>
                <w:lang w:val="en-US"/>
              </w:rPr>
              <w:t>III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E4228" w:rsidRDefault="004E4228" w:rsidP="004E4228">
            <w:pPr>
              <w:pStyle w:val="100"/>
            </w:pPr>
            <w:r>
              <w:t>300</w:t>
            </w:r>
          </w:p>
        </w:tc>
      </w:tr>
    </w:tbl>
    <w:p w:rsidR="00935666" w:rsidRDefault="00935666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7F3E09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Более точные значения СЗЗ необходимо определять посредством создания проектов санитарно-защитных зон для к</w:t>
      </w:r>
      <w:r w:rsidR="00664480">
        <w:rPr>
          <w:b w:val="0"/>
          <w:bCs w:val="0"/>
          <w:color w:val="auto"/>
          <w:sz w:val="24"/>
          <w:szCs w:val="24"/>
        </w:rPr>
        <w:t>аждого конкретного объекта.</w:t>
      </w:r>
    </w:p>
    <w:p w:rsidR="00664480" w:rsidRPr="00AA0772" w:rsidRDefault="00AA0772" w:rsidP="00AA077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AA0772">
        <w:rPr>
          <w:b w:val="0"/>
          <w:bCs w:val="0"/>
          <w:color w:val="auto"/>
          <w:sz w:val="24"/>
          <w:szCs w:val="24"/>
        </w:rPr>
        <w:t>Санитарно-защитные зоны для объектов специального назначения</w:t>
      </w:r>
      <w:r>
        <w:rPr>
          <w:b w:val="0"/>
          <w:bCs w:val="0"/>
          <w:color w:val="auto"/>
          <w:sz w:val="24"/>
          <w:szCs w:val="24"/>
        </w:rPr>
        <w:t xml:space="preserve"> представлены в таблице:</w:t>
      </w:r>
    </w:p>
    <w:p w:rsidR="007F3E09" w:rsidRPr="007F3E09" w:rsidRDefault="007F3E09" w:rsidP="007F3E09">
      <w:pPr>
        <w:widowControl/>
        <w:suppressAutoHyphens/>
        <w:adjustRightInd/>
        <w:spacing w:line="240" w:lineRule="auto"/>
        <w:textAlignment w:val="auto"/>
        <w:rPr>
          <w:b/>
          <w:bCs/>
        </w:rPr>
      </w:pPr>
      <w:r w:rsidRPr="007F3E09">
        <w:rPr>
          <w:b/>
          <w:bCs/>
        </w:rPr>
        <w:t xml:space="preserve">Таблица </w:t>
      </w:r>
      <w:r w:rsidR="009B1EAC" w:rsidRPr="007F3E09">
        <w:rPr>
          <w:b/>
          <w:bCs/>
        </w:rPr>
        <w:fldChar w:fldCharType="begin"/>
      </w:r>
      <w:r w:rsidRPr="007F3E09">
        <w:rPr>
          <w:b/>
          <w:bCs/>
        </w:rPr>
        <w:instrText xml:space="preserve"> SEQ Таблица \* ARABIC </w:instrText>
      </w:r>
      <w:r w:rsidR="009B1EAC" w:rsidRPr="007F3E09">
        <w:rPr>
          <w:b/>
          <w:bCs/>
        </w:rPr>
        <w:fldChar w:fldCharType="separate"/>
      </w:r>
      <w:r w:rsidR="00983E2C">
        <w:rPr>
          <w:b/>
          <w:bCs/>
          <w:noProof/>
        </w:rPr>
        <w:t>61</w:t>
      </w:r>
      <w:r w:rsidR="009B1EAC" w:rsidRPr="007F3E09">
        <w:rPr>
          <w:b/>
          <w:bCs/>
        </w:rPr>
        <w:fldChar w:fldCharType="end"/>
      </w:r>
      <w:r w:rsidRPr="007F3E09">
        <w:rPr>
          <w:b/>
          <w:bCs/>
        </w:rPr>
        <w:t xml:space="preserve"> – Санитарно-защитные зоны для объектов специального назначения, расположенных на территории муниципального образования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487"/>
        <w:gridCol w:w="1293"/>
        <w:gridCol w:w="1295"/>
        <w:gridCol w:w="1556"/>
        <w:gridCol w:w="1173"/>
        <w:gridCol w:w="1156"/>
      </w:tblGrid>
      <w:tr w:rsidR="007F3E09" w:rsidRPr="007F3E09" w:rsidTr="007F3E09">
        <w:trPr>
          <w:trHeight w:val="20"/>
          <w:tblHeader/>
        </w:trPr>
        <w:tc>
          <w:tcPr>
            <w:tcW w:w="266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F3E09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F3E09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7F3E09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7F3E09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1314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F3E09">
              <w:rPr>
                <w:rFonts w:eastAsia="Calibri"/>
                <w:b/>
                <w:lang w:eastAsia="en-US"/>
              </w:rPr>
              <w:t>Местоположение</w:t>
            </w:r>
          </w:p>
        </w:tc>
        <w:tc>
          <w:tcPr>
            <w:tcW w:w="683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F3E09">
              <w:rPr>
                <w:rFonts w:eastAsia="Calibri"/>
                <w:b/>
                <w:lang w:eastAsia="en-US"/>
              </w:rPr>
              <w:t>Количество</w:t>
            </w:r>
          </w:p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F3E09">
              <w:rPr>
                <w:rFonts w:eastAsia="Calibri"/>
                <w:b/>
                <w:lang w:eastAsia="en-US"/>
              </w:rPr>
              <w:t>кладбищ</w:t>
            </w:r>
          </w:p>
        </w:tc>
        <w:tc>
          <w:tcPr>
            <w:tcW w:w="684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F3E09">
              <w:rPr>
                <w:rFonts w:eastAsia="Calibri"/>
                <w:b/>
                <w:lang w:eastAsia="en-US"/>
              </w:rPr>
              <w:t xml:space="preserve">Площадь, </w:t>
            </w:r>
            <w:proofErr w:type="gramStart"/>
            <w:r w:rsidRPr="007F3E09">
              <w:rPr>
                <w:rFonts w:eastAsia="Calibri"/>
                <w:b/>
                <w:lang w:eastAsia="en-US"/>
              </w:rPr>
              <w:t>га</w:t>
            </w:r>
            <w:proofErr w:type="gramEnd"/>
          </w:p>
        </w:tc>
        <w:tc>
          <w:tcPr>
            <w:tcW w:w="822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F3E09">
              <w:rPr>
                <w:rFonts w:eastAsia="Calibri"/>
                <w:b/>
                <w:lang w:eastAsia="en-US"/>
              </w:rPr>
              <w:t>Класс опасности</w:t>
            </w:r>
          </w:p>
        </w:tc>
        <w:tc>
          <w:tcPr>
            <w:tcW w:w="620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F3E09">
              <w:rPr>
                <w:rFonts w:eastAsia="Calibri"/>
                <w:b/>
                <w:lang w:eastAsia="en-US"/>
              </w:rPr>
              <w:t xml:space="preserve">СЗЗ в настоящее время, </w:t>
            </w:r>
            <w:proofErr w:type="gramStart"/>
            <w:r w:rsidRPr="007F3E09">
              <w:rPr>
                <w:rFonts w:eastAsia="Calibri"/>
                <w:b/>
                <w:lang w:eastAsia="en-US"/>
              </w:rPr>
              <w:t>м</w:t>
            </w:r>
            <w:proofErr w:type="gramEnd"/>
          </w:p>
        </w:tc>
        <w:tc>
          <w:tcPr>
            <w:tcW w:w="611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F3E09">
              <w:rPr>
                <w:rFonts w:eastAsia="Calibri"/>
                <w:b/>
                <w:lang w:eastAsia="en-US"/>
              </w:rPr>
              <w:t xml:space="preserve">СЗЗ на </w:t>
            </w:r>
            <w:proofErr w:type="spellStart"/>
            <w:r w:rsidRPr="007F3E09">
              <w:rPr>
                <w:rFonts w:eastAsia="Calibri"/>
                <w:b/>
                <w:lang w:eastAsia="en-US"/>
              </w:rPr>
              <w:t>расч</w:t>
            </w:r>
            <w:proofErr w:type="gramStart"/>
            <w:r w:rsidRPr="007F3E09">
              <w:rPr>
                <w:rFonts w:eastAsia="Calibri"/>
                <w:b/>
                <w:lang w:eastAsia="en-US"/>
              </w:rPr>
              <w:t>.с</w:t>
            </w:r>
            <w:proofErr w:type="gramEnd"/>
            <w:r w:rsidRPr="007F3E09">
              <w:rPr>
                <w:rFonts w:eastAsia="Calibri"/>
                <w:b/>
                <w:lang w:eastAsia="en-US"/>
              </w:rPr>
              <w:t>рок</w:t>
            </w:r>
            <w:proofErr w:type="spellEnd"/>
            <w:r w:rsidRPr="007F3E09">
              <w:rPr>
                <w:rFonts w:eastAsia="Calibri"/>
                <w:b/>
                <w:lang w:eastAsia="en-US"/>
              </w:rPr>
              <w:t>, м</w:t>
            </w:r>
          </w:p>
        </w:tc>
      </w:tr>
      <w:tr w:rsidR="007F3E09" w:rsidRPr="007F3E09" w:rsidTr="007F3E09">
        <w:trPr>
          <w:trHeight w:val="20"/>
          <w:tblHeader/>
        </w:trPr>
        <w:tc>
          <w:tcPr>
            <w:tcW w:w="5000" w:type="pct"/>
            <w:gridSpan w:val="7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F3E09">
              <w:rPr>
                <w:rFonts w:eastAsia="Calibri"/>
                <w:b/>
                <w:lang w:eastAsia="en-US"/>
              </w:rPr>
              <w:t>Старые кладбища</w:t>
            </w:r>
          </w:p>
        </w:tc>
      </w:tr>
      <w:tr w:rsidR="007F3E09" w:rsidRPr="007F3E09" w:rsidTr="007F3E09">
        <w:trPr>
          <w:trHeight w:val="20"/>
        </w:trPr>
        <w:tc>
          <w:tcPr>
            <w:tcW w:w="266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7F3E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4" w:type="pct"/>
            <w:vAlign w:val="center"/>
          </w:tcPr>
          <w:p w:rsidR="003577B2" w:rsidRDefault="003577B2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Новокаякент</w:t>
            </w:r>
          </w:p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Краснофлотская</w:t>
            </w:r>
          </w:p>
        </w:tc>
        <w:tc>
          <w:tcPr>
            <w:tcW w:w="683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7F3E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4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0,32</w:t>
            </w:r>
          </w:p>
        </w:tc>
        <w:tc>
          <w:tcPr>
            <w:tcW w:w="822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B67D17">
              <w:t>V</w:t>
            </w:r>
          </w:p>
        </w:tc>
        <w:tc>
          <w:tcPr>
            <w:tcW w:w="620" w:type="pct"/>
            <w:vAlign w:val="center"/>
          </w:tcPr>
          <w:p w:rsidR="007F3E09" w:rsidRPr="007F3E09" w:rsidRDefault="006B698B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611" w:type="pct"/>
            <w:vAlign w:val="center"/>
          </w:tcPr>
          <w:p w:rsidR="007F3E09" w:rsidRPr="007F3E09" w:rsidRDefault="006B698B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7F3E09" w:rsidRPr="007F3E09" w:rsidTr="007F3E09">
        <w:trPr>
          <w:trHeight w:val="20"/>
        </w:trPr>
        <w:tc>
          <w:tcPr>
            <w:tcW w:w="5000" w:type="pct"/>
            <w:gridSpan w:val="7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F3E09">
              <w:rPr>
                <w:rFonts w:eastAsia="Calibri"/>
                <w:b/>
                <w:lang w:eastAsia="en-US"/>
              </w:rPr>
              <w:t>Новые кладбища</w:t>
            </w:r>
          </w:p>
        </w:tc>
      </w:tr>
      <w:tr w:rsidR="007F3E09" w:rsidRPr="007F3E09" w:rsidTr="007F3E09">
        <w:trPr>
          <w:trHeight w:val="20"/>
        </w:trPr>
        <w:tc>
          <w:tcPr>
            <w:tcW w:w="266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14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Новокаякент</w:t>
            </w:r>
          </w:p>
        </w:tc>
        <w:tc>
          <w:tcPr>
            <w:tcW w:w="683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4" w:type="pct"/>
            <w:vAlign w:val="center"/>
          </w:tcPr>
          <w:p w:rsid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822" w:type="pct"/>
            <w:vAlign w:val="center"/>
          </w:tcPr>
          <w:p w:rsidR="007F3E09" w:rsidRPr="007F3E09" w:rsidRDefault="007F3E09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 w:rsidRPr="00B67D17">
              <w:t>V</w:t>
            </w:r>
          </w:p>
        </w:tc>
        <w:tc>
          <w:tcPr>
            <w:tcW w:w="620" w:type="pct"/>
            <w:vAlign w:val="center"/>
          </w:tcPr>
          <w:p w:rsidR="007F3E09" w:rsidRPr="007F3E09" w:rsidRDefault="003577B2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1" w:type="pct"/>
            <w:vAlign w:val="center"/>
          </w:tcPr>
          <w:p w:rsidR="007F3E09" w:rsidRPr="007F3E09" w:rsidRDefault="006B698B" w:rsidP="007F3E0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7F3E09">
              <w:rPr>
                <w:rFonts w:eastAsia="Calibri"/>
                <w:lang w:eastAsia="en-US"/>
              </w:rPr>
              <w:t>0</w:t>
            </w:r>
          </w:p>
        </w:tc>
      </w:tr>
    </w:tbl>
    <w:p w:rsidR="007F3E09" w:rsidRDefault="007F3E09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ab/>
      </w:r>
    </w:p>
    <w:p w:rsidR="001C0272" w:rsidRPr="00362D03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proofErr w:type="gramStart"/>
      <w:r w:rsidRPr="00362D03">
        <w:rPr>
          <w:b w:val="0"/>
          <w:bCs w:val="0"/>
          <w:color w:val="auto"/>
          <w:sz w:val="24"/>
          <w:szCs w:val="24"/>
        </w:rPr>
        <w:t xml:space="preserve">Для автомобильных дорог в соответствии с ст.26 ФЗ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362D03">
        <w:rPr>
          <w:b w:val="0"/>
          <w:bCs w:val="0"/>
          <w:color w:val="auto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362D03">
        <w:rPr>
          <w:b w:val="0"/>
          <w:bCs w:val="0"/>
          <w:color w:val="auto"/>
          <w:sz w:val="24"/>
          <w:szCs w:val="24"/>
        </w:rPr>
        <w:t xml:space="preserve"> №257-ФЗ от 08.11.07 устанавливаются придорожные полосы автомобильных дорог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участков.</w:t>
      </w:r>
      <w:proofErr w:type="gramEnd"/>
      <w:r w:rsidRPr="00362D03">
        <w:rPr>
          <w:b w:val="0"/>
          <w:bCs w:val="0"/>
          <w:color w:val="auto"/>
          <w:sz w:val="24"/>
          <w:szCs w:val="24"/>
        </w:rPr>
        <w:t xml:space="preserve"> Придорожные полосы устанавливаются для автомобильных дорог, за исключением автомобильных дорог, расположенных в границах населенных пунктов.</w:t>
      </w:r>
    </w:p>
    <w:p w:rsidR="001C0272" w:rsidRDefault="001C0272" w:rsidP="00AA0772">
      <w:pPr>
        <w:pStyle w:val="af4"/>
        <w:keepNext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lastRenderedPageBreak/>
        <w:t>Размер придорожных полос автомобильных дорог  определяется в зависимости от класса и (или) категории автомобильных дорог с учетом перспектив их развития</w:t>
      </w:r>
      <w:r w:rsidR="00AA0772">
        <w:rPr>
          <w:b w:val="0"/>
          <w:bCs w:val="0"/>
          <w:color w:val="auto"/>
          <w:sz w:val="24"/>
          <w:szCs w:val="24"/>
        </w:rPr>
        <w:t xml:space="preserve"> представлен в таблице</w:t>
      </w:r>
      <w:r w:rsidR="0007443E">
        <w:rPr>
          <w:b w:val="0"/>
          <w:bCs w:val="0"/>
          <w:color w:val="auto"/>
          <w:sz w:val="24"/>
          <w:szCs w:val="24"/>
        </w:rPr>
        <w:t>:</w:t>
      </w:r>
    </w:p>
    <w:p w:rsidR="0007443E" w:rsidRPr="0007443E" w:rsidRDefault="0007443E" w:rsidP="00AA0772">
      <w:pPr>
        <w:pStyle w:val="af4"/>
        <w:keepNext/>
        <w:suppressAutoHyphens/>
        <w:rPr>
          <w:color w:val="auto"/>
          <w:sz w:val="20"/>
          <w:szCs w:val="20"/>
        </w:rPr>
      </w:pPr>
      <w:r w:rsidRPr="0007443E">
        <w:rPr>
          <w:color w:val="auto"/>
          <w:sz w:val="20"/>
          <w:szCs w:val="20"/>
        </w:rPr>
        <w:t xml:space="preserve">Таблица </w:t>
      </w:r>
      <w:r w:rsidR="009B1EAC" w:rsidRPr="0007443E">
        <w:rPr>
          <w:color w:val="auto"/>
          <w:sz w:val="20"/>
          <w:szCs w:val="20"/>
        </w:rPr>
        <w:fldChar w:fldCharType="begin"/>
      </w:r>
      <w:r w:rsidRPr="0007443E">
        <w:rPr>
          <w:color w:val="auto"/>
          <w:sz w:val="20"/>
          <w:szCs w:val="20"/>
        </w:rPr>
        <w:instrText xml:space="preserve"> SEQ Таблица \* ARABIC </w:instrText>
      </w:r>
      <w:r w:rsidR="009B1EAC" w:rsidRPr="0007443E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62</w:t>
      </w:r>
      <w:r w:rsidR="009B1EAC" w:rsidRPr="0007443E">
        <w:rPr>
          <w:color w:val="auto"/>
          <w:sz w:val="20"/>
          <w:szCs w:val="20"/>
        </w:rPr>
        <w:fldChar w:fldCharType="end"/>
      </w:r>
      <w:r w:rsidRPr="0007443E">
        <w:rPr>
          <w:color w:val="auto"/>
          <w:sz w:val="20"/>
          <w:szCs w:val="20"/>
        </w:rPr>
        <w:t xml:space="preserve"> – </w:t>
      </w:r>
      <w:r w:rsidRPr="00197E84">
        <w:rPr>
          <w:color w:val="auto"/>
          <w:sz w:val="20"/>
          <w:szCs w:val="20"/>
        </w:rPr>
        <w:t xml:space="preserve">Нормативные размеры </w:t>
      </w:r>
      <w:r>
        <w:rPr>
          <w:color w:val="auto"/>
          <w:sz w:val="20"/>
          <w:szCs w:val="20"/>
        </w:rPr>
        <w:t>придорожных полос</w:t>
      </w:r>
      <w:r w:rsidRPr="00197E84">
        <w:rPr>
          <w:color w:val="auto"/>
          <w:sz w:val="20"/>
          <w:szCs w:val="20"/>
        </w:rPr>
        <w:t xml:space="preserve"> для </w:t>
      </w:r>
      <w:r>
        <w:rPr>
          <w:color w:val="auto"/>
          <w:sz w:val="20"/>
          <w:szCs w:val="20"/>
        </w:rPr>
        <w:t xml:space="preserve">автомобильных </w:t>
      </w:r>
      <w:r w:rsidRPr="00197E84">
        <w:rPr>
          <w:color w:val="auto"/>
          <w:sz w:val="20"/>
          <w:szCs w:val="20"/>
        </w:rPr>
        <w:t>дорог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"/>
        <w:gridCol w:w="2434"/>
        <w:gridCol w:w="770"/>
        <w:gridCol w:w="1873"/>
        <w:gridCol w:w="1754"/>
        <w:gridCol w:w="2166"/>
      </w:tblGrid>
      <w:tr w:rsidR="00136B88" w:rsidRPr="00365B75" w:rsidTr="00AA0772">
        <w:trPr>
          <w:cantSplit/>
          <w:trHeight w:val="514"/>
        </w:trPr>
        <w:tc>
          <w:tcPr>
            <w:tcW w:w="0" w:type="auto"/>
            <w:vAlign w:val="center"/>
          </w:tcPr>
          <w:p w:rsidR="00136B88" w:rsidRPr="00365B75" w:rsidRDefault="00136B88" w:rsidP="00AA0772">
            <w:pPr>
              <w:pStyle w:val="af4"/>
              <w:keepNext/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365B75">
              <w:rPr>
                <w:color w:val="auto"/>
                <w:sz w:val="20"/>
                <w:szCs w:val="20"/>
              </w:rPr>
              <w:t xml:space="preserve">N </w:t>
            </w:r>
            <w:r w:rsidRPr="00365B75">
              <w:rPr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365B75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365B75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365B75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136B88" w:rsidRPr="00365B75" w:rsidRDefault="00136B88" w:rsidP="00AA0772">
            <w:pPr>
              <w:pStyle w:val="af4"/>
              <w:keepNext/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365B75">
              <w:rPr>
                <w:color w:val="auto"/>
                <w:sz w:val="20"/>
                <w:szCs w:val="20"/>
              </w:rPr>
              <w:t>Наименование автомобильных дорог</w:t>
            </w:r>
          </w:p>
        </w:tc>
        <w:tc>
          <w:tcPr>
            <w:tcW w:w="0" w:type="auto"/>
            <w:vAlign w:val="center"/>
          </w:tcPr>
          <w:p w:rsidR="00136B88" w:rsidRPr="00365B75" w:rsidRDefault="00136B88" w:rsidP="00AA0772">
            <w:pPr>
              <w:pStyle w:val="af4"/>
              <w:keepNext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Pr="00365B75">
              <w:rPr>
                <w:color w:val="auto"/>
                <w:sz w:val="20"/>
                <w:szCs w:val="20"/>
              </w:rPr>
              <w:t>татус</w:t>
            </w:r>
          </w:p>
        </w:tc>
        <w:tc>
          <w:tcPr>
            <w:tcW w:w="0" w:type="auto"/>
            <w:vAlign w:val="center"/>
          </w:tcPr>
          <w:p w:rsidR="00136B88" w:rsidRPr="00365B75" w:rsidRDefault="00136B88" w:rsidP="00AA0772">
            <w:pPr>
              <w:pStyle w:val="af4"/>
              <w:keepNext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Протяженность по сельсовету</w:t>
            </w:r>
          </w:p>
        </w:tc>
        <w:tc>
          <w:tcPr>
            <w:tcW w:w="0" w:type="auto"/>
            <w:vAlign w:val="center"/>
          </w:tcPr>
          <w:p w:rsidR="00136B88" w:rsidRPr="00365B75" w:rsidRDefault="00136B88" w:rsidP="00AA0772">
            <w:pPr>
              <w:pStyle w:val="af4"/>
              <w:keepNext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Размер п</w:t>
            </w:r>
            <w:r w:rsidRPr="00365B75">
              <w:rPr>
                <w:color w:val="auto"/>
                <w:sz w:val="20"/>
                <w:szCs w:val="20"/>
              </w:rPr>
              <w:t>ридорожн</w:t>
            </w:r>
            <w:r>
              <w:rPr>
                <w:color w:val="auto"/>
                <w:sz w:val="20"/>
                <w:szCs w:val="20"/>
              </w:rPr>
              <w:t>ой</w:t>
            </w:r>
            <w:r w:rsidRPr="00365B75">
              <w:rPr>
                <w:color w:val="auto"/>
                <w:sz w:val="20"/>
                <w:szCs w:val="20"/>
              </w:rPr>
              <w:t xml:space="preserve"> полос</w:t>
            </w:r>
            <w:r>
              <w:rPr>
                <w:color w:val="auto"/>
                <w:sz w:val="20"/>
                <w:szCs w:val="20"/>
              </w:rPr>
              <w:t>ы</w:t>
            </w:r>
            <w:r w:rsidRPr="00365B75">
              <w:rPr>
                <w:color w:val="auto"/>
                <w:sz w:val="20"/>
                <w:szCs w:val="20"/>
              </w:rPr>
              <w:t xml:space="preserve">, </w:t>
            </w:r>
            <w:proofErr w:type="gramStart"/>
            <w:r w:rsidRPr="00365B75">
              <w:rPr>
                <w:color w:val="auto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136B88" w:rsidRPr="00365B75" w:rsidRDefault="00136B88" w:rsidP="00AA0772">
            <w:pPr>
              <w:pStyle w:val="af4"/>
              <w:keepNext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Размер п</w:t>
            </w:r>
            <w:r w:rsidRPr="00365B75">
              <w:rPr>
                <w:color w:val="auto"/>
                <w:sz w:val="20"/>
                <w:szCs w:val="20"/>
              </w:rPr>
              <w:t>ридорожн</w:t>
            </w:r>
            <w:r>
              <w:rPr>
                <w:color w:val="auto"/>
                <w:sz w:val="20"/>
                <w:szCs w:val="20"/>
              </w:rPr>
              <w:t>ой</w:t>
            </w:r>
            <w:r w:rsidRPr="00365B75">
              <w:rPr>
                <w:color w:val="auto"/>
                <w:sz w:val="20"/>
                <w:szCs w:val="20"/>
              </w:rPr>
              <w:t xml:space="preserve"> полос</w:t>
            </w:r>
            <w:r>
              <w:rPr>
                <w:color w:val="auto"/>
                <w:sz w:val="20"/>
                <w:szCs w:val="20"/>
              </w:rPr>
              <w:t>ы на расчетный срок</w:t>
            </w:r>
            <w:r w:rsidRPr="00365B75">
              <w:rPr>
                <w:color w:val="auto"/>
                <w:sz w:val="20"/>
                <w:szCs w:val="20"/>
              </w:rPr>
              <w:t xml:space="preserve">, </w:t>
            </w:r>
            <w:proofErr w:type="gramStart"/>
            <w:r w:rsidRPr="00365B75">
              <w:rPr>
                <w:color w:val="auto"/>
                <w:sz w:val="20"/>
                <w:szCs w:val="20"/>
              </w:rPr>
              <w:t>м</w:t>
            </w:r>
            <w:proofErr w:type="gramEnd"/>
          </w:p>
        </w:tc>
      </w:tr>
      <w:tr w:rsidR="00136B88" w:rsidRPr="00365B75" w:rsidTr="00AA0772">
        <w:trPr>
          <w:cantSplit/>
          <w:trHeight w:val="240"/>
        </w:trPr>
        <w:tc>
          <w:tcPr>
            <w:tcW w:w="0" w:type="auto"/>
            <w:vAlign w:val="center"/>
          </w:tcPr>
          <w:p w:rsidR="00136B88" w:rsidRPr="00365B75" w:rsidRDefault="00136B88" w:rsidP="00136B88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136B88" w:rsidRPr="00CE04A5" w:rsidRDefault="00136B88" w:rsidP="00136B88">
            <w:pPr>
              <w:suppressAutoHyphens/>
              <w:spacing w:line="240" w:lineRule="auto"/>
              <w:jc w:val="center"/>
            </w:pPr>
            <w:r w:rsidRPr="00136B88">
              <w:rPr>
                <w:iCs/>
                <w:color w:val="000000" w:themeColor="text1"/>
              </w:rPr>
              <w:t xml:space="preserve">подъезд от автодороги ФАД </w:t>
            </w:r>
            <w:r w:rsidR="00CC4FF6">
              <w:rPr>
                <w:iCs/>
                <w:color w:val="000000" w:themeColor="text1"/>
              </w:rPr>
              <w:t>«</w:t>
            </w:r>
            <w:r w:rsidRPr="00136B88">
              <w:rPr>
                <w:iCs/>
                <w:color w:val="000000" w:themeColor="text1"/>
              </w:rPr>
              <w:t>Кавказ</w:t>
            </w:r>
            <w:r w:rsidR="00CC4FF6">
              <w:rPr>
                <w:iCs/>
                <w:color w:val="000000" w:themeColor="text1"/>
              </w:rPr>
              <w:t>»</w:t>
            </w:r>
            <w:r w:rsidRPr="00136B88">
              <w:rPr>
                <w:iCs/>
                <w:color w:val="000000" w:themeColor="text1"/>
              </w:rPr>
              <w:t xml:space="preserve"> к курорту </w:t>
            </w:r>
            <w:r w:rsidR="00CC4FF6">
              <w:rPr>
                <w:iCs/>
                <w:color w:val="000000" w:themeColor="text1"/>
              </w:rPr>
              <w:t>«</w:t>
            </w:r>
            <w:proofErr w:type="spellStart"/>
            <w:r w:rsidRPr="00136B88">
              <w:rPr>
                <w:iCs/>
                <w:color w:val="000000" w:themeColor="text1"/>
              </w:rPr>
              <w:t>Каякент</w:t>
            </w:r>
            <w:proofErr w:type="spellEnd"/>
            <w:r w:rsidR="00CC4FF6">
              <w:rPr>
                <w:iCs/>
                <w:color w:val="000000" w:themeColor="text1"/>
              </w:rPr>
              <w:t>»</w:t>
            </w:r>
          </w:p>
        </w:tc>
        <w:tc>
          <w:tcPr>
            <w:tcW w:w="0" w:type="auto"/>
            <w:vAlign w:val="center"/>
          </w:tcPr>
          <w:p w:rsidR="00136B88" w:rsidRPr="00365B75" w:rsidRDefault="00136B88" w:rsidP="00136B88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Сущ.</w:t>
            </w:r>
          </w:p>
        </w:tc>
        <w:tc>
          <w:tcPr>
            <w:tcW w:w="0" w:type="auto"/>
            <w:vAlign w:val="center"/>
          </w:tcPr>
          <w:p w:rsidR="00136B88" w:rsidRPr="00CE04A5" w:rsidRDefault="00136B88" w:rsidP="00136B88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-</w:t>
            </w:r>
          </w:p>
        </w:tc>
        <w:tc>
          <w:tcPr>
            <w:tcW w:w="0" w:type="auto"/>
            <w:vAlign w:val="center"/>
          </w:tcPr>
          <w:p w:rsidR="00136B88" w:rsidRPr="00365B75" w:rsidRDefault="00136B88" w:rsidP="00136B88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136B88" w:rsidRDefault="00136B88" w:rsidP="00136B88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CB5B6C" w:rsidRDefault="00CB5B6C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936E06" w:rsidRPr="00362D03" w:rsidRDefault="00936E06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Нормативные размеры придорожных полос для железных дорог представлены в таблице</w:t>
      </w:r>
      <w:r w:rsidR="000C5E9E">
        <w:rPr>
          <w:b w:val="0"/>
          <w:bCs w:val="0"/>
          <w:color w:val="auto"/>
          <w:sz w:val="24"/>
          <w:szCs w:val="24"/>
        </w:rPr>
        <w:t>:</w:t>
      </w:r>
    </w:p>
    <w:p w:rsidR="0007443E" w:rsidRPr="0007443E" w:rsidRDefault="0007443E" w:rsidP="0007443E">
      <w:pPr>
        <w:pStyle w:val="af4"/>
        <w:suppressAutoHyphens/>
        <w:rPr>
          <w:color w:val="auto"/>
          <w:sz w:val="20"/>
          <w:szCs w:val="20"/>
        </w:rPr>
      </w:pPr>
      <w:r w:rsidRPr="0007443E">
        <w:rPr>
          <w:color w:val="auto"/>
          <w:sz w:val="20"/>
          <w:szCs w:val="20"/>
        </w:rPr>
        <w:t xml:space="preserve">Таблица </w:t>
      </w:r>
      <w:r w:rsidR="009B1EAC" w:rsidRPr="0007443E">
        <w:rPr>
          <w:color w:val="auto"/>
          <w:sz w:val="20"/>
          <w:szCs w:val="20"/>
        </w:rPr>
        <w:fldChar w:fldCharType="begin"/>
      </w:r>
      <w:r w:rsidRPr="0007443E">
        <w:rPr>
          <w:color w:val="auto"/>
          <w:sz w:val="20"/>
          <w:szCs w:val="20"/>
        </w:rPr>
        <w:instrText xml:space="preserve"> SEQ Таблица \* ARABIC </w:instrText>
      </w:r>
      <w:r w:rsidR="009B1EAC" w:rsidRPr="0007443E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63</w:t>
      </w:r>
      <w:r w:rsidR="009B1EAC" w:rsidRPr="0007443E"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 xml:space="preserve"> –</w:t>
      </w:r>
      <w:r w:rsidRPr="00197E84">
        <w:rPr>
          <w:color w:val="auto"/>
          <w:sz w:val="20"/>
          <w:szCs w:val="20"/>
        </w:rPr>
        <w:t xml:space="preserve"> Нормативные размеры </w:t>
      </w:r>
      <w:r>
        <w:rPr>
          <w:color w:val="auto"/>
          <w:sz w:val="20"/>
          <w:szCs w:val="20"/>
        </w:rPr>
        <w:t>придорожных полос</w:t>
      </w:r>
      <w:r w:rsidRPr="00197E84">
        <w:rPr>
          <w:color w:val="auto"/>
          <w:sz w:val="20"/>
          <w:szCs w:val="20"/>
        </w:rPr>
        <w:t xml:space="preserve"> для </w:t>
      </w:r>
      <w:r>
        <w:rPr>
          <w:color w:val="auto"/>
          <w:sz w:val="20"/>
          <w:szCs w:val="20"/>
        </w:rPr>
        <w:t xml:space="preserve">железных </w:t>
      </w:r>
      <w:r w:rsidRPr="00197E84">
        <w:rPr>
          <w:color w:val="auto"/>
          <w:sz w:val="20"/>
          <w:szCs w:val="20"/>
        </w:rPr>
        <w:t>дорог</w:t>
      </w:r>
    </w:p>
    <w:tbl>
      <w:tblPr>
        <w:tblW w:w="4926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27"/>
        <w:gridCol w:w="4442"/>
        <w:gridCol w:w="1023"/>
        <w:gridCol w:w="1622"/>
        <w:gridCol w:w="1839"/>
      </w:tblGrid>
      <w:tr w:rsidR="00936E06" w:rsidRPr="00365B75" w:rsidTr="00AA0772">
        <w:trPr>
          <w:cantSplit/>
          <w:trHeight w:val="514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E06" w:rsidRPr="00365B75" w:rsidRDefault="00936E06" w:rsidP="006C52F7">
            <w:pPr>
              <w:pStyle w:val="af4"/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365B75">
              <w:rPr>
                <w:color w:val="auto"/>
                <w:sz w:val="20"/>
                <w:szCs w:val="20"/>
              </w:rPr>
              <w:t xml:space="preserve">N </w:t>
            </w:r>
            <w:r w:rsidRPr="00365B75">
              <w:rPr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365B75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365B75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365B75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6E06" w:rsidRPr="00365B75" w:rsidRDefault="00936E06" w:rsidP="006C52F7">
            <w:pPr>
              <w:pStyle w:val="af4"/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365B75">
              <w:rPr>
                <w:color w:val="auto"/>
                <w:sz w:val="20"/>
                <w:szCs w:val="20"/>
              </w:rPr>
              <w:t>Наименование автомобильных дорог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6E06" w:rsidRPr="00365B75" w:rsidRDefault="0007443E" w:rsidP="006C52F7">
            <w:pPr>
              <w:pStyle w:val="af4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="00936E06" w:rsidRPr="00365B75">
              <w:rPr>
                <w:color w:val="auto"/>
                <w:sz w:val="20"/>
                <w:szCs w:val="20"/>
              </w:rPr>
              <w:t>татус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E06" w:rsidRPr="00365B75" w:rsidRDefault="00936E06" w:rsidP="006C52F7">
            <w:pPr>
              <w:pStyle w:val="af4"/>
              <w:suppressAutoHyphens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Протяженность</w:t>
            </w:r>
            <w:r w:rsidR="00BA235E">
              <w:rPr>
                <w:color w:val="auto"/>
                <w:sz w:val="20"/>
                <w:szCs w:val="20"/>
              </w:rPr>
              <w:t xml:space="preserve"> по сельсовету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6E06" w:rsidRPr="00365B75" w:rsidRDefault="00936E06" w:rsidP="006C52F7">
            <w:pPr>
              <w:pStyle w:val="af4"/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365B75">
              <w:rPr>
                <w:color w:val="auto"/>
                <w:sz w:val="20"/>
                <w:szCs w:val="20"/>
              </w:rPr>
              <w:t xml:space="preserve">Придорожная полоса, </w:t>
            </w:r>
            <w:proofErr w:type="gramStart"/>
            <w:r w:rsidRPr="00365B75">
              <w:rPr>
                <w:color w:val="auto"/>
                <w:sz w:val="20"/>
                <w:szCs w:val="20"/>
              </w:rPr>
              <w:t>м</w:t>
            </w:r>
            <w:proofErr w:type="gramEnd"/>
          </w:p>
        </w:tc>
      </w:tr>
      <w:tr w:rsidR="00936E06" w:rsidRPr="00365B75" w:rsidTr="00AA0772">
        <w:trPr>
          <w:cantSplit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E06" w:rsidRPr="00365B75" w:rsidRDefault="00936E06" w:rsidP="006C52F7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E06" w:rsidRPr="00CE04A5" w:rsidRDefault="00936E06" w:rsidP="006C52F7">
            <w:pPr>
              <w:suppressAutoHyphens/>
              <w:spacing w:line="240" w:lineRule="auto"/>
              <w:jc w:val="center"/>
            </w:pPr>
            <w:r w:rsidRPr="00CE04A5">
              <w:rPr>
                <w:iCs/>
                <w:color w:val="000000" w:themeColor="text1"/>
              </w:rPr>
              <w:t xml:space="preserve">железнодорожная магистраль федерального значения </w:t>
            </w:r>
            <w:r w:rsidR="00CC4FF6">
              <w:rPr>
                <w:iCs/>
                <w:color w:val="000000" w:themeColor="text1"/>
              </w:rPr>
              <w:t>«</w:t>
            </w:r>
            <w:r w:rsidRPr="00CE04A5">
              <w:rPr>
                <w:iCs/>
                <w:color w:val="000000" w:themeColor="text1"/>
              </w:rPr>
              <w:t>Ростов-на-Дону – Баку</w:t>
            </w:r>
            <w:r w:rsidR="00CC4FF6">
              <w:rPr>
                <w:iCs/>
                <w:color w:val="000000" w:themeColor="text1"/>
              </w:rPr>
              <w:t>»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E06" w:rsidRPr="00365B75" w:rsidRDefault="00936E06" w:rsidP="006C52F7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Сущ.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E06" w:rsidRPr="00CE04A5" w:rsidRDefault="00DD109F" w:rsidP="006C52F7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-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E06" w:rsidRPr="00365B75" w:rsidRDefault="00936E06" w:rsidP="006C52F7">
            <w:pPr>
              <w:pStyle w:val="ConsPlusCell"/>
              <w:widowControl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A0772" w:rsidRDefault="00AA0772" w:rsidP="00AA077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AA0772" w:rsidRPr="00362D03" w:rsidRDefault="00AA0772" w:rsidP="00AA0772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 xml:space="preserve">Нормативные размеры придорожных полос для </w:t>
      </w:r>
      <w:r>
        <w:rPr>
          <w:b w:val="0"/>
          <w:bCs w:val="0"/>
          <w:color w:val="auto"/>
          <w:sz w:val="24"/>
          <w:szCs w:val="24"/>
        </w:rPr>
        <w:t>газопроводов</w:t>
      </w:r>
      <w:r w:rsidRPr="00362D03">
        <w:rPr>
          <w:b w:val="0"/>
          <w:bCs w:val="0"/>
          <w:color w:val="auto"/>
          <w:sz w:val="24"/>
          <w:szCs w:val="24"/>
        </w:rPr>
        <w:t xml:space="preserve"> представлены в таблице</w:t>
      </w:r>
      <w:r>
        <w:rPr>
          <w:b w:val="0"/>
          <w:bCs w:val="0"/>
          <w:color w:val="auto"/>
          <w:sz w:val="24"/>
          <w:szCs w:val="24"/>
        </w:rPr>
        <w:t>:</w:t>
      </w:r>
    </w:p>
    <w:p w:rsidR="001C0272" w:rsidRPr="00087D5F" w:rsidRDefault="001C0272" w:rsidP="00D9266D">
      <w:pPr>
        <w:pStyle w:val="af4"/>
        <w:keepNext/>
        <w:keepLines/>
        <w:rPr>
          <w:color w:val="auto"/>
          <w:sz w:val="20"/>
          <w:szCs w:val="20"/>
        </w:rPr>
      </w:pPr>
      <w:r w:rsidRPr="00087D5F">
        <w:rPr>
          <w:color w:val="auto"/>
          <w:sz w:val="20"/>
          <w:szCs w:val="20"/>
        </w:rPr>
        <w:t xml:space="preserve">Таблица </w:t>
      </w:r>
      <w:r w:rsidR="009B1EAC" w:rsidRPr="00087D5F">
        <w:rPr>
          <w:color w:val="auto"/>
          <w:sz w:val="20"/>
          <w:szCs w:val="20"/>
        </w:rPr>
        <w:fldChar w:fldCharType="begin"/>
      </w:r>
      <w:r w:rsidRPr="00087D5F">
        <w:rPr>
          <w:color w:val="auto"/>
          <w:sz w:val="20"/>
          <w:szCs w:val="20"/>
        </w:rPr>
        <w:instrText xml:space="preserve"> SEQ Таблица \* ARABIC </w:instrText>
      </w:r>
      <w:r w:rsidR="009B1EAC" w:rsidRPr="00087D5F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64</w:t>
      </w:r>
      <w:r w:rsidR="009B1EAC" w:rsidRPr="00087D5F">
        <w:rPr>
          <w:color w:val="auto"/>
          <w:sz w:val="20"/>
          <w:szCs w:val="20"/>
        </w:rPr>
        <w:fldChar w:fldCharType="end"/>
      </w:r>
      <w:r w:rsidR="0007443E">
        <w:rPr>
          <w:color w:val="auto"/>
          <w:sz w:val="20"/>
          <w:szCs w:val="20"/>
        </w:rPr>
        <w:t xml:space="preserve"> </w:t>
      </w:r>
      <w:r w:rsidRPr="00087D5F">
        <w:rPr>
          <w:color w:val="auto"/>
          <w:sz w:val="20"/>
          <w:szCs w:val="20"/>
        </w:rPr>
        <w:t xml:space="preserve">– </w:t>
      </w:r>
      <w:r w:rsidRPr="00560A0D">
        <w:rPr>
          <w:color w:val="auto"/>
          <w:sz w:val="20"/>
          <w:szCs w:val="20"/>
        </w:rPr>
        <w:t>Санитарн</w:t>
      </w:r>
      <w:r w:rsidR="000C5E9E">
        <w:rPr>
          <w:color w:val="auto"/>
          <w:sz w:val="20"/>
          <w:szCs w:val="20"/>
        </w:rPr>
        <w:t xml:space="preserve">ые разрывы </w:t>
      </w:r>
      <w:r w:rsidRPr="00560A0D">
        <w:rPr>
          <w:color w:val="auto"/>
          <w:sz w:val="20"/>
          <w:szCs w:val="20"/>
        </w:rPr>
        <w:t>для газопроводов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1808"/>
        <w:gridCol w:w="2563"/>
        <w:gridCol w:w="1013"/>
        <w:gridCol w:w="1343"/>
        <w:gridCol w:w="2123"/>
      </w:tblGrid>
      <w:tr w:rsidR="001C0272" w:rsidRPr="00902AA6" w:rsidTr="00AA0772">
        <w:tc>
          <w:tcPr>
            <w:tcW w:w="269" w:type="pct"/>
            <w:vAlign w:val="center"/>
          </w:tcPr>
          <w:p w:rsidR="001C0272" w:rsidRPr="00946140" w:rsidRDefault="001C0272" w:rsidP="00D9266D">
            <w:pPr>
              <w:pStyle w:val="100"/>
              <w:keepNext/>
              <w:keepLines/>
              <w:rPr>
                <w:b/>
              </w:rPr>
            </w:pPr>
            <w:r w:rsidRPr="00946140">
              <w:rPr>
                <w:b/>
              </w:rPr>
              <w:t xml:space="preserve">№ </w:t>
            </w:r>
            <w:proofErr w:type="spellStart"/>
            <w:proofErr w:type="gramStart"/>
            <w:r w:rsidRPr="00946140">
              <w:rPr>
                <w:b/>
              </w:rPr>
              <w:t>п</w:t>
            </w:r>
            <w:proofErr w:type="spellEnd"/>
            <w:proofErr w:type="gramEnd"/>
            <w:r w:rsidRPr="00946140">
              <w:rPr>
                <w:b/>
              </w:rPr>
              <w:t>/</w:t>
            </w:r>
            <w:proofErr w:type="spellStart"/>
            <w:r w:rsidRPr="00946140">
              <w:rPr>
                <w:b/>
              </w:rPr>
              <w:t>п</w:t>
            </w:r>
            <w:proofErr w:type="spellEnd"/>
          </w:p>
        </w:tc>
        <w:tc>
          <w:tcPr>
            <w:tcW w:w="966" w:type="pct"/>
            <w:vAlign w:val="center"/>
          </w:tcPr>
          <w:p w:rsidR="001C0272" w:rsidRPr="00946140" w:rsidRDefault="001C0272" w:rsidP="00D9266D">
            <w:pPr>
              <w:pStyle w:val="100"/>
              <w:keepNext/>
              <w:keepLines/>
              <w:rPr>
                <w:b/>
              </w:rPr>
            </w:pPr>
            <w:r w:rsidRPr="00946140">
              <w:rPr>
                <w:b/>
              </w:rPr>
              <w:t xml:space="preserve">Протяженность газопровода, </w:t>
            </w:r>
            <w:proofErr w:type="gramStart"/>
            <w:r w:rsidRPr="00946140">
              <w:rPr>
                <w:b/>
              </w:rPr>
              <w:t>км</w:t>
            </w:r>
            <w:proofErr w:type="gramEnd"/>
          </w:p>
        </w:tc>
        <w:tc>
          <w:tcPr>
            <w:tcW w:w="1369" w:type="pct"/>
            <w:vAlign w:val="center"/>
          </w:tcPr>
          <w:p w:rsidR="001C0272" w:rsidRPr="00946140" w:rsidRDefault="001C0272" w:rsidP="00D9266D">
            <w:pPr>
              <w:pStyle w:val="100"/>
              <w:keepNext/>
              <w:keepLines/>
              <w:rPr>
                <w:b/>
              </w:rPr>
            </w:pPr>
            <w:r w:rsidRPr="00946140">
              <w:rPr>
                <w:b/>
              </w:rPr>
              <w:t>Территория МО, которые пересекает газопровод</w:t>
            </w:r>
          </w:p>
        </w:tc>
        <w:tc>
          <w:tcPr>
            <w:tcW w:w="541" w:type="pct"/>
            <w:vAlign w:val="center"/>
          </w:tcPr>
          <w:p w:rsidR="001C0272" w:rsidRPr="00B8636B" w:rsidRDefault="001C0272" w:rsidP="00D9266D">
            <w:pPr>
              <w:pStyle w:val="100"/>
              <w:keepNext/>
              <w:keepLines/>
              <w:rPr>
                <w:b/>
              </w:rPr>
            </w:pPr>
            <w:r w:rsidRPr="00B8636B">
              <w:rPr>
                <w:b/>
              </w:rPr>
              <w:t>Класс</w:t>
            </w:r>
          </w:p>
        </w:tc>
        <w:tc>
          <w:tcPr>
            <w:tcW w:w="718" w:type="pct"/>
            <w:vAlign w:val="center"/>
          </w:tcPr>
          <w:p w:rsidR="001C0272" w:rsidRPr="00B8636B" w:rsidRDefault="001C0272" w:rsidP="00D9266D">
            <w:pPr>
              <w:pStyle w:val="100"/>
              <w:keepNext/>
              <w:keepLines/>
              <w:rPr>
                <w:b/>
              </w:rPr>
            </w:pPr>
            <w:r w:rsidRPr="00B8636B">
              <w:rPr>
                <w:b/>
              </w:rPr>
              <w:t xml:space="preserve">Диаметр труб, </w:t>
            </w:r>
            <w:proofErr w:type="gramStart"/>
            <w:r w:rsidRPr="00B8636B">
              <w:rPr>
                <w:b/>
              </w:rPr>
              <w:t>мм</w:t>
            </w:r>
            <w:proofErr w:type="gramEnd"/>
          </w:p>
        </w:tc>
        <w:tc>
          <w:tcPr>
            <w:tcW w:w="1135" w:type="pct"/>
            <w:vAlign w:val="center"/>
          </w:tcPr>
          <w:p w:rsidR="001C0272" w:rsidRPr="00B8636B" w:rsidRDefault="001C0272" w:rsidP="000C5E9E">
            <w:pPr>
              <w:pStyle w:val="100"/>
              <w:keepNext/>
              <w:keepLines/>
              <w:rPr>
                <w:b/>
              </w:rPr>
            </w:pPr>
            <w:r w:rsidRPr="00B8636B">
              <w:rPr>
                <w:b/>
              </w:rPr>
              <w:t>Разрывы для трубопроводов</w:t>
            </w:r>
            <w:r w:rsidR="000C5E9E">
              <w:rPr>
                <w:b/>
              </w:rPr>
              <w:t xml:space="preserve">, </w:t>
            </w:r>
            <w:proofErr w:type="gramStart"/>
            <w:r w:rsidR="000C5E9E">
              <w:rPr>
                <w:b/>
              </w:rPr>
              <w:t>м</w:t>
            </w:r>
            <w:proofErr w:type="gramEnd"/>
          </w:p>
        </w:tc>
      </w:tr>
      <w:tr w:rsidR="001C0272" w:rsidRPr="00902AA6" w:rsidTr="00AA0772">
        <w:tc>
          <w:tcPr>
            <w:tcW w:w="269" w:type="pct"/>
            <w:vAlign w:val="center"/>
          </w:tcPr>
          <w:p w:rsidR="001C0272" w:rsidRPr="003B66A7" w:rsidRDefault="001C0272" w:rsidP="00D9266D">
            <w:pPr>
              <w:pStyle w:val="100"/>
              <w:keepNext/>
              <w:keepLines/>
            </w:pPr>
            <w:r w:rsidRPr="003B66A7">
              <w:t>1</w:t>
            </w:r>
          </w:p>
        </w:tc>
        <w:tc>
          <w:tcPr>
            <w:tcW w:w="966" w:type="pct"/>
            <w:vAlign w:val="center"/>
          </w:tcPr>
          <w:p w:rsidR="001C0272" w:rsidRPr="000F57B7" w:rsidRDefault="005C6769" w:rsidP="00D9266D">
            <w:pPr>
              <w:pStyle w:val="100"/>
              <w:keepNext/>
              <w:keepLines/>
            </w:pPr>
            <w:r>
              <w:t>-</w:t>
            </w:r>
          </w:p>
        </w:tc>
        <w:tc>
          <w:tcPr>
            <w:tcW w:w="1369" w:type="pct"/>
            <w:vAlign w:val="center"/>
          </w:tcPr>
          <w:p w:rsidR="001C0272" w:rsidRPr="00946140" w:rsidRDefault="00BA235E" w:rsidP="00D9266D">
            <w:pPr>
              <w:pStyle w:val="100"/>
              <w:keepNext/>
              <w:keepLines/>
            </w:pPr>
            <w:r>
              <w:t>с</w:t>
            </w:r>
            <w:r w:rsidR="00EB1BAC">
              <w:t>ельсовет</w:t>
            </w:r>
            <w:r w:rsidR="001C0272">
              <w:t xml:space="preserve"> </w:t>
            </w:r>
            <w:r w:rsidR="00EB1BAC">
              <w:t>Новокаякентский</w:t>
            </w:r>
          </w:p>
        </w:tc>
        <w:tc>
          <w:tcPr>
            <w:tcW w:w="541" w:type="pct"/>
            <w:vAlign w:val="center"/>
          </w:tcPr>
          <w:p w:rsidR="001C0272" w:rsidRPr="000F57B7" w:rsidRDefault="001C0272" w:rsidP="00D9266D">
            <w:pPr>
              <w:pStyle w:val="100"/>
              <w:keepNext/>
              <w:keepLines/>
            </w:pPr>
            <w:r w:rsidRPr="000F57B7">
              <w:t>высокого давления</w:t>
            </w:r>
          </w:p>
        </w:tc>
        <w:tc>
          <w:tcPr>
            <w:tcW w:w="718" w:type="pct"/>
            <w:vAlign w:val="center"/>
          </w:tcPr>
          <w:p w:rsidR="001C0272" w:rsidRPr="000F57B7" w:rsidRDefault="005C6769" w:rsidP="00D9266D">
            <w:pPr>
              <w:pStyle w:val="100"/>
              <w:keepNext/>
              <w:keepLines/>
            </w:pPr>
            <w:r>
              <w:t>-</w:t>
            </w:r>
          </w:p>
        </w:tc>
        <w:tc>
          <w:tcPr>
            <w:tcW w:w="1135" w:type="pct"/>
            <w:vAlign w:val="center"/>
          </w:tcPr>
          <w:p w:rsidR="001C0272" w:rsidRPr="000F57B7" w:rsidRDefault="001C0272" w:rsidP="00D9266D">
            <w:pPr>
              <w:pStyle w:val="100"/>
              <w:keepNext/>
              <w:keepLines/>
            </w:pPr>
            <w:r w:rsidRPr="000F57B7">
              <w:t>75 м (2 класс)</w:t>
            </w:r>
          </w:p>
        </w:tc>
      </w:tr>
    </w:tbl>
    <w:p w:rsidR="00362D03" w:rsidRDefault="00362D03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</w:p>
    <w:p w:rsidR="001C0272" w:rsidRPr="00362D03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 xml:space="preserve">Охранные зоны высоковольтных линий устанавливаются на основании РД 153-34.0-03.150-00. </w:t>
      </w:r>
    </w:p>
    <w:p w:rsidR="001C0272" w:rsidRPr="00362D03" w:rsidRDefault="001C0272" w:rsidP="00362D03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 xml:space="preserve">Охранная зона вдоль </w:t>
      </w:r>
      <w:proofErr w:type="gramStart"/>
      <w:r w:rsidRPr="00362D03">
        <w:rPr>
          <w:b w:val="0"/>
          <w:bCs w:val="0"/>
          <w:color w:val="auto"/>
          <w:sz w:val="24"/>
          <w:szCs w:val="24"/>
        </w:rPr>
        <w:t>ВЛ</w:t>
      </w:r>
      <w:proofErr w:type="gramEnd"/>
      <w:r w:rsidRPr="00362D03">
        <w:rPr>
          <w:b w:val="0"/>
          <w:bCs w:val="0"/>
          <w:color w:val="auto"/>
          <w:sz w:val="24"/>
          <w:szCs w:val="24"/>
        </w:rPr>
        <w:t xml:space="preserve"> представлена в виде земельного участка и воздушного пространства, ограниченная вертикальными плоскостями, отстоящими по обе стороны линии от крайних проводов при </w:t>
      </w:r>
      <w:proofErr w:type="spellStart"/>
      <w:r w:rsidRPr="00362D03">
        <w:rPr>
          <w:b w:val="0"/>
          <w:bCs w:val="0"/>
          <w:color w:val="auto"/>
          <w:sz w:val="24"/>
          <w:szCs w:val="24"/>
        </w:rPr>
        <w:t>неотклоненном</w:t>
      </w:r>
      <w:proofErr w:type="spellEnd"/>
      <w:r w:rsidRPr="00362D03">
        <w:rPr>
          <w:b w:val="0"/>
          <w:bCs w:val="0"/>
          <w:color w:val="auto"/>
          <w:sz w:val="24"/>
          <w:szCs w:val="24"/>
        </w:rPr>
        <w:t xml:space="preserve"> их положении на расстоянии:</w:t>
      </w:r>
    </w:p>
    <w:p w:rsidR="00E861E5" w:rsidRPr="00E861E5" w:rsidRDefault="00E861E5" w:rsidP="00F20E9B">
      <w:pPr>
        <w:pStyle w:val="af4"/>
        <w:numPr>
          <w:ilvl w:val="0"/>
          <w:numId w:val="7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30 м – </w:t>
      </w:r>
      <w:r w:rsidRPr="00E861E5">
        <w:rPr>
          <w:b w:val="0"/>
          <w:bCs w:val="0"/>
          <w:color w:val="auto"/>
          <w:sz w:val="24"/>
          <w:szCs w:val="24"/>
        </w:rPr>
        <w:t xml:space="preserve">ВЛ 110 кВ Л-115 ПС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E861E5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proofErr w:type="gramStart"/>
      <w:r w:rsidRPr="00E861E5">
        <w:rPr>
          <w:b w:val="0"/>
          <w:bCs w:val="0"/>
          <w:color w:val="auto"/>
          <w:sz w:val="24"/>
          <w:szCs w:val="24"/>
        </w:rPr>
        <w:t xml:space="preserve"> Т</w:t>
      </w:r>
      <w:proofErr w:type="gramEnd"/>
      <w:r w:rsidR="00CC4FF6">
        <w:rPr>
          <w:b w:val="0"/>
          <w:bCs w:val="0"/>
          <w:color w:val="auto"/>
          <w:sz w:val="24"/>
          <w:szCs w:val="24"/>
        </w:rPr>
        <w:t>»</w:t>
      </w:r>
      <w:r w:rsidRPr="00E861E5">
        <w:rPr>
          <w:b w:val="0"/>
          <w:bCs w:val="0"/>
          <w:color w:val="auto"/>
          <w:sz w:val="24"/>
          <w:szCs w:val="24"/>
        </w:rPr>
        <w:t xml:space="preserve"> - ПС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E861E5">
        <w:rPr>
          <w:b w:val="0"/>
          <w:bCs w:val="0"/>
          <w:color w:val="auto"/>
          <w:sz w:val="24"/>
          <w:szCs w:val="24"/>
        </w:rPr>
        <w:t>Дербент330</w:t>
      </w:r>
      <w:r w:rsidR="00CC4FF6">
        <w:rPr>
          <w:b w:val="0"/>
          <w:bCs w:val="0"/>
          <w:color w:val="auto"/>
          <w:sz w:val="24"/>
          <w:szCs w:val="24"/>
        </w:rPr>
        <w:t>»</w:t>
      </w:r>
    </w:p>
    <w:p w:rsidR="001C0272" w:rsidRPr="00362D03" w:rsidRDefault="001C0272" w:rsidP="00F20E9B">
      <w:pPr>
        <w:pStyle w:val="af4"/>
        <w:numPr>
          <w:ilvl w:val="0"/>
          <w:numId w:val="72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 xml:space="preserve">зоны вдоль переходов </w:t>
      </w:r>
      <w:proofErr w:type="gramStart"/>
      <w:r w:rsidRPr="00362D03">
        <w:rPr>
          <w:b w:val="0"/>
          <w:bCs w:val="0"/>
          <w:color w:val="auto"/>
          <w:sz w:val="24"/>
          <w:szCs w:val="24"/>
        </w:rPr>
        <w:t>ВЛ</w:t>
      </w:r>
      <w:proofErr w:type="gramEnd"/>
      <w:r w:rsidRPr="00362D03">
        <w:rPr>
          <w:b w:val="0"/>
          <w:bCs w:val="0"/>
          <w:color w:val="auto"/>
          <w:sz w:val="24"/>
          <w:szCs w:val="24"/>
        </w:rPr>
        <w:t xml:space="preserve"> через водоемы (реки, каналы, озера и др.) в виде воздушного пространства над водой вертикальными плоскостями, отстоящими по обе стороны линии от крайних проводов, при не отклоненном их положении для судоходных водоемов на расстоянии </w:t>
      </w:r>
      <w:smartTag w:uri="urn:schemas-microsoft-com:office:smarttags" w:element="metricconverter">
        <w:smartTagPr>
          <w:attr w:name="ProductID" w:val="100 м"/>
        </w:smartTagPr>
        <w:r w:rsidRPr="00362D03">
          <w:rPr>
            <w:b w:val="0"/>
            <w:bCs w:val="0"/>
            <w:color w:val="auto"/>
            <w:sz w:val="24"/>
            <w:szCs w:val="24"/>
          </w:rPr>
          <w:t>100 м</w:t>
        </w:r>
      </w:smartTag>
      <w:r w:rsidRPr="00362D03">
        <w:rPr>
          <w:b w:val="0"/>
          <w:bCs w:val="0"/>
          <w:color w:val="auto"/>
          <w:sz w:val="24"/>
          <w:szCs w:val="24"/>
        </w:rPr>
        <w:t>, для несудоходных – на расстоянии, предусмотренном для установления охранных зон вдоль ВЛ, проходящих по суше.</w:t>
      </w:r>
    </w:p>
    <w:p w:rsidR="001C0272" w:rsidRPr="00362D03" w:rsidRDefault="001C0272" w:rsidP="00FC599A">
      <w:pPr>
        <w:pStyle w:val="af4"/>
        <w:keepNext/>
        <w:suppressAutoHyphens/>
        <w:spacing w:line="336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lastRenderedPageBreak/>
        <w:t>Для благополучного существования и дальнейшего развития всех образований как жилых, так промышленных и коммунально-складских важным является организация СЗЗ с проведением следующих мероприятий:</w:t>
      </w:r>
    </w:p>
    <w:p w:rsidR="001C0272" w:rsidRPr="00362D03" w:rsidRDefault="001C0272" w:rsidP="00FC599A">
      <w:pPr>
        <w:pStyle w:val="af4"/>
        <w:numPr>
          <w:ilvl w:val="0"/>
          <w:numId w:val="73"/>
        </w:numPr>
        <w:suppressAutoHyphens/>
        <w:spacing w:line="336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инвентаризации жилой застройки, расположенной в санитарно-защитных зонах, с целью определения точного количества жителей, требующих переселения;</w:t>
      </w:r>
    </w:p>
    <w:p w:rsidR="001C0272" w:rsidRPr="00362D03" w:rsidRDefault="001C0272" w:rsidP="00FC599A">
      <w:pPr>
        <w:pStyle w:val="af4"/>
        <w:numPr>
          <w:ilvl w:val="0"/>
          <w:numId w:val="73"/>
        </w:numPr>
        <w:suppressAutoHyphens/>
        <w:spacing w:line="336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 xml:space="preserve">переселения людей, живущих в санитарно-защитных зонах (согласно </w:t>
      </w:r>
      <w:proofErr w:type="spellStart"/>
      <w:r w:rsidRPr="00362D03">
        <w:rPr>
          <w:b w:val="0"/>
          <w:bCs w:val="0"/>
          <w:color w:val="auto"/>
          <w:sz w:val="24"/>
          <w:szCs w:val="24"/>
        </w:rPr>
        <w:t>СанПиН</w:t>
      </w:r>
      <w:proofErr w:type="spellEnd"/>
      <w:r w:rsidRPr="00362D03">
        <w:rPr>
          <w:b w:val="0"/>
          <w:bCs w:val="0"/>
          <w:color w:val="auto"/>
          <w:sz w:val="24"/>
          <w:szCs w:val="24"/>
        </w:rPr>
        <w:t xml:space="preserve"> 2.2.1/2.1.1.2555-09, переселение жителей обеспечивают должностные лица соответствующих промышленных объектов и производств) и запрещения дальнейшего развития жилой </w:t>
      </w:r>
      <w:r w:rsidR="00362D03">
        <w:rPr>
          <w:b w:val="0"/>
          <w:bCs w:val="0"/>
          <w:color w:val="auto"/>
          <w:sz w:val="24"/>
          <w:szCs w:val="24"/>
        </w:rPr>
        <w:t>застройки на данной территории;</w:t>
      </w:r>
    </w:p>
    <w:p w:rsidR="001C0272" w:rsidRPr="00362D03" w:rsidRDefault="001C0272" w:rsidP="00FC599A">
      <w:pPr>
        <w:pStyle w:val="af4"/>
        <w:numPr>
          <w:ilvl w:val="0"/>
          <w:numId w:val="73"/>
        </w:numPr>
        <w:suppressAutoHyphens/>
        <w:spacing w:line="336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 xml:space="preserve">создание инвестиционных промышленных площадок на территории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362D03">
        <w:rPr>
          <w:b w:val="0"/>
          <w:bCs w:val="0"/>
          <w:color w:val="auto"/>
          <w:sz w:val="24"/>
          <w:szCs w:val="24"/>
        </w:rPr>
        <w:t>переносимого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362D03">
        <w:rPr>
          <w:b w:val="0"/>
          <w:bCs w:val="0"/>
          <w:color w:val="auto"/>
          <w:sz w:val="24"/>
          <w:szCs w:val="24"/>
        </w:rPr>
        <w:t xml:space="preserve"> жилищного фонда;</w:t>
      </w:r>
    </w:p>
    <w:p w:rsidR="001C0272" w:rsidRPr="00362D03" w:rsidRDefault="001C0272" w:rsidP="00FC599A">
      <w:pPr>
        <w:pStyle w:val="af4"/>
        <w:numPr>
          <w:ilvl w:val="0"/>
          <w:numId w:val="73"/>
        </w:numPr>
        <w:suppressAutoHyphens/>
        <w:spacing w:line="336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снижения выбросов вредных веществ в атмосферу посредством</w:t>
      </w:r>
      <w:r w:rsidR="00362D03">
        <w:rPr>
          <w:b w:val="0"/>
          <w:bCs w:val="0"/>
          <w:color w:val="auto"/>
          <w:sz w:val="24"/>
          <w:szCs w:val="24"/>
        </w:rPr>
        <w:t xml:space="preserve"> </w:t>
      </w:r>
      <w:r w:rsidRPr="00362D03">
        <w:rPr>
          <w:b w:val="0"/>
          <w:bCs w:val="0"/>
          <w:color w:val="auto"/>
          <w:sz w:val="24"/>
          <w:szCs w:val="24"/>
        </w:rPr>
        <w:t xml:space="preserve">установки </w:t>
      </w:r>
      <w:proofErr w:type="gramStart"/>
      <w:r w:rsidRPr="00362D03">
        <w:rPr>
          <w:b w:val="0"/>
          <w:bCs w:val="0"/>
          <w:color w:val="auto"/>
          <w:sz w:val="24"/>
          <w:szCs w:val="24"/>
        </w:rPr>
        <w:t>пыле</w:t>
      </w:r>
      <w:proofErr w:type="gramEnd"/>
      <w:r w:rsidRPr="00362D03">
        <w:rPr>
          <w:b w:val="0"/>
          <w:bCs w:val="0"/>
          <w:color w:val="auto"/>
          <w:sz w:val="24"/>
          <w:szCs w:val="24"/>
        </w:rPr>
        <w:t>- и газоулавливающего оборудования на предприятиях;</w:t>
      </w:r>
    </w:p>
    <w:p w:rsidR="001C0272" w:rsidRPr="00362D03" w:rsidRDefault="001C0272" w:rsidP="00FC599A">
      <w:pPr>
        <w:pStyle w:val="af4"/>
        <w:numPr>
          <w:ilvl w:val="0"/>
          <w:numId w:val="73"/>
        </w:numPr>
        <w:suppressAutoHyphens/>
        <w:spacing w:line="336" w:lineRule="auto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>реконструкции и усовершенствования имеющегося оборудования.</w:t>
      </w:r>
    </w:p>
    <w:p w:rsidR="001C0272" w:rsidRPr="00362D03" w:rsidRDefault="001C0272" w:rsidP="00FC599A">
      <w:pPr>
        <w:pStyle w:val="af4"/>
        <w:suppressAutoHyphens/>
        <w:spacing w:line="336" w:lineRule="auto"/>
        <w:ind w:firstLine="851"/>
        <w:rPr>
          <w:b w:val="0"/>
          <w:bCs w:val="0"/>
          <w:color w:val="auto"/>
          <w:sz w:val="24"/>
          <w:szCs w:val="24"/>
        </w:rPr>
      </w:pPr>
      <w:r w:rsidRPr="00362D03">
        <w:rPr>
          <w:b w:val="0"/>
          <w:bCs w:val="0"/>
          <w:color w:val="auto"/>
          <w:sz w:val="24"/>
          <w:szCs w:val="24"/>
        </w:rPr>
        <w:t xml:space="preserve">Регламенты использования территорий санитарно-защитных зон, определенные </w:t>
      </w:r>
      <w:proofErr w:type="spellStart"/>
      <w:r w:rsidRPr="00362D03">
        <w:rPr>
          <w:b w:val="0"/>
          <w:bCs w:val="0"/>
          <w:color w:val="auto"/>
          <w:sz w:val="24"/>
          <w:szCs w:val="24"/>
        </w:rPr>
        <w:t>СанПиН</w:t>
      </w:r>
      <w:proofErr w:type="spellEnd"/>
      <w:r w:rsidRPr="00362D03">
        <w:rPr>
          <w:b w:val="0"/>
          <w:bCs w:val="0"/>
          <w:color w:val="auto"/>
          <w:sz w:val="24"/>
          <w:szCs w:val="24"/>
        </w:rPr>
        <w:t xml:space="preserve"> 2.2.1/2.1.1.</w:t>
      </w:r>
      <w:r w:rsidR="00AA0772">
        <w:rPr>
          <w:b w:val="0"/>
          <w:bCs w:val="0"/>
          <w:color w:val="auto"/>
          <w:sz w:val="24"/>
          <w:szCs w:val="24"/>
        </w:rPr>
        <w:t>2555-09, представлены в таблице:</w:t>
      </w:r>
    </w:p>
    <w:p w:rsidR="001C0272" w:rsidRPr="00374E43" w:rsidRDefault="001C0272" w:rsidP="00CF2E43">
      <w:pPr>
        <w:pStyle w:val="af4"/>
        <w:suppressAutoHyphens/>
        <w:rPr>
          <w:color w:val="auto"/>
          <w:sz w:val="20"/>
          <w:szCs w:val="20"/>
        </w:rPr>
      </w:pPr>
      <w:r w:rsidRPr="00374E43">
        <w:rPr>
          <w:color w:val="auto"/>
          <w:sz w:val="20"/>
          <w:szCs w:val="20"/>
        </w:rPr>
        <w:t xml:space="preserve">Таблица </w:t>
      </w:r>
      <w:r w:rsidR="009B1EAC" w:rsidRPr="00374E43">
        <w:rPr>
          <w:color w:val="auto"/>
          <w:sz w:val="20"/>
          <w:szCs w:val="20"/>
        </w:rPr>
        <w:fldChar w:fldCharType="begin"/>
      </w:r>
      <w:r w:rsidRPr="00374E43">
        <w:rPr>
          <w:color w:val="auto"/>
          <w:sz w:val="20"/>
          <w:szCs w:val="20"/>
        </w:rPr>
        <w:instrText xml:space="preserve"> SEQ Таблица \* ARABIC </w:instrText>
      </w:r>
      <w:r w:rsidR="009B1EAC" w:rsidRPr="00374E43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65</w:t>
      </w:r>
      <w:r w:rsidR="009B1EAC" w:rsidRPr="00374E43">
        <w:rPr>
          <w:color w:val="auto"/>
          <w:sz w:val="20"/>
          <w:szCs w:val="20"/>
        </w:rPr>
        <w:fldChar w:fldCharType="end"/>
      </w:r>
      <w:r w:rsidRPr="00374E43">
        <w:rPr>
          <w:color w:val="auto"/>
          <w:sz w:val="20"/>
          <w:szCs w:val="20"/>
        </w:rPr>
        <w:t xml:space="preserve"> – Регламенты использования территории санитарно-защитных зон предприятий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000"/>
      </w:tblPr>
      <w:tblGrid>
        <w:gridCol w:w="2977"/>
        <w:gridCol w:w="6485"/>
      </w:tblGrid>
      <w:tr w:rsidR="001C0272" w:rsidRPr="00C24F2B" w:rsidTr="00FC599A">
        <w:trPr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C0272" w:rsidRPr="00374E43" w:rsidRDefault="001C0272" w:rsidP="001C0272">
            <w:pPr>
              <w:pStyle w:val="af4"/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374E43">
              <w:rPr>
                <w:color w:val="auto"/>
                <w:sz w:val="20"/>
                <w:szCs w:val="20"/>
              </w:rPr>
              <w:t>Запрещается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1C0272" w:rsidRPr="00374E43" w:rsidRDefault="001C0272" w:rsidP="001C0272">
            <w:pPr>
              <w:pStyle w:val="af4"/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374E43">
              <w:rPr>
                <w:color w:val="auto"/>
                <w:sz w:val="20"/>
                <w:szCs w:val="20"/>
              </w:rPr>
              <w:t>Допускается</w:t>
            </w:r>
          </w:p>
        </w:tc>
      </w:tr>
      <w:tr w:rsidR="001C0272" w:rsidRPr="00C24F2B" w:rsidTr="00FC599A">
        <w:tc>
          <w:tcPr>
            <w:tcW w:w="2977" w:type="dxa"/>
            <w:tcBorders>
              <w:top w:val="single" w:sz="4" w:space="0" w:color="auto"/>
            </w:tcBorders>
          </w:tcPr>
          <w:p w:rsidR="001C0272" w:rsidRPr="001A6C6D" w:rsidRDefault="001C0272" w:rsidP="00FC599A">
            <w:pPr>
              <w:suppressAutoHyphens/>
              <w:spacing w:line="228" w:lineRule="auto"/>
              <w:ind w:firstLine="34"/>
            </w:pPr>
            <w:r w:rsidRPr="001A6C6D">
              <w:t>- жилые зоны и отдельные объекты для проживания людей;</w:t>
            </w:r>
          </w:p>
          <w:p w:rsidR="001C0272" w:rsidRPr="001A6C6D" w:rsidRDefault="001C0272" w:rsidP="00FC599A">
            <w:pPr>
              <w:suppressAutoHyphens/>
              <w:spacing w:line="228" w:lineRule="auto"/>
              <w:ind w:firstLine="34"/>
            </w:pPr>
            <w:r w:rsidRPr="001A6C6D">
              <w:t>- рекреационные зоны и отдельные объекты;</w:t>
            </w:r>
          </w:p>
          <w:p w:rsidR="001C0272" w:rsidRPr="001A6C6D" w:rsidRDefault="001C0272" w:rsidP="00FC599A">
            <w:pPr>
              <w:suppressAutoHyphens/>
              <w:spacing w:line="228" w:lineRule="auto"/>
              <w:ind w:firstLine="34"/>
            </w:pPr>
            <w:r w:rsidRPr="001A6C6D">
              <w:t>- коллективные или индивидуальные дачные и садово-</w:t>
            </w:r>
            <w:r w:rsidR="00AE337A">
              <w:t>огородные</w:t>
            </w:r>
            <w:r w:rsidRPr="001A6C6D">
              <w:t xml:space="preserve"> участки;</w:t>
            </w:r>
          </w:p>
          <w:p w:rsidR="001C0272" w:rsidRPr="001A6C6D" w:rsidRDefault="001C0272" w:rsidP="00FC599A">
            <w:pPr>
              <w:suppressAutoHyphens/>
              <w:spacing w:line="228" w:lineRule="auto"/>
              <w:ind w:firstLine="34"/>
            </w:pPr>
            <w:r w:rsidRPr="001A6C6D">
              <w:t>- предприятия по производству лекарственных веществ и средств, склады сырья и полупродуктов для фармацевтических предприятий;</w:t>
            </w:r>
          </w:p>
          <w:p w:rsidR="001C0272" w:rsidRPr="001A6C6D" w:rsidRDefault="001C0272" w:rsidP="00FC599A">
            <w:pPr>
              <w:suppressAutoHyphens/>
              <w:spacing w:line="228" w:lineRule="auto"/>
              <w:ind w:firstLine="34"/>
            </w:pPr>
            <w:r w:rsidRPr="001A6C6D">
              <w:t>- предприятия пищевых отраслей промышленности, оптовые склады продовольственного сырья и пищевых продуктов;</w:t>
            </w:r>
          </w:p>
          <w:p w:rsidR="001C0272" w:rsidRPr="001A6C6D" w:rsidRDefault="001C0272" w:rsidP="00FC599A">
            <w:pPr>
              <w:suppressAutoHyphens/>
              <w:spacing w:line="228" w:lineRule="auto"/>
              <w:ind w:firstLine="34"/>
            </w:pPr>
            <w:r w:rsidRPr="001A6C6D">
              <w:t>- комплексы водопроводных сооружений для подготовки и хранения питьевой воды;</w:t>
            </w:r>
          </w:p>
          <w:p w:rsidR="001C0272" w:rsidRPr="001A6C6D" w:rsidRDefault="001C0272" w:rsidP="00FC599A">
            <w:pPr>
              <w:tabs>
                <w:tab w:val="left" w:pos="1230"/>
              </w:tabs>
              <w:suppressAutoHyphens/>
              <w:spacing w:line="228" w:lineRule="auto"/>
              <w:ind w:firstLine="34"/>
            </w:pPr>
            <w:r w:rsidRPr="001A6C6D">
              <w:t>- спортивные сооружения;</w:t>
            </w:r>
          </w:p>
          <w:p w:rsidR="001C0272" w:rsidRPr="001A6C6D" w:rsidRDefault="001C0272" w:rsidP="00FC599A">
            <w:pPr>
              <w:tabs>
                <w:tab w:val="left" w:pos="1230"/>
              </w:tabs>
              <w:suppressAutoHyphens/>
              <w:spacing w:line="228" w:lineRule="auto"/>
              <w:ind w:firstLine="34"/>
            </w:pPr>
            <w:r w:rsidRPr="001A6C6D">
              <w:t>-парки;</w:t>
            </w:r>
          </w:p>
          <w:p w:rsidR="001C0272" w:rsidRPr="001A6C6D" w:rsidRDefault="001C0272" w:rsidP="00FC599A">
            <w:pPr>
              <w:tabs>
                <w:tab w:val="left" w:pos="1230"/>
              </w:tabs>
              <w:suppressAutoHyphens/>
              <w:spacing w:line="228" w:lineRule="auto"/>
              <w:ind w:firstLine="34"/>
            </w:pPr>
            <w:r w:rsidRPr="001A6C6D">
              <w:t>- образовательные и детские учреждения;</w:t>
            </w:r>
          </w:p>
          <w:p w:rsidR="001C0272" w:rsidRPr="001A6C6D" w:rsidRDefault="001C0272" w:rsidP="00FC599A">
            <w:pPr>
              <w:tabs>
                <w:tab w:val="left" w:pos="1230"/>
              </w:tabs>
              <w:suppressAutoHyphens/>
              <w:spacing w:line="228" w:lineRule="auto"/>
              <w:ind w:firstLine="34"/>
            </w:pPr>
            <w:r w:rsidRPr="001A6C6D">
              <w:t>- лечебно-профилактические и оздоровительные учреждения общего пользования.</w:t>
            </w:r>
          </w:p>
        </w:tc>
        <w:tc>
          <w:tcPr>
            <w:tcW w:w="6485" w:type="dxa"/>
            <w:tcBorders>
              <w:top w:val="single" w:sz="4" w:space="0" w:color="auto"/>
            </w:tcBorders>
            <w:vAlign w:val="center"/>
          </w:tcPr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>- сельхозугодия для выращивания технических культур, не используемых для производства продуктов питания;</w:t>
            </w:r>
          </w:p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>- предприятия, их отдельные здания и сооружения с производствами меньшего класса вредности, чем основное производство;</w:t>
            </w:r>
          </w:p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>- пожарные депо;</w:t>
            </w:r>
          </w:p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>- бани;</w:t>
            </w:r>
          </w:p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>- прачечные;</w:t>
            </w:r>
          </w:p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>- объекты торговли и общественного питания;</w:t>
            </w:r>
          </w:p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>- мотели;</w:t>
            </w:r>
          </w:p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>- гаражи;</w:t>
            </w:r>
          </w:p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>- площадки и сооружения для хранения общественного и индивидуального транспорта;</w:t>
            </w:r>
          </w:p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>- автозаправочные станции;</w:t>
            </w:r>
          </w:p>
          <w:p w:rsidR="001C0272" w:rsidRPr="001A6C6D" w:rsidRDefault="001C0272" w:rsidP="00FC599A">
            <w:pPr>
              <w:suppressAutoHyphens/>
              <w:spacing w:line="228" w:lineRule="auto"/>
            </w:pPr>
            <w:proofErr w:type="gramStart"/>
            <w:r w:rsidRPr="001A6C6D">
              <w:t>-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      </w:r>
            <w:proofErr w:type="gramEnd"/>
          </w:p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>- нежилые помещения для дежурного аварийного персонала и охраны предприятий;</w:t>
            </w:r>
          </w:p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 xml:space="preserve">- местные транзитные коммуникации, ЛЭП, </w:t>
            </w:r>
            <w:proofErr w:type="spellStart"/>
            <w:r w:rsidRPr="001A6C6D">
              <w:t>электроподстанции</w:t>
            </w:r>
            <w:proofErr w:type="spellEnd"/>
            <w:r w:rsidRPr="001A6C6D">
              <w:t xml:space="preserve">, </w:t>
            </w:r>
            <w:proofErr w:type="spellStart"/>
            <w:r w:rsidRPr="001A6C6D">
              <w:t>нефте-газо-проводы</w:t>
            </w:r>
            <w:proofErr w:type="spellEnd"/>
            <w:r w:rsidRPr="001A6C6D">
              <w:t>;</w:t>
            </w:r>
          </w:p>
          <w:p w:rsidR="001C0272" w:rsidRPr="009B2E9D" w:rsidRDefault="001C0272" w:rsidP="00FC599A">
            <w:pPr>
              <w:suppressAutoHyphens/>
              <w:spacing w:line="228" w:lineRule="auto"/>
            </w:pPr>
            <w:r w:rsidRPr="009B2E9D">
              <w:t xml:space="preserve">- артезианские скважины, для технического водоснабжения, </w:t>
            </w:r>
            <w:proofErr w:type="spellStart"/>
            <w:r w:rsidRPr="009B2E9D">
              <w:t>водоохлаждающие</w:t>
            </w:r>
            <w:proofErr w:type="spellEnd"/>
            <w:r w:rsidRPr="009B2E9D">
              <w:t xml:space="preserve"> сооружения для подготовки технической воды;</w:t>
            </w:r>
          </w:p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>- канализационные насосные станции;</w:t>
            </w:r>
          </w:p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>- сооружения оборотного водоснабжения;</w:t>
            </w:r>
          </w:p>
          <w:p w:rsidR="001C0272" w:rsidRPr="001A6C6D" w:rsidRDefault="001C0272" w:rsidP="00FC599A">
            <w:pPr>
              <w:suppressAutoHyphens/>
              <w:spacing w:line="228" w:lineRule="auto"/>
            </w:pPr>
            <w:r w:rsidRPr="001A6C6D">
              <w:t xml:space="preserve">- питомники растений для озеленения </w:t>
            </w:r>
            <w:proofErr w:type="spellStart"/>
            <w:r w:rsidRPr="001A6C6D">
              <w:t>промплощадки</w:t>
            </w:r>
            <w:proofErr w:type="spellEnd"/>
            <w:r w:rsidRPr="001A6C6D">
              <w:t xml:space="preserve"> и санитарно-защитной зоны.</w:t>
            </w:r>
          </w:p>
        </w:tc>
      </w:tr>
    </w:tbl>
    <w:p w:rsidR="001C0272" w:rsidRPr="00FC599A" w:rsidRDefault="001C0272" w:rsidP="00FC599A">
      <w:pPr>
        <w:pStyle w:val="af4"/>
        <w:suppressAutoHyphens/>
        <w:ind w:firstLine="851"/>
        <w:rPr>
          <w:b w:val="0"/>
          <w:bCs w:val="0"/>
          <w:color w:val="auto"/>
          <w:sz w:val="24"/>
          <w:szCs w:val="20"/>
        </w:rPr>
      </w:pPr>
      <w:r w:rsidRPr="00FC599A">
        <w:rPr>
          <w:b w:val="0"/>
          <w:bCs w:val="0"/>
          <w:color w:val="auto"/>
          <w:sz w:val="24"/>
          <w:szCs w:val="20"/>
        </w:rPr>
        <w:t>Проекты санитарно-защитных зон ни на один из объектов муниципального образования, имеющих класс опасности, не разработаны и не утверждены.</w:t>
      </w:r>
    </w:p>
    <w:p w:rsidR="00B95B69" w:rsidRPr="004854C6" w:rsidRDefault="00DE1277" w:rsidP="00DE1277">
      <w:pPr>
        <w:pStyle w:val="1"/>
        <w:pageBreakBefore/>
        <w:tabs>
          <w:tab w:val="left" w:pos="1134"/>
        </w:tabs>
        <w:suppressAutoHyphens/>
        <w:spacing w:before="0" w:after="480" w:line="360" w:lineRule="auto"/>
        <w:jc w:val="center"/>
        <w:rPr>
          <w:rFonts w:ascii="Times New Roman" w:hAnsi="Times New Roman" w:cs="Times New Roman"/>
        </w:rPr>
      </w:pPr>
      <w:bookmarkStart w:id="273" w:name="_Toc377709718"/>
      <w:r>
        <w:rPr>
          <w:rFonts w:ascii="Times New Roman" w:hAnsi="Times New Roman" w:cs="Times New Roman"/>
        </w:rPr>
        <w:lastRenderedPageBreak/>
        <w:t xml:space="preserve">3  </w:t>
      </w:r>
      <w:r w:rsidR="0028644C" w:rsidRPr="004854C6">
        <w:rPr>
          <w:rFonts w:ascii="Times New Roman" w:hAnsi="Times New Roman" w:cs="Times New Roman"/>
        </w:rPr>
        <w:t>ОЦЕНКА ВОЗМОЖНОГО ВЛИЯНИЯ ПЛАНИРУЕМЫХ ДЛЯ РАЗМЕЩЕНИЯ ОБЪЕКТОВ МЕСТНОГО ЗНАЧЕНИЯ НА КОМПЛЕКСНОЕ РАЗВИТИЕ</w:t>
      </w:r>
      <w:bookmarkEnd w:id="220"/>
      <w:bookmarkEnd w:id="273"/>
    </w:p>
    <w:p w:rsidR="00EE088C" w:rsidRPr="00BA235E" w:rsidRDefault="00EE088C" w:rsidP="00BA23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A235E">
        <w:rPr>
          <w:b w:val="0"/>
          <w:bCs w:val="0"/>
          <w:color w:val="auto"/>
          <w:sz w:val="24"/>
          <w:szCs w:val="24"/>
        </w:rPr>
        <w:t>Территориальное планирование влияет на многие важнейшие характеристики, определяющие качество окружающей среды: объекты транспортных коммуникаций, уровни воздействия вредных выбросов на здоровье населения, комфортность мест проживания, инвестиционную привлекательность территории, стоимость недвижимости и другое.</w:t>
      </w:r>
    </w:p>
    <w:p w:rsidR="00EE088C" w:rsidRPr="00BA235E" w:rsidRDefault="00EE088C" w:rsidP="00BA23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A235E">
        <w:rPr>
          <w:b w:val="0"/>
          <w:bCs w:val="0"/>
          <w:color w:val="auto"/>
          <w:sz w:val="24"/>
          <w:szCs w:val="24"/>
        </w:rPr>
        <w:t xml:space="preserve">Не менее существенны решения, связанные с развитием транспортной, инженерной и социальной инфраструктур, обеспечивающих комфортность проживания в жилой зоне и возможность ее позитивного преобразования. </w:t>
      </w:r>
    </w:p>
    <w:p w:rsidR="00EE088C" w:rsidRPr="00BA235E" w:rsidRDefault="00EE088C" w:rsidP="00BA23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A235E">
        <w:rPr>
          <w:b w:val="0"/>
          <w:bCs w:val="0"/>
          <w:color w:val="auto"/>
          <w:sz w:val="24"/>
          <w:szCs w:val="24"/>
        </w:rPr>
        <w:t>Мероприятия, связанные с развитием инфраструктур, должны обладать достаточной надежностью, обособленностью и определенностью, предполагать минимум отклонений на последующих стадиях разработки градостроительной документации.</w:t>
      </w:r>
    </w:p>
    <w:p w:rsidR="00EE088C" w:rsidRPr="00BA235E" w:rsidRDefault="00EE088C" w:rsidP="00BA235E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BA235E">
        <w:rPr>
          <w:b w:val="0"/>
          <w:bCs w:val="0"/>
          <w:color w:val="auto"/>
          <w:sz w:val="24"/>
          <w:szCs w:val="24"/>
        </w:rPr>
        <w:t xml:space="preserve">Перечень мероприятий по территориальному планированию генерального плана муниципального образования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="00BA235E">
        <w:rPr>
          <w:b w:val="0"/>
          <w:bCs w:val="0"/>
          <w:color w:val="auto"/>
          <w:sz w:val="24"/>
          <w:szCs w:val="24"/>
        </w:rPr>
        <w:t>с</w:t>
      </w:r>
      <w:r w:rsidR="00EB1BAC" w:rsidRPr="00BA235E">
        <w:rPr>
          <w:b w:val="0"/>
          <w:bCs w:val="0"/>
          <w:color w:val="auto"/>
          <w:sz w:val="24"/>
          <w:szCs w:val="24"/>
        </w:rPr>
        <w:t>ельсовет</w:t>
      </w:r>
      <w:r w:rsidR="00105A1B" w:rsidRPr="00BA235E">
        <w:rPr>
          <w:b w:val="0"/>
          <w:bCs w:val="0"/>
          <w:color w:val="auto"/>
          <w:sz w:val="24"/>
          <w:szCs w:val="24"/>
        </w:rPr>
        <w:t xml:space="preserve"> </w:t>
      </w:r>
      <w:r w:rsidR="00EB1BAC" w:rsidRPr="00BA235E">
        <w:rPr>
          <w:b w:val="0"/>
          <w:bCs w:val="0"/>
          <w:color w:val="auto"/>
          <w:sz w:val="24"/>
          <w:szCs w:val="24"/>
        </w:rPr>
        <w:t>Новокаякентский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BA235E">
        <w:rPr>
          <w:b w:val="0"/>
          <w:bCs w:val="0"/>
          <w:color w:val="auto"/>
          <w:sz w:val="24"/>
          <w:szCs w:val="24"/>
        </w:rPr>
        <w:t xml:space="preserve"> </w:t>
      </w:r>
      <w:r w:rsidR="00807828" w:rsidRPr="00BA235E">
        <w:rPr>
          <w:b w:val="0"/>
          <w:bCs w:val="0"/>
          <w:color w:val="auto"/>
          <w:sz w:val="24"/>
          <w:szCs w:val="24"/>
        </w:rPr>
        <w:t>Республики Дагестан</w:t>
      </w:r>
      <w:r w:rsidRPr="00BA235E">
        <w:rPr>
          <w:b w:val="0"/>
          <w:bCs w:val="0"/>
          <w:color w:val="auto"/>
          <w:sz w:val="24"/>
          <w:szCs w:val="24"/>
        </w:rPr>
        <w:t xml:space="preserve"> с указанием ожидаемых результатов их реализации</w:t>
      </w:r>
      <w:r w:rsidR="00A272D3" w:rsidRPr="00BA235E">
        <w:rPr>
          <w:b w:val="0"/>
          <w:bCs w:val="0"/>
          <w:color w:val="auto"/>
          <w:sz w:val="24"/>
          <w:szCs w:val="24"/>
        </w:rPr>
        <w:t xml:space="preserve"> </w:t>
      </w:r>
      <w:r w:rsidRPr="00BA235E">
        <w:rPr>
          <w:b w:val="0"/>
          <w:bCs w:val="0"/>
          <w:color w:val="auto"/>
          <w:sz w:val="24"/>
          <w:szCs w:val="24"/>
        </w:rPr>
        <w:t>представлен в следующей таблице.</w:t>
      </w:r>
    </w:p>
    <w:p w:rsidR="004854C6" w:rsidRDefault="00EE088C" w:rsidP="004854C6">
      <w:pPr>
        <w:pStyle w:val="af4"/>
        <w:keepNext/>
        <w:suppressAutoHyphens/>
        <w:rPr>
          <w:color w:val="auto"/>
          <w:sz w:val="20"/>
          <w:szCs w:val="20"/>
        </w:rPr>
      </w:pPr>
      <w:r w:rsidRPr="004854C6">
        <w:rPr>
          <w:color w:val="auto"/>
          <w:sz w:val="20"/>
          <w:szCs w:val="20"/>
        </w:rPr>
        <w:t xml:space="preserve">Таблица </w:t>
      </w:r>
      <w:r w:rsidR="009B1EAC" w:rsidRPr="004854C6">
        <w:rPr>
          <w:color w:val="auto"/>
          <w:sz w:val="20"/>
          <w:szCs w:val="20"/>
        </w:rPr>
        <w:fldChar w:fldCharType="begin"/>
      </w:r>
      <w:r w:rsidRPr="004854C6">
        <w:rPr>
          <w:color w:val="auto"/>
          <w:sz w:val="20"/>
          <w:szCs w:val="20"/>
        </w:rPr>
        <w:instrText xml:space="preserve"> SEQ Таблица \* ARABIC </w:instrText>
      </w:r>
      <w:r w:rsidR="009B1EAC" w:rsidRPr="004854C6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66</w:t>
      </w:r>
      <w:r w:rsidR="009B1EAC" w:rsidRPr="004854C6">
        <w:rPr>
          <w:color w:val="auto"/>
          <w:sz w:val="20"/>
          <w:szCs w:val="20"/>
        </w:rPr>
        <w:fldChar w:fldCharType="end"/>
      </w:r>
      <w:r w:rsidRPr="004854C6">
        <w:rPr>
          <w:color w:val="auto"/>
          <w:sz w:val="20"/>
          <w:szCs w:val="20"/>
        </w:rPr>
        <w:t xml:space="preserve"> – Проектные предложения генерального план</w:t>
      </w:r>
      <w:r w:rsidR="004854C6" w:rsidRPr="004854C6">
        <w:rPr>
          <w:color w:val="auto"/>
          <w:sz w:val="20"/>
          <w:szCs w:val="20"/>
        </w:rPr>
        <w:t>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657"/>
        <w:gridCol w:w="1419"/>
        <w:gridCol w:w="1274"/>
        <w:gridCol w:w="3543"/>
      </w:tblGrid>
      <w:tr w:rsidR="000347D5" w:rsidRPr="000347D5" w:rsidTr="007936E1">
        <w:trPr>
          <w:cantSplit/>
          <w:trHeight w:val="227"/>
          <w:tblHeader/>
        </w:trPr>
        <w:tc>
          <w:tcPr>
            <w:tcW w:w="301" w:type="pct"/>
            <w:shd w:val="clear" w:color="000000" w:fill="FFFFFF"/>
            <w:vAlign w:val="center"/>
            <w:hideMark/>
          </w:tcPr>
          <w:p w:rsidR="001A45DB" w:rsidRPr="001A45DB" w:rsidRDefault="001A45DB" w:rsidP="00BB6D7B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A45DB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A45D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A45DB">
              <w:rPr>
                <w:b/>
                <w:bCs/>
                <w:color w:val="000000"/>
              </w:rPr>
              <w:t>/</w:t>
            </w:r>
            <w:proofErr w:type="spellStart"/>
            <w:r w:rsidRPr="001A45D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404" w:type="pct"/>
            <w:shd w:val="clear" w:color="000000" w:fill="FFFFFF"/>
            <w:vAlign w:val="center"/>
            <w:hideMark/>
          </w:tcPr>
          <w:p w:rsidR="001A45DB" w:rsidRPr="001A45DB" w:rsidRDefault="001A45DB" w:rsidP="00BB6D7B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A45DB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750" w:type="pct"/>
            <w:shd w:val="clear" w:color="000000" w:fill="FFFFFF"/>
            <w:vAlign w:val="center"/>
            <w:hideMark/>
          </w:tcPr>
          <w:p w:rsidR="001A45DB" w:rsidRPr="001A45DB" w:rsidRDefault="001A45DB" w:rsidP="00BB6D7B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A45DB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1A45DB" w:rsidRPr="001A45DB" w:rsidRDefault="001A45DB" w:rsidP="00BB6D7B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A45DB">
              <w:rPr>
                <w:b/>
                <w:bCs/>
                <w:color w:val="000000"/>
              </w:rPr>
              <w:t>Значение</w:t>
            </w:r>
          </w:p>
        </w:tc>
        <w:tc>
          <w:tcPr>
            <w:tcW w:w="1872" w:type="pct"/>
            <w:shd w:val="clear" w:color="000000" w:fill="FFFFFF"/>
            <w:vAlign w:val="center"/>
            <w:hideMark/>
          </w:tcPr>
          <w:p w:rsidR="001A45DB" w:rsidRPr="001A45DB" w:rsidRDefault="001A45DB" w:rsidP="00BB6D7B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A45DB">
              <w:rPr>
                <w:b/>
                <w:bCs/>
                <w:color w:val="000000"/>
              </w:rPr>
              <w:t>Ожидаемые результаты</w:t>
            </w:r>
          </w:p>
        </w:tc>
      </w:tr>
      <w:tr w:rsidR="001A45DB" w:rsidRPr="001A45DB" w:rsidTr="00BB6D7B">
        <w:trPr>
          <w:cantSplit/>
          <w:trHeight w:val="227"/>
        </w:trPr>
        <w:tc>
          <w:tcPr>
            <w:tcW w:w="5000" w:type="pct"/>
            <w:gridSpan w:val="5"/>
            <w:shd w:val="clear" w:color="000000" w:fill="FFFFFF"/>
            <w:noWrap/>
            <w:vAlign w:val="center"/>
            <w:hideMark/>
          </w:tcPr>
          <w:p w:rsidR="001A45DB" w:rsidRPr="001A45DB" w:rsidRDefault="001A45DB" w:rsidP="00BB6D7B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1A45DB">
              <w:rPr>
                <w:b/>
                <w:bCs/>
                <w:color w:val="000000"/>
              </w:rPr>
              <w:t>Ι очередь строительства</w:t>
            </w:r>
          </w:p>
        </w:tc>
      </w:tr>
      <w:tr w:rsidR="00FB381A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FB381A" w:rsidRPr="00580F2D" w:rsidRDefault="00FB381A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  <w:hideMark/>
          </w:tcPr>
          <w:p w:rsidR="00FB381A" w:rsidRDefault="00FB381A" w:rsidP="00FB38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E926F5">
              <w:rPr>
                <w:color w:val="000000"/>
              </w:rPr>
              <w:t xml:space="preserve">становление перспективной границы населенных пунктов сельсовета </w:t>
            </w:r>
            <w:r w:rsidR="00CC4FF6">
              <w:rPr>
                <w:color w:val="000000"/>
              </w:rPr>
              <w:t>«</w:t>
            </w:r>
            <w:r>
              <w:rPr>
                <w:color w:val="000000"/>
              </w:rPr>
              <w:t>Новокаякентский</w:t>
            </w:r>
            <w:r w:rsidR="00CC4FF6">
              <w:rPr>
                <w:color w:val="000000"/>
              </w:rPr>
              <w:t>»</w:t>
            </w:r>
            <w:r w:rsidRPr="00E926F5">
              <w:rPr>
                <w:color w:val="000000"/>
              </w:rPr>
              <w:t xml:space="preserve">  </w:t>
            </w:r>
          </w:p>
        </w:tc>
        <w:tc>
          <w:tcPr>
            <w:tcW w:w="750" w:type="pct"/>
            <w:shd w:val="clear" w:color="000000" w:fill="FFFFFF"/>
            <w:noWrap/>
            <w:vAlign w:val="center"/>
            <w:hideMark/>
          </w:tcPr>
          <w:p w:rsidR="00FB381A" w:rsidRPr="002C1F48" w:rsidRDefault="00FB381A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FB381A" w:rsidRPr="002C1F48" w:rsidRDefault="00FB381A" w:rsidP="00BB6D7B">
            <w:pPr>
              <w:spacing w:line="240" w:lineRule="auto"/>
              <w:jc w:val="center"/>
              <w:rPr>
                <w:color w:val="000000"/>
              </w:rPr>
            </w:pPr>
            <w:r w:rsidRPr="00FB381A">
              <w:rPr>
                <w:color w:val="000000"/>
              </w:rPr>
              <w:t>591</w:t>
            </w:r>
          </w:p>
        </w:tc>
        <w:tc>
          <w:tcPr>
            <w:tcW w:w="1872" w:type="pct"/>
            <w:shd w:val="clear" w:color="000000" w:fill="FFFFFF"/>
            <w:vAlign w:val="center"/>
            <w:hideMark/>
          </w:tcPr>
          <w:p w:rsidR="00FB381A" w:rsidRDefault="00FB381A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границ населенных пунктов сельсовета, ввод новых территорий под застройку различного функционального назначения</w:t>
            </w:r>
          </w:p>
        </w:tc>
      </w:tr>
      <w:tr w:rsidR="000347D5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1A45DB" w:rsidRPr="00580F2D" w:rsidRDefault="001A45DB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  <w:hideMark/>
          </w:tcPr>
          <w:p w:rsidR="001A45DB" w:rsidRPr="001A45DB" w:rsidRDefault="00106BC1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C1F48" w:rsidRPr="002C1F48">
              <w:rPr>
                <w:color w:val="000000"/>
              </w:rPr>
              <w:t>троительство ма</w:t>
            </w:r>
            <w:r w:rsidR="002C1F48">
              <w:rPr>
                <w:color w:val="000000"/>
              </w:rPr>
              <w:t xml:space="preserve">лоэтажного частного жилья </w:t>
            </w:r>
            <w:proofErr w:type="spellStart"/>
            <w:r w:rsidR="002C1F48">
              <w:rPr>
                <w:color w:val="000000"/>
              </w:rPr>
              <w:t>с</w:t>
            </w:r>
            <w:proofErr w:type="gramStart"/>
            <w:r w:rsidR="002C1F48">
              <w:rPr>
                <w:color w:val="000000"/>
              </w:rPr>
              <w:t>.</w:t>
            </w:r>
            <w:r w:rsidR="002C1F48" w:rsidRPr="002C1F48">
              <w:rPr>
                <w:color w:val="000000"/>
              </w:rPr>
              <w:t>Н</w:t>
            </w:r>
            <w:proofErr w:type="gramEnd"/>
            <w:r w:rsidR="002C1F48" w:rsidRPr="002C1F48">
              <w:rPr>
                <w:color w:val="000000"/>
              </w:rPr>
              <w:t>овокаякент</w:t>
            </w:r>
            <w:proofErr w:type="spellEnd"/>
            <w:r w:rsidR="002C1F48" w:rsidRPr="002C1F48">
              <w:rPr>
                <w:color w:val="000000"/>
              </w:rPr>
              <w:t xml:space="preserve"> и </w:t>
            </w:r>
            <w:proofErr w:type="spellStart"/>
            <w:r w:rsidR="002C1F48">
              <w:rPr>
                <w:color w:val="000000"/>
              </w:rPr>
              <w:t>с.</w:t>
            </w:r>
            <w:r w:rsidR="002C1F48" w:rsidRPr="002C1F48">
              <w:rPr>
                <w:color w:val="000000"/>
              </w:rPr>
              <w:t>Инчхе</w:t>
            </w:r>
            <w:proofErr w:type="spellEnd"/>
          </w:p>
        </w:tc>
        <w:tc>
          <w:tcPr>
            <w:tcW w:w="750" w:type="pct"/>
            <w:shd w:val="clear" w:color="000000" w:fill="FFFFFF"/>
            <w:noWrap/>
            <w:vAlign w:val="center"/>
            <w:hideMark/>
          </w:tcPr>
          <w:p w:rsidR="001A45DB" w:rsidRPr="001A45DB" w:rsidRDefault="002C1F48" w:rsidP="00BB6D7B">
            <w:pPr>
              <w:spacing w:line="240" w:lineRule="auto"/>
              <w:jc w:val="center"/>
              <w:rPr>
                <w:color w:val="000000"/>
              </w:rPr>
            </w:pPr>
            <w:r w:rsidRPr="002C1F48">
              <w:rPr>
                <w:color w:val="000000"/>
              </w:rPr>
              <w:t>м</w:t>
            </w:r>
            <w:proofErr w:type="gramStart"/>
            <w:r w:rsidRPr="002C1F4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1A45DB" w:rsidRPr="001A45DB" w:rsidRDefault="002C1F48" w:rsidP="00BB6D7B">
            <w:pPr>
              <w:spacing w:line="240" w:lineRule="auto"/>
              <w:jc w:val="center"/>
              <w:rPr>
                <w:color w:val="000000"/>
              </w:rPr>
            </w:pPr>
            <w:r w:rsidRPr="002C1F48">
              <w:rPr>
                <w:color w:val="000000"/>
              </w:rPr>
              <w:t>9 850</w:t>
            </w:r>
          </w:p>
        </w:tc>
        <w:tc>
          <w:tcPr>
            <w:tcW w:w="1872" w:type="pct"/>
            <w:shd w:val="clear" w:color="000000" w:fill="FFFFFF"/>
            <w:vAlign w:val="center"/>
            <w:hideMark/>
          </w:tcPr>
          <w:p w:rsidR="001A45DB" w:rsidRPr="001A45DB" w:rsidRDefault="00970247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039F4" w:rsidRPr="00C039F4">
              <w:rPr>
                <w:color w:val="000000"/>
              </w:rPr>
              <w:t>беспечение граждан доступным жильем</w:t>
            </w:r>
          </w:p>
        </w:tc>
      </w:tr>
      <w:tr w:rsidR="00613A00" w:rsidRPr="000347D5" w:rsidTr="00DF278D">
        <w:trPr>
          <w:cantSplit/>
          <w:trHeight w:val="1380"/>
        </w:trPr>
        <w:tc>
          <w:tcPr>
            <w:tcW w:w="301" w:type="pct"/>
            <w:shd w:val="clear" w:color="000000" w:fill="FFFFFF"/>
            <w:noWrap/>
            <w:vAlign w:val="center"/>
          </w:tcPr>
          <w:p w:rsidR="00613A00" w:rsidRPr="00580F2D" w:rsidRDefault="00613A00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613A00" w:rsidRPr="001A45DB" w:rsidRDefault="00613A00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C1F48">
              <w:rPr>
                <w:color w:val="000000"/>
              </w:rPr>
              <w:t xml:space="preserve">троительство детского сада в </w:t>
            </w:r>
            <w:proofErr w:type="spellStart"/>
            <w:r w:rsidRPr="002C1F48">
              <w:rPr>
                <w:color w:val="000000"/>
              </w:rPr>
              <w:t>с</w:t>
            </w:r>
            <w:proofErr w:type="gramStart"/>
            <w:r w:rsidRPr="002C1F48">
              <w:rPr>
                <w:color w:val="000000"/>
              </w:rPr>
              <w:t>.Н</w:t>
            </w:r>
            <w:proofErr w:type="gramEnd"/>
            <w:r w:rsidRPr="002C1F48">
              <w:rPr>
                <w:color w:val="000000"/>
              </w:rPr>
              <w:t>овокаякент</w:t>
            </w:r>
            <w:proofErr w:type="spellEnd"/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613A00" w:rsidRPr="001A45DB" w:rsidRDefault="00613A00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613A00" w:rsidRPr="001A45DB" w:rsidRDefault="00613A00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2" w:type="pct"/>
            <w:vMerge w:val="restart"/>
            <w:shd w:val="clear" w:color="000000" w:fill="FFFFFF"/>
            <w:vAlign w:val="center"/>
          </w:tcPr>
          <w:p w:rsidR="00613A00" w:rsidRPr="001A45DB" w:rsidRDefault="00613A00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039F4">
              <w:rPr>
                <w:color w:val="000000"/>
              </w:rPr>
              <w:t>оведение обеспеченности населения дошкольными учреждениями до нормативной; создание сети дошкольных учреждений, соответствующей установленным радиусам обслуживания</w:t>
            </w:r>
          </w:p>
        </w:tc>
      </w:tr>
      <w:tr w:rsidR="00613A00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613A00" w:rsidRPr="00580F2D" w:rsidRDefault="00613A00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613A00" w:rsidRPr="001A45DB" w:rsidRDefault="00613A00" w:rsidP="00613A0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C1F48">
              <w:rPr>
                <w:color w:val="000000"/>
              </w:rPr>
              <w:t xml:space="preserve">троительство детского сада </w:t>
            </w:r>
            <w:proofErr w:type="gramStart"/>
            <w:r w:rsidRPr="002C1F48">
              <w:rPr>
                <w:color w:val="000000"/>
              </w:rPr>
              <w:t>в</w:t>
            </w:r>
            <w:proofErr w:type="gramEnd"/>
            <w:r w:rsidRPr="002C1F48">
              <w:rPr>
                <w:color w:val="000000"/>
              </w:rPr>
              <w:t xml:space="preserve"> с.</w:t>
            </w:r>
            <w:r>
              <w:rPr>
                <w:color w:val="000000"/>
              </w:rPr>
              <w:t xml:space="preserve"> </w:t>
            </w:r>
            <w:r w:rsidRPr="002C1F48">
              <w:rPr>
                <w:color w:val="000000"/>
              </w:rPr>
              <w:t>Инчхе</w:t>
            </w:r>
            <w:r>
              <w:rPr>
                <w:color w:val="000000"/>
              </w:rPr>
              <w:t xml:space="preserve"> при </w:t>
            </w:r>
            <w:proofErr w:type="spellStart"/>
            <w:r>
              <w:rPr>
                <w:color w:val="000000"/>
              </w:rPr>
              <w:t>Инчхенской</w:t>
            </w:r>
            <w:proofErr w:type="spellEnd"/>
            <w:r>
              <w:rPr>
                <w:color w:val="000000"/>
              </w:rPr>
              <w:t xml:space="preserve"> НОШ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613A00" w:rsidRPr="001A45DB" w:rsidRDefault="00613A00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613A00" w:rsidRPr="001A45DB" w:rsidRDefault="00613A00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613A00" w:rsidRPr="001A45DB" w:rsidRDefault="00613A00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D912CF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D912CF" w:rsidRPr="00580F2D" w:rsidRDefault="00D912CF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D912CF" w:rsidRPr="002C1F48" w:rsidRDefault="00106BC1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912CF" w:rsidRPr="002C1F48">
              <w:rPr>
                <w:color w:val="000000"/>
              </w:rPr>
              <w:t xml:space="preserve">троительство поликлиники </w:t>
            </w:r>
            <w:proofErr w:type="gramStart"/>
            <w:r w:rsidR="00D912CF" w:rsidRPr="002C1F48">
              <w:rPr>
                <w:color w:val="000000"/>
              </w:rPr>
              <w:t>в</w:t>
            </w:r>
            <w:proofErr w:type="gramEnd"/>
            <w:r w:rsidR="00D912CF" w:rsidRPr="002C1F48">
              <w:rPr>
                <w:color w:val="000000"/>
              </w:rPr>
              <w:t xml:space="preserve">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D912CF" w:rsidRDefault="00D912CF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кол-во </w:t>
            </w:r>
            <w:proofErr w:type="spellStart"/>
            <w:r>
              <w:rPr>
                <w:color w:val="000000"/>
              </w:rPr>
              <w:t>посещ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сут</w:t>
            </w:r>
            <w:proofErr w:type="spellEnd"/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D912CF" w:rsidRDefault="00D912CF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72" w:type="pct"/>
            <w:vMerge w:val="restart"/>
            <w:shd w:val="clear" w:color="000000" w:fill="FFFFFF"/>
            <w:vAlign w:val="center"/>
          </w:tcPr>
          <w:p w:rsidR="00D912CF" w:rsidRPr="001A45DB" w:rsidRDefault="00970247" w:rsidP="0014765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D912CF" w:rsidRPr="00D912CF">
              <w:rPr>
                <w:color w:val="000000"/>
              </w:rPr>
              <w:t>омплексное специализированное и профилактическое лечение, укрепление здоровья населения</w:t>
            </w:r>
          </w:p>
        </w:tc>
      </w:tr>
      <w:tr w:rsidR="00D912CF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D912CF" w:rsidRPr="00580F2D" w:rsidRDefault="00D912CF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D912CF" w:rsidRPr="002C1F48" w:rsidRDefault="00106BC1" w:rsidP="008404F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D912CF" w:rsidRPr="006D772D">
              <w:rPr>
                <w:color w:val="000000"/>
              </w:rPr>
              <w:t xml:space="preserve">еконструкция </w:t>
            </w:r>
            <w:r w:rsidR="008404F3">
              <w:rPr>
                <w:color w:val="000000"/>
              </w:rPr>
              <w:t>фельдшерского пункта (ФП)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D912CF" w:rsidRDefault="00D912CF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D912CF" w:rsidRDefault="00D912CF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D912CF" w:rsidRPr="001A45DB" w:rsidRDefault="00D912CF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C5DA5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9C5DA5" w:rsidRPr="00580F2D" w:rsidRDefault="009C5DA5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9C5DA5" w:rsidRPr="006D772D" w:rsidRDefault="00106BC1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C5DA5" w:rsidRPr="006D772D">
              <w:rPr>
                <w:color w:val="000000"/>
              </w:rPr>
              <w:t xml:space="preserve">троительство сельского клуба </w:t>
            </w:r>
            <w:proofErr w:type="gramStart"/>
            <w:r w:rsidR="009C5DA5" w:rsidRPr="006D772D">
              <w:rPr>
                <w:color w:val="000000"/>
              </w:rPr>
              <w:t>в</w:t>
            </w:r>
            <w:proofErr w:type="gramEnd"/>
            <w:r w:rsidR="009C5DA5" w:rsidRPr="006D772D">
              <w:rPr>
                <w:color w:val="000000"/>
              </w:rPr>
              <w:t xml:space="preserve"> с. Инчхе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9C5DA5" w:rsidRDefault="009C5DA5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9C5DA5" w:rsidRDefault="009C5DA5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72" w:type="pct"/>
            <w:vMerge w:val="restart"/>
            <w:shd w:val="clear" w:color="000000" w:fill="FFFFFF"/>
            <w:vAlign w:val="center"/>
          </w:tcPr>
          <w:p w:rsidR="009C5DA5" w:rsidRPr="001A45DB" w:rsidRDefault="00EE04B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досуга населения;</w:t>
            </w:r>
            <w:r w:rsidRPr="00D10921">
              <w:rPr>
                <w:color w:val="000000"/>
              </w:rPr>
              <w:t xml:space="preserve"> обеспечение населения района </w:t>
            </w:r>
            <w:proofErr w:type="spellStart"/>
            <w:r w:rsidRPr="00D10921">
              <w:rPr>
                <w:color w:val="000000"/>
              </w:rPr>
              <w:t>досуговыми</w:t>
            </w:r>
            <w:proofErr w:type="spellEnd"/>
            <w:r w:rsidRPr="00D10921">
              <w:rPr>
                <w:color w:val="000000"/>
              </w:rPr>
              <w:t xml:space="preserve"> учреждениями; создание новых рабочих мест</w:t>
            </w:r>
          </w:p>
        </w:tc>
      </w:tr>
      <w:tr w:rsidR="009C5DA5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9C5DA5" w:rsidRPr="00580F2D" w:rsidRDefault="009C5DA5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9C5DA5" w:rsidRPr="006D772D" w:rsidRDefault="00106BC1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C5DA5" w:rsidRPr="005C5AF7">
              <w:rPr>
                <w:color w:val="000000"/>
              </w:rPr>
              <w:t xml:space="preserve">троительство библиотеки при проектируемом сельском клубе </w:t>
            </w:r>
            <w:proofErr w:type="gramStart"/>
            <w:r w:rsidR="009C5DA5" w:rsidRPr="005C5AF7">
              <w:rPr>
                <w:color w:val="000000"/>
              </w:rPr>
              <w:t>в</w:t>
            </w:r>
            <w:proofErr w:type="gramEnd"/>
            <w:r w:rsidR="009C5DA5" w:rsidRPr="005C5AF7">
              <w:rPr>
                <w:color w:val="000000"/>
              </w:rPr>
              <w:t xml:space="preserve"> с. Инчхе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9C5DA5" w:rsidRDefault="009C5DA5" w:rsidP="00BB6D7B">
            <w:pPr>
              <w:spacing w:line="240" w:lineRule="auto"/>
              <w:jc w:val="center"/>
              <w:rPr>
                <w:color w:val="000000"/>
              </w:rPr>
            </w:pPr>
            <w:r w:rsidRPr="005C5AF7">
              <w:rPr>
                <w:color w:val="000000"/>
              </w:rPr>
              <w:t>тыс. ед. хранения книг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9C5DA5" w:rsidRDefault="00B50710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9C5DA5" w:rsidRPr="001A45DB" w:rsidRDefault="009C5DA5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D10921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D10921" w:rsidRPr="00580F2D" w:rsidRDefault="00D10921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D10921" w:rsidRPr="005C5AF7" w:rsidRDefault="00106BC1" w:rsidP="008404F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10921" w:rsidRPr="005C5AF7">
              <w:rPr>
                <w:color w:val="000000"/>
              </w:rPr>
              <w:t>троительство магазин</w:t>
            </w:r>
            <w:r w:rsidR="008404F3">
              <w:rPr>
                <w:color w:val="000000"/>
              </w:rPr>
              <w:t>а</w:t>
            </w:r>
            <w:r w:rsidR="00D10921">
              <w:rPr>
                <w:color w:val="000000"/>
              </w:rPr>
              <w:t xml:space="preserve"> </w:t>
            </w:r>
            <w:proofErr w:type="gramStart"/>
            <w:r w:rsidR="00D10921">
              <w:rPr>
                <w:color w:val="000000"/>
              </w:rPr>
              <w:t>в</w:t>
            </w:r>
            <w:proofErr w:type="gramEnd"/>
            <w:r w:rsidR="00D10921" w:rsidRPr="005C5AF7">
              <w:rPr>
                <w:color w:val="000000"/>
              </w:rPr>
              <w:t xml:space="preserve"> с. Инчхе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D10921" w:rsidRPr="002C1F48" w:rsidRDefault="00D10921" w:rsidP="00BB6D7B">
            <w:pPr>
              <w:spacing w:line="240" w:lineRule="auto"/>
              <w:jc w:val="center"/>
              <w:rPr>
                <w:color w:val="000000"/>
              </w:rPr>
            </w:pPr>
            <w:r w:rsidRPr="002C1F48">
              <w:rPr>
                <w:color w:val="000000"/>
              </w:rPr>
              <w:t>м</w:t>
            </w:r>
            <w:proofErr w:type="gramStart"/>
            <w:r w:rsidRPr="002C1F48"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торговой площади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D10921" w:rsidRDefault="007F6430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10921">
              <w:rPr>
                <w:color w:val="000000"/>
              </w:rPr>
              <w:t>0</w:t>
            </w:r>
          </w:p>
        </w:tc>
        <w:tc>
          <w:tcPr>
            <w:tcW w:w="1872" w:type="pct"/>
            <w:shd w:val="clear" w:color="000000" w:fill="FFFFFF"/>
            <w:vAlign w:val="center"/>
          </w:tcPr>
          <w:p w:rsidR="00D10921" w:rsidRPr="001A45DB" w:rsidRDefault="008404F3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10921">
              <w:rPr>
                <w:color w:val="000000"/>
              </w:rPr>
              <w:t>беспечение населения района учреждениями торговли; создание сети магазинов; соответствующей установленным радиусам обслуживания; создание новых рабочих мест</w:t>
            </w:r>
          </w:p>
        </w:tc>
      </w:tr>
      <w:tr w:rsidR="005C5AF7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5C5AF7" w:rsidRPr="00580F2D" w:rsidRDefault="005C5AF7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5C5AF7" w:rsidRPr="005C5AF7" w:rsidRDefault="005C5AF7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5AF7">
              <w:rPr>
                <w:color w:val="000000"/>
              </w:rPr>
              <w:t>троительство резервной емкости для целей противопожарной безопасности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5C5AF7" w:rsidRDefault="005C5AF7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5C5AF7">
              <w:rPr>
                <w:color w:val="000000"/>
                <w:vertAlign w:val="superscript"/>
              </w:rPr>
              <w:t>3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5C5AF7" w:rsidRDefault="00742BE3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872" w:type="pct"/>
            <w:shd w:val="clear" w:color="000000" w:fill="FFFFFF"/>
            <w:vAlign w:val="center"/>
          </w:tcPr>
          <w:p w:rsidR="005C5AF7" w:rsidRPr="001A45DB" w:rsidRDefault="00970247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10921" w:rsidRPr="00D10921">
              <w:rPr>
                <w:color w:val="000000"/>
              </w:rPr>
              <w:t>овершенствование системы пожарной безопасности</w:t>
            </w:r>
          </w:p>
        </w:tc>
      </w:tr>
      <w:tr w:rsidR="00BB6D7B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BB6D7B" w:rsidRPr="00580F2D" w:rsidRDefault="00BB6D7B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BB6D7B" w:rsidRDefault="00BB6D7B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B6D7B">
              <w:rPr>
                <w:color w:val="000000"/>
              </w:rPr>
              <w:t>еконструкция следующих улиц сельсовета с  твердым дорожным покрытием: ул. Буйнакского, ул. Дружбы;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BB6D7B" w:rsidRDefault="00BB6D7B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BB6D7B" w:rsidRDefault="00BB6D7B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872" w:type="pct"/>
            <w:shd w:val="clear" w:color="000000" w:fill="FFFFFF"/>
            <w:vAlign w:val="center"/>
          </w:tcPr>
          <w:p w:rsidR="00BB6D7B" w:rsidRDefault="00BB6D7B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Развитие транспортной инфраструктуры, </w:t>
            </w:r>
            <w:r w:rsidRPr="00D10921">
              <w:rPr>
                <w:color w:val="000000"/>
              </w:rPr>
              <w:t>повышение степени комфортности проживания</w:t>
            </w:r>
          </w:p>
        </w:tc>
      </w:tr>
      <w:tr w:rsidR="005C5AF7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5C5AF7" w:rsidRPr="00580F2D" w:rsidRDefault="005C5AF7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5C5AF7" w:rsidRDefault="00106BC1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C5AF7" w:rsidRPr="005C5AF7">
              <w:rPr>
                <w:color w:val="000000"/>
              </w:rPr>
              <w:t>троительство линий электропередач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5C5AF7" w:rsidRDefault="005C5AF7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5C5AF7" w:rsidRDefault="005C5AF7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872" w:type="pct"/>
            <w:shd w:val="clear" w:color="000000" w:fill="FFFFFF"/>
            <w:vAlign w:val="center"/>
          </w:tcPr>
          <w:p w:rsidR="005C5AF7" w:rsidRPr="001A45DB" w:rsidRDefault="00970247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D10921" w:rsidRPr="00D10921">
              <w:rPr>
                <w:color w:val="000000"/>
              </w:rPr>
              <w:t>азвитие инженерной инфраструктуры, повышение степени комфортности проживания</w:t>
            </w:r>
          </w:p>
        </w:tc>
      </w:tr>
      <w:tr w:rsidR="00000C6F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000C6F" w:rsidRPr="00580F2D" w:rsidRDefault="00000C6F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000C6F" w:rsidRPr="005C5AF7" w:rsidRDefault="00000C6F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C5AF7">
              <w:rPr>
                <w:color w:val="000000"/>
              </w:rPr>
              <w:t>рганизация полигона ТБО вблизи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000C6F" w:rsidRDefault="00000C6F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000C6F" w:rsidRDefault="00000C6F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 w:val="restart"/>
            <w:shd w:val="clear" w:color="000000" w:fill="FFFFFF"/>
            <w:vAlign w:val="center"/>
          </w:tcPr>
          <w:p w:rsidR="00000C6F" w:rsidRPr="001A45DB" w:rsidRDefault="00000C6F" w:rsidP="00106BC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10921">
              <w:rPr>
                <w:color w:val="000000"/>
              </w:rPr>
              <w:t>табилизации и решени</w:t>
            </w:r>
            <w:r>
              <w:rPr>
                <w:color w:val="000000"/>
              </w:rPr>
              <w:t>е</w:t>
            </w:r>
            <w:r w:rsidRPr="00D10921">
              <w:rPr>
                <w:color w:val="000000"/>
              </w:rPr>
              <w:t xml:space="preserve"> проблем санитарной очистки территории </w:t>
            </w:r>
            <w:r>
              <w:rPr>
                <w:color w:val="000000"/>
              </w:rPr>
              <w:t>сельсовета</w:t>
            </w:r>
          </w:p>
        </w:tc>
      </w:tr>
      <w:tr w:rsidR="00000C6F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000C6F" w:rsidRPr="00580F2D" w:rsidRDefault="00000C6F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000C6F" w:rsidRDefault="00000C6F" w:rsidP="008D71E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47762">
              <w:rPr>
                <w:color w:val="000000"/>
              </w:rPr>
              <w:t>роизве</w:t>
            </w:r>
            <w:r>
              <w:rPr>
                <w:color w:val="000000"/>
              </w:rPr>
              <w:t>дение</w:t>
            </w:r>
            <w:r w:rsidRPr="00A47762">
              <w:rPr>
                <w:color w:val="000000"/>
              </w:rPr>
              <w:t xml:space="preserve"> санаци</w:t>
            </w:r>
            <w:r>
              <w:rPr>
                <w:color w:val="000000"/>
              </w:rPr>
              <w:t>и</w:t>
            </w:r>
            <w:r w:rsidRPr="00A47762">
              <w:rPr>
                <w:color w:val="000000"/>
              </w:rPr>
              <w:t xml:space="preserve"> и рекультиваци</w:t>
            </w:r>
            <w:r>
              <w:rPr>
                <w:color w:val="000000"/>
              </w:rPr>
              <w:t>и</w:t>
            </w:r>
            <w:r w:rsidRPr="00A47762">
              <w:rPr>
                <w:color w:val="000000"/>
              </w:rPr>
              <w:t xml:space="preserve"> на участке, использованном для размещения бытовых отходов, а также всех несанкционированных свалок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000C6F" w:rsidRDefault="00000C6F" w:rsidP="008D71E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000C6F" w:rsidRDefault="00000C6F" w:rsidP="008D71E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000C6F" w:rsidRDefault="00000C6F" w:rsidP="00106BC1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000C6F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000C6F" w:rsidRPr="00580F2D" w:rsidRDefault="00000C6F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000C6F" w:rsidRDefault="00000C6F" w:rsidP="008D71E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мусорных контейнеров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000C6F" w:rsidRDefault="00000C6F" w:rsidP="008D71E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000C6F" w:rsidRDefault="00000C6F" w:rsidP="008D71E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000C6F" w:rsidRDefault="00000C6F" w:rsidP="00106BC1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B50710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B50710" w:rsidRPr="00580F2D" w:rsidRDefault="00B50710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B50710" w:rsidRDefault="00B50710" w:rsidP="00DF278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E818A2">
              <w:rPr>
                <w:color w:val="000000"/>
              </w:rPr>
              <w:t>ормирование зеленых насаждений общего пользования (озеленение улиц, парки)</w:t>
            </w:r>
            <w:r>
              <w:rPr>
                <w:color w:val="000000"/>
              </w:rPr>
              <w:t xml:space="preserve"> в селе около санатория </w:t>
            </w:r>
            <w:r w:rsidR="00CC4FF6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Каякент</w:t>
            </w:r>
            <w:proofErr w:type="spellEnd"/>
            <w:r w:rsidR="00CC4FF6">
              <w:rPr>
                <w:color w:val="000000"/>
              </w:rPr>
              <w:t>»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B50710" w:rsidRDefault="00B50710" w:rsidP="00DF278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B50710" w:rsidRDefault="00B50710" w:rsidP="00DF278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872" w:type="pct"/>
            <w:shd w:val="clear" w:color="000000" w:fill="FFFFFF"/>
            <w:vAlign w:val="center"/>
          </w:tcPr>
          <w:p w:rsidR="00B50710" w:rsidRDefault="00B357CC" w:rsidP="00106BC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12">
              <w:rPr>
                <w:color w:val="000000"/>
              </w:rPr>
              <w:t>овышение степени комфортности проживания, улучшение санитарно-экологического состояния окружающей среды</w:t>
            </w:r>
          </w:p>
        </w:tc>
      </w:tr>
      <w:tr w:rsidR="0005146D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05146D" w:rsidRPr="00580F2D" w:rsidRDefault="0005146D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05146D" w:rsidRPr="005C5AF7" w:rsidRDefault="0005146D" w:rsidP="00106BC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F3174">
              <w:rPr>
                <w:color w:val="000000"/>
              </w:rPr>
              <w:t xml:space="preserve">озобновление приостановленного строительства туристско-рекреационного комплекса </w:t>
            </w:r>
            <w:r w:rsidR="00CC4FF6">
              <w:rPr>
                <w:color w:val="000000"/>
              </w:rPr>
              <w:t>«</w:t>
            </w:r>
            <w:r w:rsidRPr="007F3174">
              <w:rPr>
                <w:color w:val="000000"/>
              </w:rPr>
              <w:t>Новокаякент</w:t>
            </w:r>
            <w:r w:rsidR="00CC4FF6">
              <w:rPr>
                <w:color w:val="000000"/>
              </w:rPr>
              <w:t>»</w:t>
            </w:r>
            <w:r>
              <w:rPr>
                <w:color w:val="000000"/>
              </w:rPr>
              <w:t>, включающего в себя гостиницу</w:t>
            </w:r>
            <w:r w:rsidRPr="007F3174">
              <w:rPr>
                <w:color w:val="000000"/>
              </w:rPr>
              <w:t>, отел</w:t>
            </w:r>
            <w:r>
              <w:rPr>
                <w:color w:val="000000"/>
              </w:rPr>
              <w:t xml:space="preserve">ь, </w:t>
            </w:r>
            <w:r w:rsidRPr="007F3174">
              <w:rPr>
                <w:color w:val="000000"/>
              </w:rPr>
              <w:t xml:space="preserve"> культурно-развлекательные и водные аттракционы круглогодичного пользования;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05146D" w:rsidRDefault="0005146D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05146D" w:rsidRDefault="0005146D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2" w:type="pct"/>
            <w:vMerge w:val="restart"/>
            <w:shd w:val="clear" w:color="000000" w:fill="FFFFFF"/>
            <w:vAlign w:val="center"/>
          </w:tcPr>
          <w:p w:rsidR="0005146D" w:rsidRPr="00D76412" w:rsidRDefault="0005146D" w:rsidP="00BB6D7B">
            <w:pPr>
              <w:spacing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Развитие туристической деятельности в сельсовете; повышение спроса на </w:t>
            </w:r>
            <w:r w:rsidRPr="00D76412">
              <w:rPr>
                <w:color w:val="000000"/>
              </w:rPr>
              <w:t>сельскохозяйственную продукцию и другие товары местного производства;</w:t>
            </w:r>
          </w:p>
          <w:p w:rsidR="0005146D" w:rsidRPr="00D76412" w:rsidRDefault="0005146D" w:rsidP="00BB6D7B">
            <w:pPr>
              <w:spacing w:line="240" w:lineRule="auto"/>
              <w:ind w:left="-108"/>
              <w:jc w:val="center"/>
              <w:rPr>
                <w:color w:val="000000"/>
              </w:rPr>
            </w:pPr>
            <w:r w:rsidRPr="00D76412">
              <w:rPr>
                <w:color w:val="000000"/>
              </w:rPr>
              <w:t>повышение привлекательности и имиджа Новокаякентского сельсовета и Каякентского района в целом;</w:t>
            </w:r>
          </w:p>
          <w:p w:rsidR="0005146D" w:rsidRDefault="0005146D" w:rsidP="00BB6D7B">
            <w:pPr>
              <w:spacing w:line="240" w:lineRule="auto"/>
              <w:ind w:left="-108"/>
              <w:jc w:val="center"/>
              <w:rPr>
                <w:color w:val="000000"/>
              </w:rPr>
            </w:pPr>
            <w:r w:rsidRPr="00D76412">
              <w:rPr>
                <w:color w:val="000000"/>
              </w:rPr>
              <w:t>стимулирование развития смежных отраслей</w:t>
            </w:r>
            <w:r>
              <w:rPr>
                <w:color w:val="000000"/>
              </w:rPr>
              <w:t>;</w:t>
            </w:r>
          </w:p>
          <w:p w:rsidR="0005146D" w:rsidRPr="001A45DB" w:rsidRDefault="0005146D" w:rsidP="00BB6D7B">
            <w:pPr>
              <w:spacing w:line="240" w:lineRule="auto"/>
              <w:ind w:left="-108"/>
              <w:jc w:val="center"/>
              <w:rPr>
                <w:color w:val="000000"/>
              </w:rPr>
            </w:pPr>
            <w:r w:rsidRPr="00D76412">
              <w:rPr>
                <w:color w:val="000000"/>
              </w:rPr>
              <w:t>создание новых форм досуга</w:t>
            </w:r>
            <w:r>
              <w:rPr>
                <w:color w:val="000000"/>
              </w:rPr>
              <w:t>.</w:t>
            </w:r>
          </w:p>
        </w:tc>
      </w:tr>
      <w:tr w:rsidR="0005146D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05146D" w:rsidRPr="00580F2D" w:rsidRDefault="0005146D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05146D" w:rsidRPr="007F3174" w:rsidRDefault="0005146D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F3174">
              <w:rPr>
                <w:color w:val="000000"/>
              </w:rPr>
              <w:t>авершение строительства санатория Прокуратуры РФ,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05146D" w:rsidRDefault="0005146D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05146D" w:rsidRDefault="0005146D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05146D" w:rsidRPr="001A45DB" w:rsidRDefault="0005146D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05146D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05146D" w:rsidRPr="00580F2D" w:rsidRDefault="0005146D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05146D" w:rsidRDefault="0005146D" w:rsidP="0005146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05146D">
              <w:rPr>
                <w:color w:val="000000"/>
              </w:rPr>
              <w:t xml:space="preserve">еконструкция и модернизация санатория </w:t>
            </w:r>
            <w:r w:rsidR="00CC4FF6">
              <w:rPr>
                <w:color w:val="000000"/>
              </w:rPr>
              <w:t>«</w:t>
            </w:r>
            <w:proofErr w:type="spellStart"/>
            <w:r w:rsidRPr="0005146D">
              <w:rPr>
                <w:color w:val="000000"/>
              </w:rPr>
              <w:t>Каякент</w:t>
            </w:r>
            <w:proofErr w:type="spellEnd"/>
            <w:r w:rsidR="00CC4FF6">
              <w:rPr>
                <w:color w:val="000000"/>
              </w:rPr>
              <w:t>»</w:t>
            </w:r>
            <w:r w:rsidRPr="0005146D">
              <w:rPr>
                <w:color w:val="000000"/>
              </w:rPr>
              <w:t xml:space="preserve"> (до европейского уровня)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05146D" w:rsidRDefault="0005146D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05146D" w:rsidRDefault="0005146D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05146D" w:rsidRPr="00711BA9" w:rsidRDefault="0005146D" w:rsidP="00BB6D7B">
            <w:pPr>
              <w:spacing w:line="240" w:lineRule="auto"/>
              <w:ind w:left="-108"/>
              <w:jc w:val="center"/>
              <w:rPr>
                <w:color w:val="000000"/>
              </w:rPr>
            </w:pPr>
          </w:p>
        </w:tc>
      </w:tr>
      <w:tr w:rsidR="00D76412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D76412" w:rsidRPr="00580F2D" w:rsidRDefault="00D76412" w:rsidP="00F20E9B">
            <w:pPr>
              <w:pStyle w:val="a5"/>
              <w:numPr>
                <w:ilvl w:val="0"/>
                <w:numId w:val="90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D76412" w:rsidRDefault="00D76412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  <w:r w:rsidRPr="005B2FDD">
              <w:rPr>
                <w:color w:val="000000"/>
              </w:rPr>
              <w:t xml:space="preserve"> ремонтно-механического завода на базе </w:t>
            </w:r>
            <w:r w:rsidR="00CC4FF6">
              <w:rPr>
                <w:color w:val="000000"/>
              </w:rPr>
              <w:t>«</w:t>
            </w:r>
            <w:r w:rsidRPr="005B2FDD">
              <w:rPr>
                <w:color w:val="000000"/>
              </w:rPr>
              <w:t>Сельхозтехники</w:t>
            </w:r>
            <w:r w:rsidR="00CC4FF6">
              <w:rPr>
                <w:color w:val="000000"/>
              </w:rPr>
              <w:t>»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D76412" w:rsidRDefault="00D76412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D76412" w:rsidRDefault="00D76412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shd w:val="clear" w:color="000000" w:fill="FFFFFF"/>
            <w:vAlign w:val="center"/>
          </w:tcPr>
          <w:p w:rsidR="00D76412" w:rsidRDefault="00711BA9" w:rsidP="00BB6D7B">
            <w:pPr>
              <w:spacing w:line="240" w:lineRule="auto"/>
              <w:ind w:left="-108"/>
              <w:jc w:val="center"/>
              <w:rPr>
                <w:color w:val="000000"/>
              </w:rPr>
            </w:pPr>
            <w:r w:rsidRPr="00711BA9">
              <w:rPr>
                <w:color w:val="000000"/>
              </w:rPr>
              <w:t>Развитие экономической базы муниципального образования, создание новых рабочих мест</w:t>
            </w:r>
          </w:p>
        </w:tc>
      </w:tr>
      <w:tr w:rsidR="009118D0" w:rsidRPr="000347D5" w:rsidTr="00BB6D7B">
        <w:trPr>
          <w:cantSplit/>
          <w:trHeight w:val="227"/>
        </w:trPr>
        <w:tc>
          <w:tcPr>
            <w:tcW w:w="5000" w:type="pct"/>
            <w:gridSpan w:val="5"/>
            <w:shd w:val="clear" w:color="000000" w:fill="FFFFFF"/>
            <w:noWrap/>
            <w:vAlign w:val="center"/>
          </w:tcPr>
          <w:p w:rsidR="009118D0" w:rsidRPr="009118D0" w:rsidRDefault="009118D0" w:rsidP="008404F3">
            <w:pPr>
              <w:keepNext/>
              <w:spacing w:line="240" w:lineRule="auto"/>
              <w:jc w:val="center"/>
              <w:rPr>
                <w:b/>
                <w:color w:val="000000"/>
              </w:rPr>
            </w:pPr>
            <w:r w:rsidRPr="009118D0">
              <w:rPr>
                <w:b/>
                <w:color w:val="000000"/>
              </w:rPr>
              <w:lastRenderedPageBreak/>
              <w:t>Расчетный срок</w:t>
            </w:r>
          </w:p>
        </w:tc>
      </w:tr>
      <w:tr w:rsidR="007F3174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7F3174" w:rsidRPr="00580F2D" w:rsidRDefault="007F3174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7F3174" w:rsidRPr="007F3174" w:rsidRDefault="00711BA9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427ED" w:rsidRPr="002C1F48">
              <w:rPr>
                <w:color w:val="000000"/>
              </w:rPr>
              <w:t>троительство ма</w:t>
            </w:r>
            <w:r w:rsidR="002427ED">
              <w:rPr>
                <w:color w:val="000000"/>
              </w:rPr>
              <w:t xml:space="preserve">лоэтажного частного жилья </w:t>
            </w:r>
            <w:proofErr w:type="spellStart"/>
            <w:r w:rsidR="002427ED">
              <w:rPr>
                <w:color w:val="000000"/>
              </w:rPr>
              <w:t>с</w:t>
            </w:r>
            <w:proofErr w:type="gramStart"/>
            <w:r w:rsidR="002427ED">
              <w:rPr>
                <w:color w:val="000000"/>
              </w:rPr>
              <w:t>.</w:t>
            </w:r>
            <w:r w:rsidR="002427ED" w:rsidRPr="002C1F48">
              <w:rPr>
                <w:color w:val="000000"/>
              </w:rPr>
              <w:t>Н</w:t>
            </w:r>
            <w:proofErr w:type="gramEnd"/>
            <w:r w:rsidR="002427ED" w:rsidRPr="002C1F48">
              <w:rPr>
                <w:color w:val="000000"/>
              </w:rPr>
              <w:t>овокаякент</w:t>
            </w:r>
            <w:proofErr w:type="spellEnd"/>
            <w:r w:rsidR="002427ED" w:rsidRPr="002C1F48">
              <w:rPr>
                <w:color w:val="000000"/>
              </w:rPr>
              <w:t xml:space="preserve"> и </w:t>
            </w:r>
            <w:proofErr w:type="spellStart"/>
            <w:r w:rsidR="002427ED">
              <w:rPr>
                <w:color w:val="000000"/>
              </w:rPr>
              <w:t>с.</w:t>
            </w:r>
            <w:r w:rsidR="002427ED" w:rsidRPr="002C1F48">
              <w:rPr>
                <w:color w:val="000000"/>
              </w:rPr>
              <w:t>Инчхе</w:t>
            </w:r>
            <w:proofErr w:type="spellEnd"/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7F3174" w:rsidRDefault="002427ED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proofErr w:type="gramStart"/>
            <w:r w:rsidRPr="002427ED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7F3174" w:rsidRDefault="002427ED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29 550</w:t>
            </w:r>
          </w:p>
        </w:tc>
        <w:tc>
          <w:tcPr>
            <w:tcW w:w="1872" w:type="pct"/>
            <w:shd w:val="clear" w:color="000000" w:fill="FFFFFF"/>
            <w:vAlign w:val="center"/>
          </w:tcPr>
          <w:p w:rsidR="007F3174" w:rsidRPr="001A45DB" w:rsidRDefault="00970247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11BA9" w:rsidRPr="00C039F4">
              <w:rPr>
                <w:color w:val="000000"/>
              </w:rPr>
              <w:t>беспечение граждан доступным жильем</w:t>
            </w:r>
          </w:p>
        </w:tc>
      </w:tr>
      <w:tr w:rsidR="00711BA9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711BA9" w:rsidRPr="00580F2D" w:rsidRDefault="00711BA9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711BA9" w:rsidRPr="002C1F48" w:rsidRDefault="00711BA9" w:rsidP="008404F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427ED">
              <w:rPr>
                <w:color w:val="000000"/>
              </w:rPr>
              <w:t xml:space="preserve">троительство </w:t>
            </w:r>
            <w:r w:rsidR="00EE04BC">
              <w:rPr>
                <w:color w:val="000000"/>
              </w:rPr>
              <w:t xml:space="preserve">двух </w:t>
            </w:r>
            <w:r w:rsidRPr="002427ED">
              <w:rPr>
                <w:color w:val="000000"/>
              </w:rPr>
              <w:t xml:space="preserve">спортивных площадок </w:t>
            </w:r>
            <w:proofErr w:type="gramStart"/>
            <w:r w:rsidR="00EE04BC">
              <w:rPr>
                <w:color w:val="000000"/>
              </w:rPr>
              <w:t>в</w:t>
            </w:r>
            <w:proofErr w:type="gramEnd"/>
            <w:r w:rsidRPr="002427ED">
              <w:rPr>
                <w:color w:val="000000"/>
              </w:rPr>
              <w:t xml:space="preserve">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711BA9" w:rsidRDefault="00711BA9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711BA9" w:rsidRDefault="00EE04B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872" w:type="pct"/>
            <w:vMerge w:val="restart"/>
            <w:shd w:val="clear" w:color="000000" w:fill="FFFFFF"/>
            <w:vAlign w:val="center"/>
          </w:tcPr>
          <w:p w:rsidR="00711BA9" w:rsidRDefault="00970247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11BA9" w:rsidRPr="00D10921">
              <w:rPr>
                <w:color w:val="000000"/>
              </w:rPr>
              <w:t>рганизация занятий спортом и досуга населения</w:t>
            </w:r>
          </w:p>
        </w:tc>
      </w:tr>
      <w:tr w:rsidR="00711BA9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711BA9" w:rsidRPr="00580F2D" w:rsidRDefault="00711BA9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711BA9" w:rsidRDefault="00711BA9" w:rsidP="00EE04BC">
            <w:pPr>
              <w:spacing w:line="240" w:lineRule="auto"/>
              <w:jc w:val="center"/>
              <w:rPr>
                <w:color w:val="000000"/>
              </w:rPr>
            </w:pPr>
            <w:r w:rsidRPr="002427ED">
              <w:rPr>
                <w:color w:val="000000"/>
              </w:rPr>
              <w:t xml:space="preserve">Строительство стадиона </w:t>
            </w:r>
            <w:proofErr w:type="gramStart"/>
            <w:r w:rsidRPr="002427ED">
              <w:rPr>
                <w:color w:val="000000"/>
              </w:rPr>
              <w:t>в</w:t>
            </w:r>
            <w:proofErr w:type="gramEnd"/>
            <w:r w:rsidRPr="002427ED">
              <w:rPr>
                <w:color w:val="000000"/>
              </w:rPr>
              <w:t xml:space="preserve"> с.</w:t>
            </w:r>
            <w:r w:rsidR="00EE04BC">
              <w:rPr>
                <w:color w:val="000000"/>
              </w:rPr>
              <w:t xml:space="preserve"> </w:t>
            </w:r>
            <w:r w:rsidRPr="002427ED">
              <w:rPr>
                <w:color w:val="000000"/>
              </w:rPr>
              <w:t>Новокаякент</w:t>
            </w:r>
            <w:r w:rsidR="00EE04BC">
              <w:rPr>
                <w:color w:val="000000"/>
              </w:rPr>
              <w:t xml:space="preserve"> </w:t>
            </w:r>
            <w:proofErr w:type="gramStart"/>
            <w:r w:rsidR="00EE04BC">
              <w:rPr>
                <w:color w:val="000000"/>
              </w:rPr>
              <w:t>на</w:t>
            </w:r>
            <w:proofErr w:type="gramEnd"/>
            <w:r w:rsidR="00EE04BC">
              <w:rPr>
                <w:color w:val="000000"/>
              </w:rPr>
              <w:t xml:space="preserve"> территории существующей спортплощадки площадью 1,7 га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711BA9" w:rsidRDefault="00711BA9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711BA9" w:rsidRDefault="00711BA9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711BA9" w:rsidRDefault="00711BA9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C27241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C27241" w:rsidRPr="00580F2D" w:rsidRDefault="00C27241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C27241" w:rsidRPr="00B127EE" w:rsidRDefault="00C27241" w:rsidP="00BB6D7B">
            <w:pPr>
              <w:spacing w:line="240" w:lineRule="auto"/>
              <w:jc w:val="center"/>
              <w:rPr>
                <w:color w:val="000000"/>
              </w:rPr>
            </w:pPr>
            <w:r w:rsidRPr="00B127EE">
              <w:rPr>
                <w:color w:val="000000"/>
              </w:rPr>
              <w:t>Строительство</w:t>
            </w:r>
            <w:r w:rsidR="00EE04BC">
              <w:rPr>
                <w:color w:val="000000"/>
              </w:rPr>
              <w:t xml:space="preserve"> двух</w:t>
            </w:r>
            <w:r w:rsidRPr="00B127EE">
              <w:rPr>
                <w:color w:val="000000"/>
              </w:rPr>
              <w:t xml:space="preserve"> торговых центров </w:t>
            </w:r>
            <w:proofErr w:type="gramStart"/>
            <w:r w:rsidRPr="00B127EE">
              <w:rPr>
                <w:color w:val="000000"/>
              </w:rPr>
              <w:t>в</w:t>
            </w:r>
            <w:proofErr w:type="gramEnd"/>
            <w:r w:rsidRPr="00B127EE">
              <w:rPr>
                <w:color w:val="000000"/>
              </w:rPr>
              <w:t xml:space="preserve">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C27241" w:rsidRDefault="00C27241" w:rsidP="00BB6D7B">
            <w:pPr>
              <w:spacing w:line="240" w:lineRule="auto"/>
              <w:jc w:val="center"/>
              <w:rPr>
                <w:color w:val="000000"/>
              </w:rPr>
            </w:pPr>
            <w:r w:rsidRPr="002C1F48">
              <w:rPr>
                <w:color w:val="000000"/>
              </w:rPr>
              <w:t>м</w:t>
            </w:r>
            <w:proofErr w:type="gramStart"/>
            <w:r w:rsidRPr="002C1F48"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торговой площади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C27241" w:rsidRDefault="00C27241" w:rsidP="00EE04B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04BC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1872" w:type="pct"/>
            <w:vMerge w:val="restart"/>
            <w:shd w:val="clear" w:color="000000" w:fill="FFFFFF"/>
            <w:vAlign w:val="center"/>
          </w:tcPr>
          <w:p w:rsidR="00C27241" w:rsidRDefault="00C27241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10921">
              <w:rPr>
                <w:color w:val="000000"/>
              </w:rPr>
              <w:t>беспечение населения района учреждениями торговли; создание сети магазинов; соответствующей установленным радиусам обслуживания; создание новых рабочих мест</w:t>
            </w:r>
          </w:p>
        </w:tc>
      </w:tr>
      <w:tr w:rsidR="00C27241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C27241" w:rsidRPr="00580F2D" w:rsidRDefault="00C27241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C27241" w:rsidRPr="00B127EE" w:rsidRDefault="00C27241" w:rsidP="00BB6D7B">
            <w:pPr>
              <w:spacing w:line="240" w:lineRule="auto"/>
              <w:jc w:val="center"/>
              <w:rPr>
                <w:color w:val="000000"/>
              </w:rPr>
            </w:pPr>
            <w:r w:rsidRPr="00B127EE">
              <w:rPr>
                <w:color w:val="000000"/>
              </w:rPr>
              <w:t xml:space="preserve">Строительство </w:t>
            </w:r>
            <w:r w:rsidR="00EE04BC">
              <w:rPr>
                <w:color w:val="000000"/>
              </w:rPr>
              <w:t xml:space="preserve">четырех </w:t>
            </w:r>
            <w:r w:rsidRPr="00B127EE">
              <w:rPr>
                <w:color w:val="000000"/>
              </w:rPr>
              <w:t xml:space="preserve">магазинов </w:t>
            </w:r>
            <w:proofErr w:type="gramStart"/>
            <w:r w:rsidRPr="00B127EE">
              <w:rPr>
                <w:color w:val="000000"/>
              </w:rPr>
              <w:t>в</w:t>
            </w:r>
            <w:proofErr w:type="gramEnd"/>
            <w:r w:rsidRPr="00B127EE">
              <w:rPr>
                <w:color w:val="000000"/>
              </w:rPr>
              <w:t xml:space="preserve">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C27241" w:rsidRPr="002C1F48" w:rsidRDefault="00C27241" w:rsidP="00BB6D7B">
            <w:pPr>
              <w:spacing w:line="240" w:lineRule="auto"/>
              <w:jc w:val="center"/>
              <w:rPr>
                <w:color w:val="000000"/>
              </w:rPr>
            </w:pPr>
            <w:r w:rsidRPr="002C1F48">
              <w:rPr>
                <w:color w:val="000000"/>
              </w:rPr>
              <w:t>м</w:t>
            </w:r>
            <w:proofErr w:type="gramStart"/>
            <w:r w:rsidRPr="002C1F48"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торговой площади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C27241" w:rsidRDefault="00C27241" w:rsidP="00BB6D7B">
            <w:pPr>
              <w:spacing w:line="240" w:lineRule="auto"/>
              <w:jc w:val="center"/>
              <w:rPr>
                <w:color w:val="000000"/>
              </w:rPr>
            </w:pPr>
            <w:r w:rsidRPr="00B127EE">
              <w:rPr>
                <w:color w:val="000000"/>
              </w:rPr>
              <w:t>400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C27241" w:rsidRDefault="00C27241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335D9F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335D9F" w:rsidRPr="00580F2D" w:rsidRDefault="00335D9F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335D9F" w:rsidRPr="00B127EE" w:rsidRDefault="00335D9F" w:rsidP="00392419">
            <w:pPr>
              <w:spacing w:line="240" w:lineRule="auto"/>
              <w:jc w:val="center"/>
              <w:rPr>
                <w:color w:val="000000"/>
              </w:rPr>
            </w:pPr>
            <w:r>
              <w:t xml:space="preserve">Строительство </w:t>
            </w:r>
            <w:r w:rsidR="00EE04BC">
              <w:t xml:space="preserve">двух </w:t>
            </w:r>
            <w:r>
              <w:t xml:space="preserve">предприятий общественного питания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овокаякент</w:t>
            </w:r>
            <w:proofErr w:type="spellEnd"/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335D9F" w:rsidRPr="002C1F48" w:rsidRDefault="00335D9F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335D9F" w:rsidRPr="00B127EE" w:rsidRDefault="00EE04B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872" w:type="pct"/>
            <w:vMerge w:val="restart"/>
            <w:shd w:val="clear" w:color="000000" w:fill="FFFFFF"/>
            <w:vAlign w:val="center"/>
          </w:tcPr>
          <w:p w:rsidR="00335D9F" w:rsidRDefault="00335D9F" w:rsidP="00BB6D7B">
            <w:pPr>
              <w:spacing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</w:t>
            </w:r>
            <w:r w:rsidRPr="00FE37BA">
              <w:rPr>
                <w:color w:val="000000"/>
              </w:rPr>
              <w:t xml:space="preserve">оведение обеспеченности населения учреждениями бытового обслуживания </w:t>
            </w:r>
            <w:r>
              <w:rPr>
                <w:color w:val="000000"/>
              </w:rPr>
              <w:t xml:space="preserve">и предприятиями общественного питании </w:t>
            </w:r>
            <w:r w:rsidRPr="00FE37BA">
              <w:rPr>
                <w:color w:val="000000"/>
              </w:rPr>
              <w:t>до нормативной; создание новых рабочих мест</w:t>
            </w:r>
            <w:proofErr w:type="gramEnd"/>
          </w:p>
        </w:tc>
      </w:tr>
      <w:tr w:rsidR="00335D9F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335D9F" w:rsidRPr="00580F2D" w:rsidRDefault="00335D9F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335D9F" w:rsidRPr="00B127EE" w:rsidRDefault="00335D9F" w:rsidP="00BB6D7B">
            <w:pPr>
              <w:spacing w:line="240" w:lineRule="auto"/>
              <w:jc w:val="center"/>
              <w:rPr>
                <w:color w:val="000000"/>
              </w:rPr>
            </w:pPr>
            <w:r w:rsidRPr="00B127EE">
              <w:rPr>
                <w:color w:val="000000"/>
              </w:rPr>
              <w:t>Строительство предприятий бытового обслуживания</w:t>
            </w:r>
            <w:r w:rsidR="00EE04BC">
              <w:rPr>
                <w:color w:val="000000"/>
              </w:rPr>
              <w:t xml:space="preserve"> </w:t>
            </w:r>
            <w:proofErr w:type="gramStart"/>
            <w:r w:rsidR="00EE04BC">
              <w:rPr>
                <w:color w:val="000000"/>
              </w:rPr>
              <w:t>в</w:t>
            </w:r>
            <w:proofErr w:type="gramEnd"/>
            <w:r w:rsidR="00EE04BC">
              <w:rPr>
                <w:color w:val="000000"/>
              </w:rPr>
              <w:t xml:space="preserve">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335D9F" w:rsidRPr="002C1F48" w:rsidRDefault="00335D9F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335D9F" w:rsidRPr="00B127EE" w:rsidRDefault="00EE04B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335D9F" w:rsidRDefault="00335D9F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E106C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8E106C" w:rsidRPr="00580F2D" w:rsidRDefault="008E106C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8E106C" w:rsidRPr="00B127EE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127EE">
              <w:rPr>
                <w:color w:val="000000"/>
              </w:rPr>
              <w:t xml:space="preserve">троительство железнодорожного переезда в разных уровнях на пересечении железной дороги </w:t>
            </w:r>
            <w:r w:rsidR="00CC4FF6">
              <w:rPr>
                <w:color w:val="000000"/>
              </w:rPr>
              <w:t>«</w:t>
            </w:r>
            <w:r w:rsidRPr="00B127EE">
              <w:rPr>
                <w:color w:val="000000"/>
              </w:rPr>
              <w:t>Ростов-на-Дону – Баку</w:t>
            </w:r>
            <w:r w:rsidR="00CC4FF6">
              <w:rPr>
                <w:color w:val="000000"/>
              </w:rPr>
              <w:t>»</w:t>
            </w:r>
            <w:r w:rsidRPr="00B127EE">
              <w:rPr>
                <w:color w:val="000000"/>
              </w:rPr>
              <w:t xml:space="preserve"> - ул. Буйнакского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 w:val="restart"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транспортной инфраструктуры сельсовета</w:t>
            </w:r>
          </w:p>
        </w:tc>
      </w:tr>
      <w:tr w:rsidR="008E106C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8E106C" w:rsidRPr="00580F2D" w:rsidRDefault="008E106C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127EE">
              <w:rPr>
                <w:color w:val="000000"/>
              </w:rPr>
              <w:t xml:space="preserve">троительство аэродрома для деловой и частной авиации на базе старой вертолетной площадки </w:t>
            </w:r>
            <w:proofErr w:type="gramStart"/>
            <w:r w:rsidRPr="00B127EE">
              <w:rPr>
                <w:color w:val="000000"/>
              </w:rPr>
              <w:t>в</w:t>
            </w:r>
            <w:proofErr w:type="gramEnd"/>
            <w:r w:rsidRPr="00B127EE">
              <w:rPr>
                <w:color w:val="000000"/>
              </w:rPr>
              <w:t xml:space="preserve">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E106C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8E106C" w:rsidRPr="00580F2D" w:rsidRDefault="008E106C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8E106C" w:rsidRPr="00B127EE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127EE">
              <w:rPr>
                <w:color w:val="000000"/>
              </w:rPr>
              <w:t xml:space="preserve">оздание автомобильной газонаполнительной компрессорной станции (АГНКС) </w:t>
            </w:r>
            <w:proofErr w:type="gramStart"/>
            <w:r w:rsidRPr="00B127EE">
              <w:rPr>
                <w:color w:val="000000"/>
              </w:rPr>
              <w:t>в</w:t>
            </w:r>
            <w:proofErr w:type="gramEnd"/>
            <w:r w:rsidRPr="00B127EE">
              <w:rPr>
                <w:color w:val="000000"/>
              </w:rPr>
              <w:t xml:space="preserve">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E106C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8E106C" w:rsidRPr="00580F2D" w:rsidRDefault="008E106C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8E106C" w:rsidRPr="00B127EE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818A2">
              <w:rPr>
                <w:color w:val="000000"/>
              </w:rPr>
              <w:t>троительство нового водопровода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872" w:type="pct"/>
            <w:vMerge w:val="restart"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10921">
              <w:rPr>
                <w:color w:val="000000"/>
              </w:rPr>
              <w:t>азвитие инженерной инфраструктуры, повышение степени комфортности проживания</w:t>
            </w:r>
          </w:p>
        </w:tc>
      </w:tr>
      <w:tr w:rsidR="008E106C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8E106C" w:rsidRPr="00580F2D" w:rsidRDefault="008E106C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8E106C" w:rsidRPr="00E818A2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818A2">
              <w:rPr>
                <w:color w:val="000000"/>
              </w:rPr>
              <w:t>троительство линий ливневой  канализации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E106C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8E106C" w:rsidRPr="00580F2D" w:rsidRDefault="008E106C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8E106C" w:rsidRPr="00E818A2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сетей газоснабжения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E106C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8E106C" w:rsidRPr="00580F2D" w:rsidRDefault="008E106C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Завершение строительства </w:t>
            </w:r>
            <w:r w:rsidRPr="00E818A2">
              <w:rPr>
                <w:color w:val="000000"/>
              </w:rPr>
              <w:t xml:space="preserve">ЛЭП </w:t>
            </w:r>
            <w:proofErr w:type="gramStart"/>
            <w:r w:rsidRPr="00E818A2">
              <w:rPr>
                <w:color w:val="000000"/>
              </w:rPr>
              <w:t>ВЛ</w:t>
            </w:r>
            <w:proofErr w:type="gramEnd"/>
            <w:r w:rsidRPr="00E818A2">
              <w:rPr>
                <w:color w:val="000000"/>
              </w:rPr>
              <w:t xml:space="preserve"> 330 кВ Артем – Дербент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C22A1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5C22A1" w:rsidRPr="00580F2D" w:rsidRDefault="005C22A1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5C22A1" w:rsidRDefault="005C22A1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E818A2">
              <w:rPr>
                <w:color w:val="000000"/>
              </w:rPr>
              <w:t>ормирование зеленых насаждений общего пользования (озеленение улиц, парки)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5C22A1" w:rsidRDefault="005C22A1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5C22A1" w:rsidRDefault="005C22A1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872" w:type="pct"/>
            <w:shd w:val="clear" w:color="000000" w:fill="FFFFFF"/>
            <w:vAlign w:val="center"/>
          </w:tcPr>
          <w:p w:rsidR="005C22A1" w:rsidRDefault="005C22A1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12">
              <w:rPr>
                <w:color w:val="000000"/>
              </w:rPr>
              <w:t>овышение степени комфортности проживания, улучшение санитарно-экологического состояния окружающей среды</w:t>
            </w:r>
          </w:p>
        </w:tc>
      </w:tr>
      <w:tr w:rsidR="00E818A2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E818A2" w:rsidRPr="00580F2D" w:rsidRDefault="00E818A2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E818A2" w:rsidRPr="00E818A2" w:rsidRDefault="00711BA9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818A2">
              <w:rPr>
                <w:color w:val="000000"/>
              </w:rPr>
              <w:t xml:space="preserve">ыделение площади </w:t>
            </w:r>
            <w:r w:rsidR="00E818A2" w:rsidRPr="00E818A2">
              <w:rPr>
                <w:color w:val="000000"/>
              </w:rPr>
              <w:t>для размещения объектов специального назначения</w:t>
            </w:r>
            <w:r w:rsidR="00E818A2">
              <w:rPr>
                <w:color w:val="000000"/>
              </w:rPr>
              <w:t xml:space="preserve"> </w:t>
            </w:r>
            <w:proofErr w:type="gramStart"/>
            <w:r w:rsidR="00E818A2">
              <w:rPr>
                <w:color w:val="000000"/>
              </w:rPr>
              <w:t>в</w:t>
            </w:r>
            <w:proofErr w:type="gramEnd"/>
            <w:r w:rsidR="00E818A2">
              <w:rPr>
                <w:color w:val="000000"/>
              </w:rPr>
              <w:t xml:space="preserve">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E818A2" w:rsidRDefault="00E818A2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E818A2" w:rsidRDefault="00E818A2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872" w:type="pct"/>
            <w:shd w:val="clear" w:color="000000" w:fill="FFFFFF"/>
            <w:vAlign w:val="center"/>
          </w:tcPr>
          <w:p w:rsidR="00E818A2" w:rsidRDefault="008E106C" w:rsidP="008E106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039F4">
              <w:rPr>
                <w:color w:val="000000"/>
              </w:rPr>
              <w:t>оведение обеспеченности населения учреждениями</w:t>
            </w:r>
            <w:r>
              <w:rPr>
                <w:color w:val="000000"/>
              </w:rPr>
              <w:t xml:space="preserve"> специального назначения</w:t>
            </w:r>
            <w:r w:rsidRPr="00C039F4">
              <w:rPr>
                <w:color w:val="000000"/>
              </w:rPr>
              <w:t xml:space="preserve"> </w:t>
            </w:r>
            <w:proofErr w:type="gramStart"/>
            <w:r w:rsidRPr="00C039F4">
              <w:rPr>
                <w:color w:val="000000"/>
              </w:rPr>
              <w:t>до</w:t>
            </w:r>
            <w:proofErr w:type="gramEnd"/>
            <w:r w:rsidRPr="00C039F4">
              <w:rPr>
                <w:color w:val="000000"/>
              </w:rPr>
              <w:t xml:space="preserve"> нормативной</w:t>
            </w:r>
          </w:p>
        </w:tc>
      </w:tr>
      <w:tr w:rsidR="009273CE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9273CE" w:rsidRPr="00580F2D" w:rsidRDefault="009273CE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9273CE" w:rsidRDefault="00711BA9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273CE">
              <w:rPr>
                <w:color w:val="000000"/>
              </w:rPr>
              <w:t xml:space="preserve">троительство грязелечебницы в </w:t>
            </w:r>
            <w:proofErr w:type="spellStart"/>
            <w:r w:rsidR="009273CE" w:rsidRPr="00E818A2">
              <w:rPr>
                <w:color w:val="000000"/>
              </w:rPr>
              <w:t>с</w:t>
            </w:r>
            <w:proofErr w:type="gramStart"/>
            <w:r w:rsidR="009273CE" w:rsidRPr="00E818A2">
              <w:rPr>
                <w:color w:val="000000"/>
              </w:rPr>
              <w:t>.Н</w:t>
            </w:r>
            <w:proofErr w:type="gramEnd"/>
            <w:r w:rsidR="009273CE" w:rsidRPr="00E818A2">
              <w:rPr>
                <w:color w:val="000000"/>
              </w:rPr>
              <w:t>овокаякент</w:t>
            </w:r>
            <w:proofErr w:type="spellEnd"/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9273CE" w:rsidRDefault="009273CE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9273CE" w:rsidRDefault="009273CE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 w:val="restart"/>
            <w:shd w:val="clear" w:color="000000" w:fill="FFFFFF"/>
            <w:vAlign w:val="center"/>
          </w:tcPr>
          <w:p w:rsidR="009273CE" w:rsidRPr="00D76412" w:rsidRDefault="00970247" w:rsidP="00BB6D7B">
            <w:pPr>
              <w:spacing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273CE" w:rsidRPr="00D76412">
              <w:rPr>
                <w:color w:val="000000"/>
              </w:rPr>
              <w:t>оздание новых рабочих мест;</w:t>
            </w:r>
          </w:p>
          <w:p w:rsidR="009273CE" w:rsidRPr="00D76412" w:rsidRDefault="009273CE" w:rsidP="00BB6D7B">
            <w:pPr>
              <w:spacing w:line="240" w:lineRule="auto"/>
              <w:ind w:left="-108"/>
              <w:jc w:val="center"/>
              <w:rPr>
                <w:color w:val="000000"/>
              </w:rPr>
            </w:pPr>
            <w:r w:rsidRPr="00D76412">
              <w:rPr>
                <w:color w:val="000000"/>
              </w:rPr>
              <w:t>увеличение доходов предприятий, населения, бюджета территории;</w:t>
            </w:r>
          </w:p>
          <w:p w:rsidR="009273CE" w:rsidRPr="00D76412" w:rsidRDefault="001A04DC" w:rsidP="00BB6D7B">
            <w:pPr>
              <w:spacing w:line="240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туристической деятельности в сельсовете; п</w:t>
            </w:r>
            <w:r w:rsidR="009273CE">
              <w:rPr>
                <w:color w:val="000000"/>
              </w:rPr>
              <w:t xml:space="preserve">овышение спроса на </w:t>
            </w:r>
            <w:r w:rsidR="009273CE" w:rsidRPr="00D76412">
              <w:rPr>
                <w:color w:val="000000"/>
              </w:rPr>
              <w:t>сельскохозяйственную продукцию и другие товары местного производства;</w:t>
            </w:r>
          </w:p>
          <w:p w:rsidR="009273CE" w:rsidRPr="00D76412" w:rsidRDefault="009273CE" w:rsidP="00BB6D7B">
            <w:pPr>
              <w:spacing w:line="240" w:lineRule="auto"/>
              <w:ind w:left="-108"/>
              <w:jc w:val="center"/>
              <w:rPr>
                <w:color w:val="000000"/>
              </w:rPr>
            </w:pPr>
            <w:r w:rsidRPr="00D76412">
              <w:rPr>
                <w:color w:val="000000"/>
              </w:rPr>
              <w:t>повышение привлекательности и имиджа Новокаякентского сельсовета и Каякентского района в целом;</w:t>
            </w:r>
          </w:p>
          <w:p w:rsidR="009273CE" w:rsidRDefault="009273CE" w:rsidP="00BB6D7B">
            <w:pPr>
              <w:spacing w:line="240" w:lineRule="auto"/>
              <w:ind w:left="-108"/>
              <w:jc w:val="center"/>
              <w:rPr>
                <w:color w:val="000000"/>
              </w:rPr>
            </w:pPr>
            <w:r w:rsidRPr="00D76412">
              <w:rPr>
                <w:color w:val="000000"/>
              </w:rPr>
              <w:t>стимулирование развития смежных отраслей;</w:t>
            </w:r>
          </w:p>
          <w:p w:rsidR="009273CE" w:rsidRDefault="009273CE" w:rsidP="00BB6D7B">
            <w:pPr>
              <w:spacing w:line="240" w:lineRule="auto"/>
              <w:ind w:left="-108"/>
              <w:jc w:val="center"/>
              <w:rPr>
                <w:color w:val="000000"/>
              </w:rPr>
            </w:pPr>
            <w:r w:rsidRPr="00D76412">
              <w:rPr>
                <w:color w:val="000000"/>
              </w:rPr>
              <w:t>создание новых форм досуга</w:t>
            </w:r>
          </w:p>
        </w:tc>
      </w:tr>
      <w:tr w:rsidR="009273CE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9273CE" w:rsidRPr="00580F2D" w:rsidRDefault="009273CE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9273CE" w:rsidRDefault="00711BA9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273CE" w:rsidRPr="00E818A2">
              <w:rPr>
                <w:color w:val="000000"/>
              </w:rPr>
              <w:t xml:space="preserve">троительство гостиницы  </w:t>
            </w:r>
            <w:proofErr w:type="gramStart"/>
            <w:r w:rsidR="009273CE" w:rsidRPr="00E818A2">
              <w:rPr>
                <w:color w:val="000000"/>
              </w:rPr>
              <w:t>в</w:t>
            </w:r>
            <w:proofErr w:type="gramEnd"/>
            <w:r w:rsidR="009273CE" w:rsidRPr="00E818A2">
              <w:rPr>
                <w:color w:val="000000"/>
              </w:rPr>
              <w:t xml:space="preserve">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9273CE" w:rsidRDefault="009273CE" w:rsidP="00BB6D7B">
            <w:pPr>
              <w:spacing w:line="240" w:lineRule="auto"/>
              <w:jc w:val="center"/>
              <w:rPr>
                <w:color w:val="000000"/>
              </w:rPr>
            </w:pPr>
            <w:r w:rsidRPr="00E818A2">
              <w:rPr>
                <w:color w:val="000000"/>
              </w:rPr>
              <w:t>мест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9273CE" w:rsidRDefault="009273CE" w:rsidP="00BB6D7B">
            <w:pPr>
              <w:spacing w:line="240" w:lineRule="auto"/>
              <w:jc w:val="center"/>
              <w:rPr>
                <w:color w:val="000000"/>
              </w:rPr>
            </w:pPr>
            <w:r w:rsidRPr="00E818A2">
              <w:rPr>
                <w:color w:val="000000"/>
              </w:rPr>
              <w:t>100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9273CE" w:rsidRDefault="009273CE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273CE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9273CE" w:rsidRPr="00580F2D" w:rsidRDefault="009273CE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9273CE" w:rsidRPr="005B2FDD" w:rsidRDefault="00711BA9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9273CE" w:rsidRPr="005B2FDD">
              <w:rPr>
                <w:color w:val="000000"/>
              </w:rPr>
              <w:t xml:space="preserve">оздание туристской инфраструктуры для организации рыбалки, с. Новокаякент, оз. </w:t>
            </w:r>
            <w:proofErr w:type="spellStart"/>
            <w:r w:rsidR="009273CE" w:rsidRPr="005B2FDD">
              <w:rPr>
                <w:color w:val="000000"/>
              </w:rPr>
              <w:t>Папас</w:t>
            </w:r>
            <w:proofErr w:type="spellEnd"/>
            <w:r w:rsidR="009273CE" w:rsidRPr="005B2FDD">
              <w:rPr>
                <w:color w:val="000000"/>
              </w:rPr>
              <w:t xml:space="preserve"> (</w:t>
            </w:r>
            <w:proofErr w:type="spellStart"/>
            <w:r w:rsidR="009273CE" w:rsidRPr="005B2FDD">
              <w:rPr>
                <w:color w:val="000000"/>
              </w:rPr>
              <w:t>Аджи</w:t>
            </w:r>
            <w:proofErr w:type="spellEnd"/>
            <w:r w:rsidR="009273CE">
              <w:rPr>
                <w:color w:val="000000"/>
              </w:rPr>
              <w:t>)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9273CE" w:rsidRDefault="009273CE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9273CE" w:rsidRDefault="009273CE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9273CE" w:rsidRDefault="009273CE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E106C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8E106C" w:rsidRPr="00580F2D" w:rsidRDefault="008E106C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8E106C" w:rsidRPr="00E818A2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</w:t>
            </w:r>
            <w:r w:rsidRPr="005B2FDD">
              <w:rPr>
                <w:color w:val="000000"/>
              </w:rPr>
              <w:t>мини</w:t>
            </w:r>
            <w:r>
              <w:rPr>
                <w:color w:val="000000"/>
              </w:rPr>
              <w:t>-</w:t>
            </w:r>
            <w:r w:rsidRPr="005B2FDD">
              <w:rPr>
                <w:color w:val="000000"/>
              </w:rPr>
              <w:t xml:space="preserve">завода по розливу  минеральной воды  </w:t>
            </w:r>
            <w:proofErr w:type="gramStart"/>
            <w:r w:rsidRPr="005B2FDD">
              <w:rPr>
                <w:color w:val="000000"/>
              </w:rPr>
              <w:t>в</w:t>
            </w:r>
            <w:proofErr w:type="gramEnd"/>
            <w:r w:rsidRPr="005B2FDD">
              <w:rPr>
                <w:color w:val="000000"/>
              </w:rPr>
              <w:t xml:space="preserve"> 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8E106C" w:rsidRPr="00E818A2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8E106C" w:rsidRPr="00E818A2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 w:val="restart"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 w:rsidRPr="00711BA9">
              <w:rPr>
                <w:color w:val="000000"/>
              </w:rPr>
              <w:t>Развитие экономической базы муниципального образования, создание новых рабочих мест</w:t>
            </w:r>
          </w:p>
        </w:tc>
      </w:tr>
      <w:tr w:rsidR="008E106C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8E106C" w:rsidRPr="00580F2D" w:rsidRDefault="008E106C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8E106C" w:rsidRPr="005B2FDD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B2FDD">
              <w:rPr>
                <w:color w:val="000000"/>
              </w:rPr>
              <w:t xml:space="preserve">троительство цеха по розливу коньяка мощностью 50 тонн в год на территории бывшего ГУП </w:t>
            </w:r>
            <w:r w:rsidR="00CC4FF6">
              <w:rPr>
                <w:color w:val="000000"/>
              </w:rPr>
              <w:t>«</w:t>
            </w:r>
            <w:r w:rsidRPr="005B2FDD">
              <w:rPr>
                <w:color w:val="000000"/>
              </w:rPr>
              <w:t>Каякентский</w:t>
            </w:r>
            <w:r w:rsidR="00CC4FF6">
              <w:rPr>
                <w:color w:val="000000"/>
              </w:rPr>
              <w:t>»</w:t>
            </w:r>
            <w:r w:rsidRPr="005B2FDD">
              <w:rPr>
                <w:color w:val="000000"/>
              </w:rPr>
              <w:t>,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E106C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8E106C" w:rsidRPr="00580F2D" w:rsidRDefault="008E106C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8E106C" w:rsidRPr="005B2FDD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B2FDD">
              <w:rPr>
                <w:color w:val="000000"/>
              </w:rPr>
              <w:t>троительство современного рыбокомбината, состоящего из завода по производству рыбных консервов, холодильника для свежемороженой рыбы, цеха по первичной разделке охлажденного рыбного сырья и быстрой заморозке, цеха по производству копченой рыбы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E106C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8E106C" w:rsidRPr="00580F2D" w:rsidRDefault="008E106C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8E106C" w:rsidRPr="005B2FDD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B2FDD">
              <w:rPr>
                <w:color w:val="000000"/>
              </w:rPr>
              <w:t>оздание крупномасштабной осетровой садковой фермы на открытой акватории Каспийского моря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E106C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8E106C" w:rsidRPr="00580F2D" w:rsidRDefault="008E106C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8E106C" w:rsidRPr="005B2FDD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B2FDD">
              <w:rPr>
                <w:color w:val="000000"/>
              </w:rPr>
              <w:t>троительство тепличного  комплекса, с. Новокаякент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E106C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8E106C" w:rsidRPr="00580F2D" w:rsidRDefault="008E106C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8E106C" w:rsidRPr="005B2FDD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 з</w:t>
            </w:r>
            <w:r w:rsidRPr="005B2FDD">
              <w:rPr>
                <w:color w:val="000000"/>
              </w:rPr>
              <w:t>авод</w:t>
            </w:r>
            <w:r>
              <w:rPr>
                <w:color w:val="000000"/>
              </w:rPr>
              <w:t>а</w:t>
            </w:r>
            <w:r w:rsidRPr="005B2FDD">
              <w:rPr>
                <w:color w:val="000000"/>
              </w:rPr>
              <w:t xml:space="preserve"> электроники на базе завода ОАО </w:t>
            </w:r>
            <w:r w:rsidR="00CC4FF6">
              <w:rPr>
                <w:color w:val="000000"/>
              </w:rPr>
              <w:t>«</w:t>
            </w:r>
            <w:proofErr w:type="spellStart"/>
            <w:r w:rsidRPr="005B2FDD">
              <w:rPr>
                <w:color w:val="000000"/>
              </w:rPr>
              <w:t>Юлдуз</w:t>
            </w:r>
            <w:proofErr w:type="spellEnd"/>
            <w:r w:rsidR="00CC4FF6">
              <w:rPr>
                <w:color w:val="000000"/>
              </w:rPr>
              <w:t>»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8E106C" w:rsidRPr="000347D5" w:rsidTr="00580F2D">
        <w:trPr>
          <w:cantSplit/>
          <w:trHeight w:val="227"/>
        </w:trPr>
        <w:tc>
          <w:tcPr>
            <w:tcW w:w="301" w:type="pct"/>
            <w:shd w:val="clear" w:color="000000" w:fill="FFFFFF"/>
            <w:noWrap/>
            <w:vAlign w:val="center"/>
          </w:tcPr>
          <w:p w:rsidR="008E106C" w:rsidRPr="00580F2D" w:rsidRDefault="008E106C" w:rsidP="00F20E9B">
            <w:pPr>
              <w:pStyle w:val="a5"/>
              <w:numPr>
                <w:ilvl w:val="0"/>
                <w:numId w:val="9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04" w:type="pct"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  <w:r w:rsidRPr="005B2FDD">
              <w:rPr>
                <w:color w:val="000000"/>
              </w:rPr>
              <w:t xml:space="preserve"> ремонтно-механического завода на базе </w:t>
            </w:r>
            <w:r w:rsidR="00CC4FF6">
              <w:rPr>
                <w:color w:val="000000"/>
              </w:rPr>
              <w:t>«</w:t>
            </w:r>
            <w:r w:rsidRPr="005B2FDD">
              <w:rPr>
                <w:color w:val="000000"/>
              </w:rPr>
              <w:t>Сельхозтехники</w:t>
            </w:r>
            <w:r w:rsidR="00CC4FF6">
              <w:rPr>
                <w:color w:val="000000"/>
              </w:rPr>
              <w:t>»</w:t>
            </w:r>
            <w:r w:rsidRPr="005B2FDD">
              <w:rPr>
                <w:color w:val="000000"/>
              </w:rPr>
              <w:t xml:space="preserve">, инициатор инвестиционного проекта: Администрация МР </w:t>
            </w:r>
            <w:r w:rsidR="00CC4FF6">
              <w:rPr>
                <w:color w:val="000000"/>
              </w:rPr>
              <w:t>«</w:t>
            </w:r>
            <w:r w:rsidRPr="005B2FDD">
              <w:rPr>
                <w:color w:val="000000"/>
              </w:rPr>
              <w:t>Каякентский район</w:t>
            </w:r>
            <w:r w:rsidR="00CC4FF6">
              <w:rPr>
                <w:color w:val="000000"/>
              </w:rPr>
              <w:t>»</w:t>
            </w:r>
            <w:r w:rsidRPr="005B2FDD">
              <w:rPr>
                <w:color w:val="000000"/>
              </w:rPr>
              <w:t>.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бъект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2" w:type="pct"/>
            <w:vMerge/>
            <w:shd w:val="clear" w:color="000000" w:fill="FFFFFF"/>
            <w:vAlign w:val="center"/>
          </w:tcPr>
          <w:p w:rsidR="008E106C" w:rsidRDefault="008E106C" w:rsidP="00BB6D7B">
            <w:pPr>
              <w:spacing w:line="240" w:lineRule="auto"/>
              <w:jc w:val="center"/>
              <w:rPr>
                <w:color w:val="000000"/>
              </w:rPr>
            </w:pPr>
          </w:p>
        </w:tc>
      </w:tr>
    </w:tbl>
    <w:p w:rsidR="00CC5DF1" w:rsidRPr="00807828" w:rsidRDefault="00CC5DF1">
      <w:pPr>
        <w:rPr>
          <w:b/>
          <w:bCs/>
          <w:color w:val="1F497D" w:themeColor="text2"/>
          <w:kern w:val="32"/>
          <w:sz w:val="30"/>
          <w:szCs w:val="30"/>
        </w:rPr>
      </w:pPr>
    </w:p>
    <w:p w:rsidR="00090840" w:rsidRPr="004854C6" w:rsidRDefault="00D21E7B" w:rsidP="007179F4">
      <w:pPr>
        <w:pStyle w:val="1"/>
        <w:pageBreakBefore/>
        <w:suppressAutoHyphens/>
        <w:spacing w:before="0" w:after="480" w:line="360" w:lineRule="auto"/>
        <w:jc w:val="center"/>
        <w:rPr>
          <w:rFonts w:ascii="Times New Roman" w:hAnsi="Times New Roman" w:cs="Times New Roman"/>
        </w:rPr>
      </w:pPr>
      <w:bookmarkStart w:id="274" w:name="_Toc342472340"/>
      <w:bookmarkStart w:id="275" w:name="_Toc377709719"/>
      <w:r w:rsidRPr="004854C6">
        <w:rPr>
          <w:rFonts w:ascii="Times New Roman" w:hAnsi="Times New Roman" w:cs="Times New Roman"/>
        </w:rPr>
        <w:lastRenderedPageBreak/>
        <w:t xml:space="preserve">4 </w:t>
      </w:r>
      <w:r w:rsidR="006A016E" w:rsidRPr="004854C6">
        <w:rPr>
          <w:rFonts w:ascii="Times New Roman" w:hAnsi="Times New Roman" w:cs="Times New Roman"/>
        </w:rPr>
        <w:t>МЕРОПРИЯТИЯ, УТВЕРЖДЕННЫЕ ДОКУМЕНТ</w:t>
      </w:r>
      <w:r w:rsidR="00A15B6C" w:rsidRPr="004854C6">
        <w:rPr>
          <w:rFonts w:ascii="Times New Roman" w:hAnsi="Times New Roman" w:cs="Times New Roman"/>
        </w:rPr>
        <w:t>АМИ</w:t>
      </w:r>
      <w:r w:rsidR="006A016E" w:rsidRPr="004854C6">
        <w:rPr>
          <w:rFonts w:ascii="Times New Roman" w:hAnsi="Times New Roman" w:cs="Times New Roman"/>
        </w:rPr>
        <w:t xml:space="preserve"> ТЕРРИТОРИАЛЬНОГО ПЛАНИРОВАНИЯ </w:t>
      </w:r>
      <w:r w:rsidR="00885688" w:rsidRPr="004854C6">
        <w:rPr>
          <w:rFonts w:ascii="Times New Roman" w:hAnsi="Times New Roman" w:cs="Times New Roman"/>
        </w:rPr>
        <w:t>РЕСПУБЛИКИ ДАГЕСТАН</w:t>
      </w:r>
      <w:bookmarkEnd w:id="274"/>
      <w:r w:rsidR="00BF72FC">
        <w:rPr>
          <w:rFonts w:ascii="Times New Roman" w:hAnsi="Times New Roman" w:cs="Times New Roman"/>
        </w:rPr>
        <w:t xml:space="preserve"> И КАЯКЕНТСКОГО РАЙОНА</w:t>
      </w:r>
      <w:bookmarkEnd w:id="275"/>
    </w:p>
    <w:p w:rsidR="006D211C" w:rsidRPr="006D211C" w:rsidRDefault="006D211C" w:rsidP="006D211C">
      <w:pPr>
        <w:pStyle w:val="af4"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6D211C">
        <w:rPr>
          <w:b w:val="0"/>
          <w:bCs w:val="0"/>
          <w:color w:val="auto"/>
          <w:sz w:val="24"/>
          <w:szCs w:val="24"/>
        </w:rPr>
        <w:t xml:space="preserve">Схемой территориального планирования </w:t>
      </w:r>
      <w:r w:rsidR="006A14D3">
        <w:rPr>
          <w:b w:val="0"/>
          <w:bCs w:val="0"/>
          <w:color w:val="auto"/>
          <w:sz w:val="24"/>
          <w:szCs w:val="24"/>
        </w:rPr>
        <w:t>Каякентского района</w:t>
      </w:r>
      <w:r w:rsidRPr="006D211C">
        <w:rPr>
          <w:b w:val="0"/>
          <w:bCs w:val="0"/>
          <w:color w:val="auto"/>
          <w:sz w:val="24"/>
          <w:szCs w:val="24"/>
        </w:rPr>
        <w:t xml:space="preserve"> запланированы следующие мероприятия, касающиеся </w:t>
      </w:r>
      <w:r>
        <w:rPr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>
        <w:rPr>
          <w:b w:val="0"/>
          <w:bCs w:val="0"/>
          <w:color w:val="auto"/>
          <w:sz w:val="24"/>
          <w:szCs w:val="24"/>
        </w:rPr>
        <w:t>сельсовет Новокаякентский</w:t>
      </w:r>
      <w:r w:rsidR="00CC4FF6">
        <w:rPr>
          <w:b w:val="0"/>
          <w:bCs w:val="0"/>
          <w:color w:val="auto"/>
          <w:sz w:val="24"/>
          <w:szCs w:val="24"/>
        </w:rPr>
        <w:t>»</w:t>
      </w:r>
      <w:r>
        <w:rPr>
          <w:b w:val="0"/>
          <w:bCs w:val="0"/>
          <w:color w:val="auto"/>
          <w:sz w:val="24"/>
          <w:szCs w:val="24"/>
        </w:rPr>
        <w:t>:</w:t>
      </w:r>
    </w:p>
    <w:p w:rsidR="006D211C" w:rsidRPr="006D211C" w:rsidRDefault="006D211C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6D211C">
        <w:rPr>
          <w:b w:val="0"/>
          <w:bCs w:val="0"/>
          <w:color w:val="auto"/>
          <w:sz w:val="24"/>
          <w:szCs w:val="24"/>
        </w:rPr>
        <w:t xml:space="preserve">формирование </w:t>
      </w:r>
      <w:proofErr w:type="spellStart"/>
      <w:r w:rsidRPr="006D211C">
        <w:rPr>
          <w:b w:val="0"/>
          <w:bCs w:val="0"/>
          <w:color w:val="auto"/>
          <w:sz w:val="24"/>
          <w:szCs w:val="24"/>
        </w:rPr>
        <w:t>инвестиционно</w:t>
      </w:r>
      <w:proofErr w:type="spellEnd"/>
      <w:r w:rsidRPr="006D211C">
        <w:rPr>
          <w:b w:val="0"/>
          <w:bCs w:val="0"/>
          <w:color w:val="auto"/>
          <w:sz w:val="24"/>
          <w:szCs w:val="24"/>
        </w:rPr>
        <w:t xml:space="preserve"> привлекательных опорных территорий </w:t>
      </w:r>
      <w:r w:rsidR="000C6230">
        <w:rPr>
          <w:b w:val="0"/>
          <w:bCs w:val="0"/>
          <w:color w:val="auto"/>
          <w:sz w:val="24"/>
          <w:szCs w:val="24"/>
        </w:rPr>
        <w:t xml:space="preserve"> в</w:t>
      </w:r>
      <w:r w:rsidRPr="006D211C">
        <w:rPr>
          <w:b w:val="0"/>
          <w:bCs w:val="0"/>
          <w:color w:val="auto"/>
          <w:sz w:val="24"/>
          <w:szCs w:val="24"/>
        </w:rPr>
        <w:t xml:space="preserve"> с</w:t>
      </w:r>
      <w:r w:rsidR="00F911F5">
        <w:rPr>
          <w:b w:val="0"/>
          <w:bCs w:val="0"/>
          <w:color w:val="auto"/>
          <w:sz w:val="24"/>
          <w:szCs w:val="24"/>
        </w:rPr>
        <w:t>еле</w:t>
      </w:r>
      <w:r w:rsidR="002C1F48">
        <w:rPr>
          <w:b w:val="0"/>
          <w:bCs w:val="0"/>
          <w:color w:val="auto"/>
          <w:sz w:val="24"/>
          <w:szCs w:val="24"/>
        </w:rPr>
        <w:t xml:space="preserve"> </w:t>
      </w:r>
      <w:r w:rsidRPr="006D211C">
        <w:rPr>
          <w:b w:val="0"/>
          <w:bCs w:val="0"/>
          <w:color w:val="auto"/>
          <w:sz w:val="24"/>
          <w:szCs w:val="24"/>
        </w:rPr>
        <w:t>Новокаякент</w:t>
      </w:r>
      <w:r w:rsidR="000C6230">
        <w:rPr>
          <w:b w:val="0"/>
          <w:bCs w:val="0"/>
          <w:color w:val="auto"/>
          <w:sz w:val="24"/>
          <w:szCs w:val="24"/>
        </w:rPr>
        <w:t>;</w:t>
      </w:r>
    </w:p>
    <w:p w:rsidR="006D211C" w:rsidRPr="000C6230" w:rsidRDefault="000C6230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="006D211C" w:rsidRPr="006D211C">
        <w:rPr>
          <w:b w:val="0"/>
          <w:bCs w:val="0"/>
          <w:color w:val="auto"/>
          <w:sz w:val="24"/>
          <w:szCs w:val="24"/>
        </w:rPr>
        <w:t xml:space="preserve">троительство стадиона </w:t>
      </w:r>
      <w:r>
        <w:rPr>
          <w:b w:val="0"/>
          <w:bCs w:val="0"/>
          <w:color w:val="auto"/>
          <w:sz w:val="24"/>
          <w:szCs w:val="24"/>
        </w:rPr>
        <w:t>в</w:t>
      </w:r>
      <w:r w:rsidR="006D211C" w:rsidRPr="006D211C">
        <w:rPr>
          <w:b w:val="0"/>
          <w:bCs w:val="0"/>
          <w:color w:val="auto"/>
          <w:sz w:val="24"/>
          <w:szCs w:val="24"/>
        </w:rPr>
        <w:t xml:space="preserve"> с</w:t>
      </w:r>
      <w:r w:rsidR="00CD5361">
        <w:rPr>
          <w:b w:val="0"/>
          <w:bCs w:val="0"/>
          <w:color w:val="auto"/>
          <w:sz w:val="24"/>
          <w:szCs w:val="24"/>
        </w:rPr>
        <w:t>ел</w:t>
      </w:r>
      <w:r w:rsidR="00F911F5">
        <w:rPr>
          <w:b w:val="0"/>
          <w:bCs w:val="0"/>
          <w:color w:val="auto"/>
          <w:sz w:val="24"/>
          <w:szCs w:val="24"/>
        </w:rPr>
        <w:t>е</w:t>
      </w:r>
      <w:r w:rsidR="006D211C" w:rsidRPr="006D211C">
        <w:rPr>
          <w:b w:val="0"/>
          <w:bCs w:val="0"/>
          <w:color w:val="auto"/>
          <w:sz w:val="24"/>
          <w:szCs w:val="24"/>
        </w:rPr>
        <w:t xml:space="preserve"> Новокаякент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6D211C" w:rsidRPr="006D211C" w:rsidRDefault="000C6230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р</w:t>
      </w:r>
      <w:r w:rsidR="006D211C" w:rsidRPr="006D211C">
        <w:rPr>
          <w:b w:val="0"/>
          <w:bCs w:val="0"/>
          <w:color w:val="auto"/>
          <w:sz w:val="24"/>
          <w:szCs w:val="24"/>
        </w:rPr>
        <w:t xml:space="preserve">еконструкция и модернизация санатория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="006D211C" w:rsidRPr="006D211C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="006D211C" w:rsidRPr="006D211C">
        <w:rPr>
          <w:b w:val="0"/>
          <w:bCs w:val="0"/>
          <w:color w:val="auto"/>
          <w:sz w:val="24"/>
          <w:szCs w:val="24"/>
        </w:rPr>
        <w:t xml:space="preserve"> (до европейского уровня)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6D211C" w:rsidRPr="006D211C" w:rsidRDefault="006D211C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6D211C">
        <w:rPr>
          <w:b w:val="0"/>
          <w:bCs w:val="0"/>
          <w:color w:val="auto"/>
          <w:sz w:val="24"/>
          <w:szCs w:val="24"/>
        </w:rPr>
        <w:t>формирование рекреационно-туристской зоны Приморская полоса в с</w:t>
      </w:r>
      <w:r w:rsidR="00F911F5">
        <w:rPr>
          <w:b w:val="0"/>
          <w:bCs w:val="0"/>
          <w:color w:val="auto"/>
          <w:sz w:val="24"/>
          <w:szCs w:val="24"/>
        </w:rPr>
        <w:t>еле</w:t>
      </w:r>
      <w:r w:rsidRPr="006D211C">
        <w:rPr>
          <w:b w:val="0"/>
          <w:bCs w:val="0"/>
          <w:color w:val="auto"/>
          <w:sz w:val="24"/>
          <w:szCs w:val="24"/>
        </w:rPr>
        <w:t xml:space="preserve"> Новокаякент</w:t>
      </w:r>
      <w:r w:rsidR="000C6230">
        <w:rPr>
          <w:b w:val="0"/>
          <w:bCs w:val="0"/>
          <w:color w:val="auto"/>
          <w:sz w:val="24"/>
          <w:szCs w:val="24"/>
        </w:rPr>
        <w:t>;</w:t>
      </w:r>
    </w:p>
    <w:p w:rsidR="006D211C" w:rsidRPr="006D211C" w:rsidRDefault="006D211C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6D211C">
        <w:rPr>
          <w:b w:val="0"/>
          <w:bCs w:val="0"/>
          <w:color w:val="auto"/>
          <w:sz w:val="24"/>
          <w:szCs w:val="24"/>
        </w:rPr>
        <w:t>развитие главного планировочного центра – с</w:t>
      </w:r>
      <w:r w:rsidR="00F911F5">
        <w:rPr>
          <w:b w:val="0"/>
          <w:bCs w:val="0"/>
          <w:color w:val="auto"/>
          <w:sz w:val="24"/>
          <w:szCs w:val="24"/>
        </w:rPr>
        <w:t>ело</w:t>
      </w:r>
      <w:r w:rsidRPr="006D211C">
        <w:rPr>
          <w:b w:val="0"/>
          <w:bCs w:val="0"/>
          <w:color w:val="auto"/>
          <w:sz w:val="24"/>
          <w:szCs w:val="24"/>
        </w:rPr>
        <w:t xml:space="preserve"> Новокаякент</w:t>
      </w:r>
      <w:r w:rsidR="000C6230">
        <w:rPr>
          <w:b w:val="0"/>
          <w:bCs w:val="0"/>
          <w:color w:val="auto"/>
          <w:sz w:val="24"/>
          <w:szCs w:val="24"/>
        </w:rPr>
        <w:t>;</w:t>
      </w:r>
    </w:p>
    <w:p w:rsidR="006D211C" w:rsidRPr="006D211C" w:rsidRDefault="000C6230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рассмотрение в</w:t>
      </w:r>
      <w:r w:rsidR="006D211C" w:rsidRPr="006D211C">
        <w:rPr>
          <w:b w:val="0"/>
          <w:bCs w:val="0"/>
          <w:color w:val="auto"/>
          <w:sz w:val="24"/>
          <w:szCs w:val="24"/>
        </w:rPr>
        <w:t>озможност</w:t>
      </w:r>
      <w:r>
        <w:rPr>
          <w:b w:val="0"/>
          <w:bCs w:val="0"/>
          <w:color w:val="auto"/>
          <w:sz w:val="24"/>
          <w:szCs w:val="24"/>
        </w:rPr>
        <w:t>и</w:t>
      </w:r>
      <w:r w:rsidR="006D211C" w:rsidRPr="006D211C">
        <w:rPr>
          <w:b w:val="0"/>
          <w:bCs w:val="0"/>
          <w:color w:val="auto"/>
          <w:sz w:val="24"/>
          <w:szCs w:val="24"/>
        </w:rPr>
        <w:t xml:space="preserve"> слияния с</w:t>
      </w:r>
      <w:r w:rsidR="00F911F5">
        <w:rPr>
          <w:b w:val="0"/>
          <w:bCs w:val="0"/>
          <w:color w:val="auto"/>
          <w:sz w:val="24"/>
          <w:szCs w:val="24"/>
        </w:rPr>
        <w:t>ела</w:t>
      </w:r>
      <w:r w:rsidR="006D211C" w:rsidRPr="006D211C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6D211C" w:rsidRPr="006D211C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="006D211C" w:rsidRPr="006D211C">
        <w:rPr>
          <w:b w:val="0"/>
          <w:bCs w:val="0"/>
          <w:color w:val="auto"/>
          <w:sz w:val="24"/>
          <w:szCs w:val="24"/>
        </w:rPr>
        <w:t xml:space="preserve"> и с</w:t>
      </w:r>
      <w:r w:rsidR="00F911F5">
        <w:rPr>
          <w:b w:val="0"/>
          <w:bCs w:val="0"/>
          <w:color w:val="auto"/>
          <w:sz w:val="24"/>
          <w:szCs w:val="24"/>
        </w:rPr>
        <w:t>ела</w:t>
      </w:r>
      <w:r w:rsidR="006D211C" w:rsidRPr="006D211C">
        <w:rPr>
          <w:b w:val="0"/>
          <w:bCs w:val="0"/>
          <w:color w:val="auto"/>
          <w:sz w:val="24"/>
          <w:szCs w:val="24"/>
        </w:rPr>
        <w:t xml:space="preserve"> Новокаякент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6D211C" w:rsidRPr="006D211C" w:rsidRDefault="000C6230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="006D211C" w:rsidRPr="006D211C">
        <w:rPr>
          <w:b w:val="0"/>
          <w:bCs w:val="0"/>
          <w:color w:val="auto"/>
          <w:sz w:val="24"/>
          <w:szCs w:val="24"/>
        </w:rPr>
        <w:t>троительство и реконструкция учреждений образования в с</w:t>
      </w:r>
      <w:r w:rsidR="00F911F5">
        <w:rPr>
          <w:b w:val="0"/>
          <w:bCs w:val="0"/>
          <w:color w:val="auto"/>
          <w:sz w:val="24"/>
          <w:szCs w:val="24"/>
        </w:rPr>
        <w:t>еле</w:t>
      </w:r>
      <w:r w:rsidR="006D211C" w:rsidRPr="006D211C">
        <w:rPr>
          <w:b w:val="0"/>
          <w:bCs w:val="0"/>
          <w:color w:val="auto"/>
          <w:sz w:val="24"/>
          <w:szCs w:val="24"/>
        </w:rPr>
        <w:t xml:space="preserve"> Новокаякент и </w:t>
      </w:r>
      <w:r w:rsidR="00F911F5">
        <w:rPr>
          <w:b w:val="0"/>
          <w:bCs w:val="0"/>
          <w:color w:val="auto"/>
          <w:sz w:val="24"/>
          <w:szCs w:val="24"/>
        </w:rPr>
        <w:t xml:space="preserve">в </w:t>
      </w:r>
      <w:r>
        <w:rPr>
          <w:b w:val="0"/>
          <w:bCs w:val="0"/>
          <w:color w:val="auto"/>
          <w:sz w:val="24"/>
          <w:szCs w:val="24"/>
        </w:rPr>
        <w:t>с</w:t>
      </w:r>
      <w:r w:rsidR="00F911F5">
        <w:rPr>
          <w:b w:val="0"/>
          <w:bCs w:val="0"/>
          <w:color w:val="auto"/>
          <w:sz w:val="24"/>
          <w:szCs w:val="24"/>
        </w:rPr>
        <w:t>еле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="006D211C" w:rsidRPr="006D211C">
        <w:rPr>
          <w:b w:val="0"/>
          <w:bCs w:val="0"/>
          <w:color w:val="auto"/>
          <w:sz w:val="24"/>
          <w:szCs w:val="24"/>
        </w:rPr>
        <w:t>Инчхе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6D211C" w:rsidRPr="006D211C" w:rsidRDefault="000C6230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="006D211C" w:rsidRPr="006D211C">
        <w:rPr>
          <w:b w:val="0"/>
          <w:bCs w:val="0"/>
          <w:color w:val="auto"/>
          <w:sz w:val="24"/>
          <w:szCs w:val="24"/>
        </w:rPr>
        <w:t>троительство и реконструкция зданий дошкольных учреждений в с</w:t>
      </w:r>
      <w:r w:rsidR="00F911F5">
        <w:rPr>
          <w:b w:val="0"/>
          <w:bCs w:val="0"/>
          <w:color w:val="auto"/>
          <w:sz w:val="24"/>
          <w:szCs w:val="24"/>
        </w:rPr>
        <w:t>еле</w:t>
      </w:r>
      <w:r w:rsidR="006D211C" w:rsidRPr="006D211C">
        <w:rPr>
          <w:b w:val="0"/>
          <w:bCs w:val="0"/>
          <w:color w:val="auto"/>
          <w:sz w:val="24"/>
          <w:szCs w:val="24"/>
        </w:rPr>
        <w:t xml:space="preserve"> Новокаякент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6D211C" w:rsidRPr="006D211C" w:rsidRDefault="000C6230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="006D211C" w:rsidRPr="006D211C">
        <w:rPr>
          <w:b w:val="0"/>
          <w:bCs w:val="0"/>
          <w:color w:val="auto"/>
          <w:sz w:val="24"/>
          <w:szCs w:val="24"/>
        </w:rPr>
        <w:t>троительство больницы  и поликлиники в с</w:t>
      </w:r>
      <w:r w:rsidR="00F911F5">
        <w:rPr>
          <w:b w:val="0"/>
          <w:bCs w:val="0"/>
          <w:color w:val="auto"/>
          <w:sz w:val="24"/>
          <w:szCs w:val="24"/>
        </w:rPr>
        <w:t xml:space="preserve">еле </w:t>
      </w:r>
      <w:r w:rsidR="006D211C" w:rsidRPr="006D211C">
        <w:rPr>
          <w:b w:val="0"/>
          <w:bCs w:val="0"/>
          <w:color w:val="auto"/>
          <w:sz w:val="24"/>
          <w:szCs w:val="24"/>
        </w:rPr>
        <w:t>Новокаякент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6D211C" w:rsidRPr="006D211C" w:rsidRDefault="000C6230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="006D211C" w:rsidRPr="006D211C">
        <w:rPr>
          <w:b w:val="0"/>
          <w:bCs w:val="0"/>
          <w:color w:val="auto"/>
          <w:sz w:val="24"/>
          <w:szCs w:val="24"/>
        </w:rPr>
        <w:t>троительство ФАП в с</w:t>
      </w:r>
      <w:r w:rsidR="00F911F5">
        <w:rPr>
          <w:b w:val="0"/>
          <w:bCs w:val="0"/>
          <w:color w:val="auto"/>
          <w:sz w:val="24"/>
          <w:szCs w:val="24"/>
        </w:rPr>
        <w:t>еле</w:t>
      </w:r>
      <w:r w:rsidR="006D211C" w:rsidRPr="006D211C">
        <w:rPr>
          <w:b w:val="0"/>
          <w:bCs w:val="0"/>
          <w:color w:val="auto"/>
          <w:sz w:val="24"/>
          <w:szCs w:val="24"/>
        </w:rPr>
        <w:t xml:space="preserve"> Инчхе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6D211C" w:rsidRPr="00F911F5" w:rsidRDefault="006D211C" w:rsidP="00F911F5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6D211C">
        <w:rPr>
          <w:b w:val="0"/>
          <w:bCs w:val="0"/>
          <w:color w:val="auto"/>
          <w:sz w:val="24"/>
          <w:szCs w:val="24"/>
        </w:rPr>
        <w:t>строительство клубов с библиотеками в с</w:t>
      </w:r>
      <w:r w:rsidR="00F911F5">
        <w:rPr>
          <w:b w:val="0"/>
          <w:bCs w:val="0"/>
          <w:color w:val="auto"/>
          <w:sz w:val="24"/>
          <w:szCs w:val="24"/>
        </w:rPr>
        <w:t>еле</w:t>
      </w:r>
      <w:r w:rsidRPr="00F911F5">
        <w:rPr>
          <w:b w:val="0"/>
          <w:bCs w:val="0"/>
          <w:color w:val="auto"/>
          <w:sz w:val="24"/>
          <w:szCs w:val="24"/>
        </w:rPr>
        <w:t xml:space="preserve"> Инчхе</w:t>
      </w:r>
      <w:r w:rsidR="000C6230" w:rsidRPr="00F911F5">
        <w:rPr>
          <w:b w:val="0"/>
          <w:bCs w:val="0"/>
          <w:color w:val="auto"/>
          <w:sz w:val="24"/>
          <w:szCs w:val="24"/>
        </w:rPr>
        <w:t>;</w:t>
      </w:r>
    </w:p>
    <w:p w:rsidR="006D211C" w:rsidRPr="006D211C" w:rsidRDefault="006D211C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6D211C">
        <w:rPr>
          <w:b w:val="0"/>
          <w:bCs w:val="0"/>
          <w:color w:val="auto"/>
          <w:sz w:val="24"/>
          <w:szCs w:val="24"/>
        </w:rPr>
        <w:t>строительство спортивных залов в  с</w:t>
      </w:r>
      <w:r w:rsidR="00F911F5">
        <w:rPr>
          <w:b w:val="0"/>
          <w:bCs w:val="0"/>
          <w:color w:val="auto"/>
          <w:sz w:val="24"/>
          <w:szCs w:val="24"/>
        </w:rPr>
        <w:t>еле</w:t>
      </w:r>
      <w:r w:rsidRPr="006D211C">
        <w:rPr>
          <w:b w:val="0"/>
          <w:bCs w:val="0"/>
          <w:color w:val="auto"/>
          <w:sz w:val="24"/>
          <w:szCs w:val="24"/>
        </w:rPr>
        <w:t xml:space="preserve"> Инчхе</w:t>
      </w:r>
      <w:r w:rsidR="000C6230">
        <w:rPr>
          <w:b w:val="0"/>
          <w:bCs w:val="0"/>
          <w:color w:val="auto"/>
          <w:sz w:val="24"/>
          <w:szCs w:val="24"/>
        </w:rPr>
        <w:t>;</w:t>
      </w:r>
    </w:p>
    <w:p w:rsidR="006D211C" w:rsidRPr="006D211C" w:rsidRDefault="006D211C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формирование</w:t>
      </w:r>
      <w:r w:rsidRPr="006D211C">
        <w:rPr>
          <w:b w:val="0"/>
          <w:bCs w:val="0"/>
          <w:color w:val="auto"/>
          <w:sz w:val="24"/>
          <w:szCs w:val="24"/>
        </w:rPr>
        <w:t xml:space="preserve"> рекреационно-туристская зон</w:t>
      </w:r>
      <w:r>
        <w:rPr>
          <w:b w:val="0"/>
          <w:bCs w:val="0"/>
          <w:color w:val="auto"/>
          <w:sz w:val="24"/>
          <w:szCs w:val="24"/>
        </w:rPr>
        <w:t>ы (п</w:t>
      </w:r>
      <w:r w:rsidRPr="006D211C">
        <w:rPr>
          <w:b w:val="0"/>
          <w:bCs w:val="0"/>
          <w:color w:val="auto"/>
          <w:sz w:val="24"/>
          <w:szCs w:val="24"/>
        </w:rPr>
        <w:t>риморская полоса</w:t>
      </w:r>
      <w:r>
        <w:rPr>
          <w:b w:val="0"/>
          <w:bCs w:val="0"/>
          <w:color w:val="auto"/>
          <w:sz w:val="24"/>
          <w:szCs w:val="24"/>
        </w:rPr>
        <w:t>) с</w:t>
      </w:r>
      <w:r w:rsidRPr="006D211C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ц</w:t>
      </w:r>
      <w:r w:rsidRPr="006D211C">
        <w:rPr>
          <w:b w:val="0"/>
          <w:bCs w:val="0"/>
          <w:color w:val="auto"/>
          <w:sz w:val="24"/>
          <w:szCs w:val="24"/>
        </w:rPr>
        <w:t>ентр</w:t>
      </w:r>
      <w:r w:rsidR="00DF7FE2">
        <w:rPr>
          <w:b w:val="0"/>
          <w:bCs w:val="0"/>
          <w:color w:val="auto"/>
          <w:sz w:val="24"/>
          <w:szCs w:val="24"/>
        </w:rPr>
        <w:t>ами</w:t>
      </w:r>
      <w:r w:rsidRPr="006D211C">
        <w:rPr>
          <w:b w:val="0"/>
          <w:bCs w:val="0"/>
          <w:color w:val="auto"/>
          <w:sz w:val="24"/>
          <w:szCs w:val="24"/>
        </w:rPr>
        <w:t xml:space="preserve"> обслуживания </w:t>
      </w:r>
      <w:r w:rsidR="000C6230">
        <w:rPr>
          <w:b w:val="0"/>
          <w:bCs w:val="0"/>
          <w:color w:val="auto"/>
          <w:sz w:val="24"/>
          <w:szCs w:val="24"/>
        </w:rPr>
        <w:t>в с</w:t>
      </w:r>
      <w:r w:rsidR="00F911F5">
        <w:rPr>
          <w:b w:val="0"/>
          <w:bCs w:val="0"/>
          <w:color w:val="auto"/>
          <w:sz w:val="24"/>
          <w:szCs w:val="24"/>
        </w:rPr>
        <w:t>еле</w:t>
      </w:r>
      <w:r w:rsidR="000C6230">
        <w:rPr>
          <w:b w:val="0"/>
          <w:bCs w:val="0"/>
          <w:color w:val="auto"/>
          <w:sz w:val="24"/>
          <w:szCs w:val="24"/>
        </w:rPr>
        <w:t xml:space="preserve"> Новокаякент;</w:t>
      </w:r>
    </w:p>
    <w:p w:rsidR="006D211C" w:rsidRPr="006D211C" w:rsidRDefault="000C6230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="006D211C" w:rsidRPr="006D211C">
        <w:rPr>
          <w:b w:val="0"/>
          <w:bCs w:val="0"/>
          <w:color w:val="auto"/>
          <w:sz w:val="24"/>
          <w:szCs w:val="24"/>
        </w:rPr>
        <w:t>троительство гостиницы на 100 мест в с</w:t>
      </w:r>
      <w:r w:rsidR="00F911F5">
        <w:rPr>
          <w:b w:val="0"/>
          <w:bCs w:val="0"/>
          <w:color w:val="auto"/>
          <w:sz w:val="24"/>
          <w:szCs w:val="24"/>
        </w:rPr>
        <w:t>еле</w:t>
      </w:r>
      <w:r w:rsidR="006D211C" w:rsidRPr="006D211C">
        <w:rPr>
          <w:b w:val="0"/>
          <w:bCs w:val="0"/>
          <w:color w:val="auto"/>
          <w:sz w:val="24"/>
          <w:szCs w:val="24"/>
        </w:rPr>
        <w:t xml:space="preserve"> Новокаякент;</w:t>
      </w:r>
    </w:p>
    <w:p w:rsidR="006D211C" w:rsidRPr="006D211C" w:rsidRDefault="000C6230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="006D211C" w:rsidRPr="006D211C">
        <w:rPr>
          <w:b w:val="0"/>
          <w:bCs w:val="0"/>
          <w:color w:val="auto"/>
          <w:sz w:val="24"/>
          <w:szCs w:val="24"/>
        </w:rPr>
        <w:t>троительство санаторно-кур</w:t>
      </w:r>
      <w:r>
        <w:rPr>
          <w:b w:val="0"/>
          <w:bCs w:val="0"/>
          <w:color w:val="auto"/>
          <w:sz w:val="24"/>
          <w:szCs w:val="24"/>
        </w:rPr>
        <w:t xml:space="preserve">ортного комплекса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>
        <w:rPr>
          <w:b w:val="0"/>
          <w:bCs w:val="0"/>
          <w:color w:val="auto"/>
          <w:sz w:val="24"/>
          <w:szCs w:val="24"/>
        </w:rPr>
        <w:t>Новокаякент</w:t>
      </w:r>
      <w:r w:rsidR="00CC4FF6">
        <w:rPr>
          <w:b w:val="0"/>
          <w:bCs w:val="0"/>
          <w:color w:val="auto"/>
          <w:sz w:val="24"/>
          <w:szCs w:val="24"/>
        </w:rPr>
        <w:t>»</w:t>
      </w:r>
      <w:r>
        <w:rPr>
          <w:b w:val="0"/>
          <w:bCs w:val="0"/>
          <w:color w:val="auto"/>
          <w:sz w:val="24"/>
          <w:szCs w:val="24"/>
        </w:rPr>
        <w:t>;</w:t>
      </w:r>
    </w:p>
    <w:p w:rsidR="006D211C" w:rsidRPr="006D211C" w:rsidRDefault="006D211C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 w:rsidRPr="006D211C">
        <w:rPr>
          <w:b w:val="0"/>
          <w:bCs w:val="0"/>
          <w:color w:val="auto"/>
          <w:sz w:val="24"/>
          <w:szCs w:val="24"/>
        </w:rPr>
        <w:t>развитие сети АГНКС в с</w:t>
      </w:r>
      <w:r w:rsidR="00F911F5">
        <w:rPr>
          <w:b w:val="0"/>
          <w:bCs w:val="0"/>
          <w:color w:val="auto"/>
          <w:sz w:val="24"/>
          <w:szCs w:val="24"/>
        </w:rPr>
        <w:t>еле</w:t>
      </w:r>
      <w:r w:rsidRPr="006D211C">
        <w:rPr>
          <w:b w:val="0"/>
          <w:bCs w:val="0"/>
          <w:color w:val="auto"/>
          <w:sz w:val="24"/>
          <w:szCs w:val="24"/>
        </w:rPr>
        <w:t xml:space="preserve"> Новокаякент</w:t>
      </w:r>
      <w:r w:rsidR="000C6230">
        <w:rPr>
          <w:b w:val="0"/>
          <w:bCs w:val="0"/>
          <w:color w:val="auto"/>
          <w:sz w:val="24"/>
          <w:szCs w:val="24"/>
        </w:rPr>
        <w:t>;</w:t>
      </w:r>
    </w:p>
    <w:p w:rsidR="006D211C" w:rsidRDefault="006D211C" w:rsidP="00F20E9B">
      <w:pPr>
        <w:pStyle w:val="af4"/>
        <w:numPr>
          <w:ilvl w:val="0"/>
          <w:numId w:val="87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создание действующей с</w:t>
      </w:r>
      <w:r w:rsidRPr="006D211C">
        <w:rPr>
          <w:b w:val="0"/>
          <w:bCs w:val="0"/>
          <w:color w:val="auto"/>
          <w:sz w:val="24"/>
          <w:szCs w:val="24"/>
        </w:rPr>
        <w:t>истемы спутниковой связи в с</w:t>
      </w:r>
      <w:r w:rsidR="00F911F5">
        <w:rPr>
          <w:b w:val="0"/>
          <w:bCs w:val="0"/>
          <w:color w:val="auto"/>
          <w:sz w:val="24"/>
          <w:szCs w:val="24"/>
        </w:rPr>
        <w:t>еле</w:t>
      </w:r>
      <w:r w:rsidRPr="006D211C">
        <w:rPr>
          <w:b w:val="0"/>
          <w:bCs w:val="0"/>
          <w:color w:val="auto"/>
          <w:sz w:val="24"/>
          <w:szCs w:val="24"/>
        </w:rPr>
        <w:t xml:space="preserve"> Новокаякент к 2015 году.</w:t>
      </w:r>
    </w:p>
    <w:p w:rsidR="00B93EAD" w:rsidRPr="007936E1" w:rsidRDefault="00B93EAD" w:rsidP="007936E1">
      <w:pPr>
        <w:pStyle w:val="af4"/>
        <w:keepNext/>
        <w:suppressAutoHyphens/>
        <w:spacing w:line="360" w:lineRule="auto"/>
        <w:ind w:firstLine="851"/>
        <w:rPr>
          <w:bCs w:val="0"/>
          <w:color w:val="auto"/>
          <w:sz w:val="24"/>
          <w:szCs w:val="24"/>
        </w:rPr>
      </w:pPr>
      <w:r w:rsidRPr="007936E1">
        <w:rPr>
          <w:bCs w:val="0"/>
          <w:color w:val="auto"/>
          <w:sz w:val="24"/>
          <w:szCs w:val="24"/>
        </w:rPr>
        <w:lastRenderedPageBreak/>
        <w:t xml:space="preserve">Предлагаемые инвестиционные проекты: </w:t>
      </w:r>
    </w:p>
    <w:p w:rsidR="00B93EAD" w:rsidRPr="006D211C" w:rsidRDefault="00B93EAD" w:rsidP="007936E1">
      <w:pPr>
        <w:pStyle w:val="af4"/>
        <w:keepNext/>
        <w:numPr>
          <w:ilvl w:val="0"/>
          <w:numId w:val="88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Pr="006D211C">
        <w:rPr>
          <w:b w:val="0"/>
          <w:bCs w:val="0"/>
          <w:color w:val="auto"/>
          <w:sz w:val="24"/>
          <w:szCs w:val="24"/>
        </w:rPr>
        <w:t xml:space="preserve">троительство санаторно-курортного комплекса </w:t>
      </w:r>
      <w:r>
        <w:rPr>
          <w:b w:val="0"/>
          <w:bCs w:val="0"/>
          <w:color w:val="auto"/>
          <w:sz w:val="24"/>
          <w:szCs w:val="24"/>
        </w:rPr>
        <w:t>в</w:t>
      </w:r>
      <w:r w:rsidRPr="006D211C">
        <w:rPr>
          <w:b w:val="0"/>
          <w:bCs w:val="0"/>
          <w:color w:val="auto"/>
          <w:sz w:val="24"/>
          <w:szCs w:val="24"/>
        </w:rPr>
        <w:t xml:space="preserve"> с</w:t>
      </w:r>
      <w:r w:rsidR="00F911F5">
        <w:rPr>
          <w:b w:val="0"/>
          <w:bCs w:val="0"/>
          <w:color w:val="auto"/>
          <w:sz w:val="24"/>
          <w:szCs w:val="24"/>
        </w:rPr>
        <w:t>еле</w:t>
      </w:r>
      <w:r w:rsidRPr="006D211C">
        <w:rPr>
          <w:b w:val="0"/>
          <w:bCs w:val="0"/>
          <w:color w:val="auto"/>
          <w:sz w:val="24"/>
          <w:szCs w:val="24"/>
        </w:rPr>
        <w:t xml:space="preserve"> Новокаякент,  с общим объемом инвестиций 1,429 млрд.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6D211C">
        <w:rPr>
          <w:b w:val="0"/>
          <w:bCs w:val="0"/>
          <w:color w:val="auto"/>
          <w:sz w:val="24"/>
          <w:szCs w:val="24"/>
        </w:rPr>
        <w:t>руб.;</w:t>
      </w:r>
    </w:p>
    <w:p w:rsidR="00B93EAD" w:rsidRPr="006D211C" w:rsidRDefault="00B93EAD" w:rsidP="00F20E9B">
      <w:pPr>
        <w:pStyle w:val="af4"/>
        <w:numPr>
          <w:ilvl w:val="0"/>
          <w:numId w:val="88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р</w:t>
      </w:r>
      <w:r w:rsidRPr="006D211C">
        <w:rPr>
          <w:b w:val="0"/>
          <w:bCs w:val="0"/>
          <w:color w:val="auto"/>
          <w:sz w:val="24"/>
          <w:szCs w:val="24"/>
        </w:rPr>
        <w:t xml:space="preserve">еконструкция и модернизация санатория </w:t>
      </w:r>
      <w:r w:rsidR="00CC4FF6">
        <w:rPr>
          <w:b w:val="0"/>
          <w:bCs w:val="0"/>
          <w:color w:val="auto"/>
          <w:sz w:val="24"/>
          <w:szCs w:val="24"/>
        </w:rPr>
        <w:t>«</w:t>
      </w:r>
      <w:proofErr w:type="spellStart"/>
      <w:r w:rsidRPr="006D211C">
        <w:rPr>
          <w:b w:val="0"/>
          <w:bCs w:val="0"/>
          <w:color w:val="auto"/>
          <w:sz w:val="24"/>
          <w:szCs w:val="24"/>
        </w:rPr>
        <w:t>Каякент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Pr="006D211C">
        <w:rPr>
          <w:b w:val="0"/>
          <w:bCs w:val="0"/>
          <w:color w:val="auto"/>
          <w:sz w:val="24"/>
          <w:szCs w:val="24"/>
        </w:rPr>
        <w:t xml:space="preserve"> (до европейского уровня);</w:t>
      </w:r>
    </w:p>
    <w:p w:rsidR="00B93EAD" w:rsidRPr="006D211C" w:rsidRDefault="00B93EAD" w:rsidP="00F20E9B">
      <w:pPr>
        <w:pStyle w:val="af4"/>
        <w:numPr>
          <w:ilvl w:val="0"/>
          <w:numId w:val="88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Pr="006D211C">
        <w:rPr>
          <w:b w:val="0"/>
          <w:bCs w:val="0"/>
          <w:color w:val="auto"/>
          <w:sz w:val="24"/>
          <w:szCs w:val="24"/>
        </w:rPr>
        <w:t>оздание крупномасштабной осетровой фермы – с</w:t>
      </w:r>
      <w:r w:rsidR="00F911F5">
        <w:rPr>
          <w:b w:val="0"/>
          <w:bCs w:val="0"/>
          <w:color w:val="auto"/>
          <w:sz w:val="24"/>
          <w:szCs w:val="24"/>
        </w:rPr>
        <w:t xml:space="preserve">ело </w:t>
      </w:r>
      <w:r w:rsidRPr="006D211C">
        <w:rPr>
          <w:b w:val="0"/>
          <w:bCs w:val="0"/>
          <w:color w:val="auto"/>
          <w:sz w:val="24"/>
          <w:szCs w:val="24"/>
        </w:rPr>
        <w:t>Новокаякент;</w:t>
      </w:r>
    </w:p>
    <w:p w:rsidR="00B93EAD" w:rsidRPr="006D211C" w:rsidRDefault="00B93EAD" w:rsidP="00F20E9B">
      <w:pPr>
        <w:pStyle w:val="af4"/>
        <w:numPr>
          <w:ilvl w:val="0"/>
          <w:numId w:val="88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Pr="006D211C">
        <w:rPr>
          <w:b w:val="0"/>
          <w:bCs w:val="0"/>
          <w:color w:val="auto"/>
          <w:sz w:val="24"/>
          <w:szCs w:val="24"/>
        </w:rPr>
        <w:t>оздание сети прудов и перерабатывающего комплекса у морской акватории Каспийского моря для разведения и переработки частиковых рыб – с</w:t>
      </w:r>
      <w:r w:rsidR="00F911F5">
        <w:rPr>
          <w:b w:val="0"/>
          <w:bCs w:val="0"/>
          <w:color w:val="auto"/>
          <w:sz w:val="24"/>
          <w:szCs w:val="24"/>
        </w:rPr>
        <w:t xml:space="preserve">ело </w:t>
      </w:r>
      <w:r w:rsidRPr="006D211C">
        <w:rPr>
          <w:b w:val="0"/>
          <w:bCs w:val="0"/>
          <w:color w:val="auto"/>
          <w:sz w:val="24"/>
          <w:szCs w:val="24"/>
        </w:rPr>
        <w:t>Новокаякент;</w:t>
      </w:r>
    </w:p>
    <w:p w:rsidR="00B93EAD" w:rsidRPr="006D211C" w:rsidRDefault="00B93EAD" w:rsidP="00F20E9B">
      <w:pPr>
        <w:pStyle w:val="af4"/>
        <w:numPr>
          <w:ilvl w:val="0"/>
          <w:numId w:val="88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о</w:t>
      </w:r>
      <w:r w:rsidRPr="006D211C">
        <w:rPr>
          <w:b w:val="0"/>
          <w:bCs w:val="0"/>
          <w:color w:val="auto"/>
          <w:sz w:val="24"/>
          <w:szCs w:val="24"/>
        </w:rPr>
        <w:t xml:space="preserve">своение углеводородных ресурсов на участке </w:t>
      </w:r>
      <w:proofErr w:type="spellStart"/>
      <w:r w:rsidRPr="006D211C">
        <w:rPr>
          <w:b w:val="0"/>
          <w:bCs w:val="0"/>
          <w:color w:val="auto"/>
          <w:sz w:val="24"/>
          <w:szCs w:val="24"/>
        </w:rPr>
        <w:t>Инчхе-море</w:t>
      </w:r>
      <w:proofErr w:type="spellEnd"/>
      <w:r w:rsidRPr="006D211C">
        <w:rPr>
          <w:b w:val="0"/>
          <w:bCs w:val="0"/>
          <w:color w:val="auto"/>
          <w:sz w:val="24"/>
          <w:szCs w:val="24"/>
        </w:rPr>
        <w:t xml:space="preserve"> – ст.</w:t>
      </w:r>
      <w:r w:rsidR="00F911F5">
        <w:rPr>
          <w:b w:val="0"/>
          <w:bCs w:val="0"/>
          <w:color w:val="auto"/>
          <w:sz w:val="24"/>
          <w:szCs w:val="24"/>
        </w:rPr>
        <w:t xml:space="preserve"> </w:t>
      </w:r>
      <w:r w:rsidRPr="006D211C">
        <w:rPr>
          <w:b w:val="0"/>
          <w:bCs w:val="0"/>
          <w:color w:val="auto"/>
          <w:sz w:val="24"/>
          <w:szCs w:val="24"/>
        </w:rPr>
        <w:t>Инчхе.</w:t>
      </w:r>
    </w:p>
    <w:p w:rsidR="00B93EAD" w:rsidRPr="007936E1" w:rsidRDefault="00B93EAD" w:rsidP="00B93EAD">
      <w:pPr>
        <w:pStyle w:val="af4"/>
        <w:suppressAutoHyphens/>
        <w:spacing w:line="360" w:lineRule="auto"/>
        <w:ind w:firstLine="851"/>
        <w:rPr>
          <w:bCs w:val="0"/>
          <w:color w:val="auto"/>
          <w:sz w:val="24"/>
          <w:szCs w:val="24"/>
        </w:rPr>
      </w:pPr>
      <w:r w:rsidRPr="007936E1">
        <w:rPr>
          <w:bCs w:val="0"/>
          <w:color w:val="auto"/>
          <w:sz w:val="24"/>
          <w:szCs w:val="24"/>
        </w:rPr>
        <w:t>Предлагаемые инвестиционные площадки:</w:t>
      </w:r>
    </w:p>
    <w:p w:rsidR="00B93EAD" w:rsidRPr="006D211C" w:rsidRDefault="00B93EAD" w:rsidP="00F20E9B">
      <w:pPr>
        <w:pStyle w:val="af4"/>
        <w:numPr>
          <w:ilvl w:val="0"/>
          <w:numId w:val="8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строительство з</w:t>
      </w:r>
      <w:r w:rsidRPr="006D211C">
        <w:rPr>
          <w:b w:val="0"/>
          <w:bCs w:val="0"/>
          <w:color w:val="auto"/>
          <w:sz w:val="24"/>
          <w:szCs w:val="24"/>
        </w:rPr>
        <w:t>авод</w:t>
      </w:r>
      <w:r>
        <w:rPr>
          <w:b w:val="0"/>
          <w:bCs w:val="0"/>
          <w:color w:val="auto"/>
          <w:sz w:val="24"/>
          <w:szCs w:val="24"/>
        </w:rPr>
        <w:t>а</w:t>
      </w:r>
      <w:r w:rsidRPr="006D211C">
        <w:rPr>
          <w:b w:val="0"/>
          <w:bCs w:val="0"/>
          <w:color w:val="auto"/>
          <w:sz w:val="24"/>
          <w:szCs w:val="24"/>
        </w:rPr>
        <w:t xml:space="preserve"> электроники на базе завода ОА</w:t>
      </w:r>
      <w:proofErr w:type="gramStart"/>
      <w:r w:rsidRPr="006D211C">
        <w:rPr>
          <w:b w:val="0"/>
          <w:bCs w:val="0"/>
          <w:color w:val="auto"/>
          <w:sz w:val="24"/>
          <w:szCs w:val="24"/>
        </w:rPr>
        <w:t>О</w:t>
      </w:r>
      <w:r w:rsidR="00CC4FF6">
        <w:rPr>
          <w:b w:val="0"/>
          <w:bCs w:val="0"/>
          <w:color w:val="auto"/>
          <w:sz w:val="24"/>
          <w:szCs w:val="24"/>
        </w:rPr>
        <w:t>»</w:t>
      </w:r>
      <w:proofErr w:type="spellStart"/>
      <w:proofErr w:type="gramEnd"/>
      <w:r w:rsidRPr="006D211C">
        <w:rPr>
          <w:b w:val="0"/>
          <w:bCs w:val="0"/>
          <w:color w:val="auto"/>
          <w:sz w:val="24"/>
          <w:szCs w:val="24"/>
        </w:rPr>
        <w:t>Юлдуз</w:t>
      </w:r>
      <w:proofErr w:type="spellEnd"/>
      <w:r w:rsidR="00CC4FF6">
        <w:rPr>
          <w:b w:val="0"/>
          <w:bCs w:val="0"/>
          <w:color w:val="auto"/>
          <w:sz w:val="24"/>
          <w:szCs w:val="24"/>
        </w:rPr>
        <w:t>»</w:t>
      </w:r>
      <w:r w:rsidRPr="006D211C">
        <w:rPr>
          <w:b w:val="0"/>
          <w:bCs w:val="0"/>
          <w:color w:val="auto"/>
          <w:sz w:val="24"/>
          <w:szCs w:val="24"/>
        </w:rPr>
        <w:t>, с</w:t>
      </w:r>
      <w:r w:rsidR="00F911F5">
        <w:rPr>
          <w:b w:val="0"/>
          <w:bCs w:val="0"/>
          <w:color w:val="auto"/>
          <w:sz w:val="24"/>
          <w:szCs w:val="24"/>
        </w:rPr>
        <w:t xml:space="preserve">ело </w:t>
      </w:r>
      <w:r w:rsidRPr="006D211C">
        <w:rPr>
          <w:b w:val="0"/>
          <w:bCs w:val="0"/>
          <w:color w:val="auto"/>
          <w:sz w:val="24"/>
          <w:szCs w:val="24"/>
        </w:rPr>
        <w:t>Новокаякент;</w:t>
      </w:r>
    </w:p>
    <w:p w:rsidR="00B93EAD" w:rsidRPr="006D211C" w:rsidRDefault="00B93EAD" w:rsidP="00F20E9B">
      <w:pPr>
        <w:pStyle w:val="af4"/>
        <w:numPr>
          <w:ilvl w:val="0"/>
          <w:numId w:val="8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строительство р</w:t>
      </w:r>
      <w:r w:rsidRPr="006D211C">
        <w:rPr>
          <w:b w:val="0"/>
          <w:bCs w:val="0"/>
          <w:color w:val="auto"/>
          <w:sz w:val="24"/>
          <w:szCs w:val="24"/>
        </w:rPr>
        <w:t>емонтно-механическ</w:t>
      </w:r>
      <w:r>
        <w:rPr>
          <w:b w:val="0"/>
          <w:bCs w:val="0"/>
          <w:color w:val="auto"/>
          <w:sz w:val="24"/>
          <w:szCs w:val="24"/>
        </w:rPr>
        <w:t>ого</w:t>
      </w:r>
      <w:r w:rsidRPr="006D211C">
        <w:rPr>
          <w:b w:val="0"/>
          <w:bCs w:val="0"/>
          <w:color w:val="auto"/>
          <w:sz w:val="24"/>
          <w:szCs w:val="24"/>
        </w:rPr>
        <w:t xml:space="preserve"> завод</w:t>
      </w:r>
      <w:r>
        <w:rPr>
          <w:b w:val="0"/>
          <w:bCs w:val="0"/>
          <w:color w:val="auto"/>
          <w:sz w:val="24"/>
          <w:szCs w:val="24"/>
        </w:rPr>
        <w:t>а</w:t>
      </w:r>
      <w:r w:rsidRPr="006D211C">
        <w:rPr>
          <w:b w:val="0"/>
          <w:bCs w:val="0"/>
          <w:color w:val="auto"/>
          <w:sz w:val="24"/>
          <w:szCs w:val="24"/>
        </w:rPr>
        <w:t xml:space="preserve"> на базе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6D211C">
        <w:rPr>
          <w:b w:val="0"/>
          <w:bCs w:val="0"/>
          <w:color w:val="auto"/>
          <w:sz w:val="24"/>
          <w:szCs w:val="24"/>
        </w:rPr>
        <w:t>Сельхозтехники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6D211C">
        <w:rPr>
          <w:b w:val="0"/>
          <w:bCs w:val="0"/>
          <w:color w:val="auto"/>
          <w:sz w:val="24"/>
          <w:szCs w:val="24"/>
        </w:rPr>
        <w:t>, с</w:t>
      </w:r>
      <w:r w:rsidR="00F911F5">
        <w:rPr>
          <w:b w:val="0"/>
          <w:bCs w:val="0"/>
          <w:color w:val="auto"/>
          <w:sz w:val="24"/>
          <w:szCs w:val="24"/>
        </w:rPr>
        <w:t xml:space="preserve">ело </w:t>
      </w:r>
      <w:r w:rsidRPr="006D211C">
        <w:rPr>
          <w:b w:val="0"/>
          <w:bCs w:val="0"/>
          <w:color w:val="auto"/>
          <w:sz w:val="24"/>
          <w:szCs w:val="24"/>
        </w:rPr>
        <w:t>Новокаякент;</w:t>
      </w:r>
    </w:p>
    <w:p w:rsidR="00B93EAD" w:rsidRPr="006D211C" w:rsidRDefault="00B93EAD" w:rsidP="00F20E9B">
      <w:pPr>
        <w:pStyle w:val="af4"/>
        <w:numPr>
          <w:ilvl w:val="0"/>
          <w:numId w:val="8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Pr="006D211C">
        <w:rPr>
          <w:b w:val="0"/>
          <w:bCs w:val="0"/>
          <w:color w:val="auto"/>
          <w:sz w:val="24"/>
          <w:szCs w:val="24"/>
        </w:rPr>
        <w:t>троительство грязелечебницы, с</w:t>
      </w:r>
      <w:r w:rsidR="00F911F5">
        <w:rPr>
          <w:b w:val="0"/>
          <w:bCs w:val="0"/>
          <w:color w:val="auto"/>
          <w:sz w:val="24"/>
          <w:szCs w:val="24"/>
        </w:rPr>
        <w:t xml:space="preserve">ело </w:t>
      </w:r>
      <w:r w:rsidRPr="006D211C">
        <w:rPr>
          <w:b w:val="0"/>
          <w:bCs w:val="0"/>
          <w:color w:val="auto"/>
          <w:sz w:val="24"/>
          <w:szCs w:val="24"/>
        </w:rPr>
        <w:t>Новокаякент;</w:t>
      </w:r>
    </w:p>
    <w:p w:rsidR="00B93EAD" w:rsidRPr="006D211C" w:rsidRDefault="00B93EAD" w:rsidP="00F20E9B">
      <w:pPr>
        <w:pStyle w:val="af4"/>
        <w:numPr>
          <w:ilvl w:val="0"/>
          <w:numId w:val="8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Pr="006D211C">
        <w:rPr>
          <w:b w:val="0"/>
          <w:bCs w:val="0"/>
          <w:color w:val="auto"/>
          <w:sz w:val="24"/>
          <w:szCs w:val="24"/>
        </w:rPr>
        <w:t>троительство аэродрома для частной авиации на базе имеющейся вертолетной площадки, с</w:t>
      </w:r>
      <w:r w:rsidR="00F911F5">
        <w:rPr>
          <w:b w:val="0"/>
          <w:bCs w:val="0"/>
          <w:color w:val="auto"/>
          <w:sz w:val="24"/>
          <w:szCs w:val="24"/>
        </w:rPr>
        <w:t>ело</w:t>
      </w:r>
      <w:r w:rsidRPr="006D211C">
        <w:rPr>
          <w:b w:val="0"/>
          <w:bCs w:val="0"/>
          <w:color w:val="auto"/>
          <w:sz w:val="24"/>
          <w:szCs w:val="24"/>
        </w:rPr>
        <w:t xml:space="preserve"> Новокаякент (</w:t>
      </w:r>
      <w:proofErr w:type="spellStart"/>
      <w:r w:rsidRPr="006D211C">
        <w:rPr>
          <w:b w:val="0"/>
          <w:bCs w:val="0"/>
          <w:color w:val="auto"/>
          <w:sz w:val="24"/>
          <w:szCs w:val="24"/>
        </w:rPr>
        <w:t>Папас</w:t>
      </w:r>
      <w:proofErr w:type="spellEnd"/>
      <w:r w:rsidRPr="006D211C">
        <w:rPr>
          <w:b w:val="0"/>
          <w:bCs w:val="0"/>
          <w:color w:val="auto"/>
          <w:sz w:val="24"/>
          <w:szCs w:val="24"/>
        </w:rPr>
        <w:t>);</w:t>
      </w:r>
    </w:p>
    <w:p w:rsidR="00B93EAD" w:rsidRPr="006D211C" w:rsidRDefault="00B93EAD" w:rsidP="00F20E9B">
      <w:pPr>
        <w:pStyle w:val="af4"/>
        <w:numPr>
          <w:ilvl w:val="0"/>
          <w:numId w:val="8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</w:t>
      </w:r>
      <w:r w:rsidRPr="006D211C">
        <w:rPr>
          <w:b w:val="0"/>
          <w:bCs w:val="0"/>
          <w:color w:val="auto"/>
          <w:sz w:val="24"/>
          <w:szCs w:val="24"/>
        </w:rPr>
        <w:t xml:space="preserve">троительство цеха по расфасовке молока и выпуску кефиров на базе МУП </w:t>
      </w:r>
      <w:r w:rsidR="00CC4FF6">
        <w:rPr>
          <w:b w:val="0"/>
          <w:bCs w:val="0"/>
          <w:color w:val="auto"/>
          <w:sz w:val="24"/>
          <w:szCs w:val="24"/>
        </w:rPr>
        <w:t>«</w:t>
      </w:r>
      <w:r w:rsidRPr="006D211C">
        <w:rPr>
          <w:b w:val="0"/>
          <w:bCs w:val="0"/>
          <w:color w:val="auto"/>
          <w:sz w:val="24"/>
          <w:szCs w:val="24"/>
        </w:rPr>
        <w:t>Молочные продукты</w:t>
      </w:r>
      <w:r w:rsidR="00CC4FF6">
        <w:rPr>
          <w:b w:val="0"/>
          <w:bCs w:val="0"/>
          <w:color w:val="auto"/>
          <w:sz w:val="24"/>
          <w:szCs w:val="24"/>
        </w:rPr>
        <w:t>»</w:t>
      </w:r>
      <w:r w:rsidRPr="006D211C">
        <w:rPr>
          <w:b w:val="0"/>
          <w:bCs w:val="0"/>
          <w:color w:val="auto"/>
          <w:sz w:val="24"/>
          <w:szCs w:val="24"/>
        </w:rPr>
        <w:t>, с</w:t>
      </w:r>
      <w:r w:rsidR="00F911F5">
        <w:rPr>
          <w:b w:val="0"/>
          <w:bCs w:val="0"/>
          <w:color w:val="auto"/>
          <w:sz w:val="24"/>
          <w:szCs w:val="24"/>
        </w:rPr>
        <w:t xml:space="preserve">ело </w:t>
      </w:r>
      <w:r w:rsidRPr="006D211C">
        <w:rPr>
          <w:b w:val="0"/>
          <w:bCs w:val="0"/>
          <w:color w:val="auto"/>
          <w:sz w:val="24"/>
          <w:szCs w:val="24"/>
        </w:rPr>
        <w:t>Новокаякент;</w:t>
      </w:r>
    </w:p>
    <w:p w:rsidR="00B93EAD" w:rsidRPr="006D211C" w:rsidRDefault="00B93EAD" w:rsidP="00F20E9B">
      <w:pPr>
        <w:pStyle w:val="af4"/>
        <w:numPr>
          <w:ilvl w:val="0"/>
          <w:numId w:val="89"/>
        </w:numPr>
        <w:suppressAutoHyphens/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п</w:t>
      </w:r>
      <w:r w:rsidRPr="006D211C">
        <w:rPr>
          <w:b w:val="0"/>
          <w:bCs w:val="0"/>
          <w:color w:val="auto"/>
          <w:sz w:val="24"/>
          <w:szCs w:val="24"/>
        </w:rPr>
        <w:t xml:space="preserve">роизводство товарной прудовой рыбы и организации любительской охоты на водоплавающую дичь, озеро </w:t>
      </w:r>
      <w:proofErr w:type="spellStart"/>
      <w:r w:rsidRPr="006D211C">
        <w:rPr>
          <w:b w:val="0"/>
          <w:bCs w:val="0"/>
          <w:color w:val="auto"/>
          <w:sz w:val="24"/>
          <w:szCs w:val="24"/>
        </w:rPr>
        <w:t>Анжи</w:t>
      </w:r>
      <w:proofErr w:type="spellEnd"/>
      <w:r>
        <w:rPr>
          <w:b w:val="0"/>
          <w:bCs w:val="0"/>
          <w:color w:val="auto"/>
          <w:sz w:val="24"/>
          <w:szCs w:val="24"/>
        </w:rPr>
        <w:t>.</w:t>
      </w:r>
    </w:p>
    <w:p w:rsidR="00B93EAD" w:rsidRPr="00B93EAD" w:rsidRDefault="00B93EAD" w:rsidP="00B93EAD"/>
    <w:p w:rsidR="007551A9" w:rsidRPr="007279E2" w:rsidRDefault="00D21E7B" w:rsidP="004854C6">
      <w:pPr>
        <w:pStyle w:val="1"/>
        <w:pageBreakBefore/>
        <w:tabs>
          <w:tab w:val="left" w:pos="0"/>
        </w:tabs>
        <w:suppressAutoHyphens/>
        <w:spacing w:before="0" w:after="48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76" w:name="_Toc342472341"/>
      <w:bookmarkStart w:id="277" w:name="_Toc377709720"/>
      <w:r w:rsidRPr="007279E2">
        <w:rPr>
          <w:rFonts w:ascii="Times New Roman" w:hAnsi="Times New Roman" w:cs="Times New Roman"/>
          <w:color w:val="000000" w:themeColor="text1"/>
        </w:rPr>
        <w:lastRenderedPageBreak/>
        <w:t xml:space="preserve">5 </w:t>
      </w:r>
      <w:r w:rsidR="006A016E" w:rsidRPr="007279E2">
        <w:rPr>
          <w:rFonts w:ascii="Times New Roman" w:hAnsi="Times New Roman" w:cs="Times New Roman"/>
          <w:color w:val="000000" w:themeColor="text1"/>
        </w:rPr>
        <w:t xml:space="preserve">ПРЕДЛОЖЕНИЯ ПО ИЗМЕНЕНИЮ ГРАНИЦ </w:t>
      </w:r>
      <w:r w:rsidR="00E57A4A" w:rsidRPr="007279E2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="006A016E" w:rsidRPr="007279E2">
        <w:rPr>
          <w:rFonts w:ascii="Times New Roman" w:hAnsi="Times New Roman" w:cs="Times New Roman"/>
          <w:color w:val="000000" w:themeColor="text1"/>
        </w:rPr>
        <w:t>И БАЛАНСА ЗЕМЕЛЬ</w:t>
      </w:r>
      <w:r w:rsidR="00815AD0" w:rsidRPr="007279E2">
        <w:rPr>
          <w:rFonts w:ascii="Times New Roman" w:hAnsi="Times New Roman" w:cs="Times New Roman"/>
          <w:color w:val="000000" w:themeColor="text1"/>
        </w:rPr>
        <w:t xml:space="preserve"> </w:t>
      </w:r>
      <w:r w:rsidR="006A016E" w:rsidRPr="007279E2">
        <w:rPr>
          <w:rFonts w:ascii="Times New Roman" w:hAnsi="Times New Roman" w:cs="Times New Roman"/>
          <w:color w:val="000000" w:themeColor="text1"/>
        </w:rPr>
        <w:t xml:space="preserve">В ПРЕДЕЛАХ ПЕРСПЕКТИВНОЙ ГРАНИЦЫ </w:t>
      </w:r>
      <w:r w:rsidR="00E57A4A" w:rsidRPr="007279E2">
        <w:rPr>
          <w:rFonts w:ascii="Times New Roman" w:hAnsi="Times New Roman" w:cs="Times New Roman"/>
          <w:color w:val="000000" w:themeColor="text1"/>
        </w:rPr>
        <w:t>МУНИЦИПАЛЬНОГО ОБРАЗОВАНИЯ</w:t>
      </w:r>
      <w:bookmarkEnd w:id="276"/>
      <w:bookmarkEnd w:id="277"/>
    </w:p>
    <w:p w:rsidR="006543DA" w:rsidRPr="006543DA" w:rsidRDefault="006543DA" w:rsidP="007936E1">
      <w:pPr>
        <w:pStyle w:val="a5"/>
        <w:widowControl/>
        <w:numPr>
          <w:ilvl w:val="0"/>
          <w:numId w:val="102"/>
        </w:numPr>
        <w:suppressAutoHyphens/>
        <w:adjustRightInd/>
        <w:spacing w:line="360" w:lineRule="auto"/>
        <w:ind w:left="426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</w:pPr>
      <w:bookmarkStart w:id="278" w:name="_Toc335659801"/>
      <w:bookmarkStart w:id="279" w:name="_Toc341691672"/>
      <w:bookmarkStart w:id="280" w:name="_Toc342051205"/>
      <w:bookmarkStart w:id="281" w:name="_Toc342472342"/>
      <w:bookmarkStart w:id="282" w:name="_Toc359395144"/>
      <w:r w:rsidRPr="009A05BC">
        <w:rPr>
          <w:rFonts w:eastAsiaTheme="minorHAnsi"/>
          <w:iCs/>
          <w:kern w:val="2"/>
          <w:sz w:val="24"/>
          <w:szCs w:val="24"/>
          <w:lang w:eastAsia="en-US"/>
        </w:rPr>
        <w:t xml:space="preserve">Установление перспективной границы </w:t>
      </w:r>
      <w:r>
        <w:rPr>
          <w:rFonts w:eastAsiaTheme="minorHAnsi"/>
          <w:iCs/>
          <w:kern w:val="2"/>
          <w:sz w:val="24"/>
          <w:szCs w:val="24"/>
          <w:lang w:eastAsia="en-US"/>
        </w:rPr>
        <w:t>села Новокаякент</w:t>
      </w:r>
      <w:r w:rsidR="00C242AB">
        <w:rPr>
          <w:rFonts w:eastAsiaTheme="minorHAnsi"/>
          <w:iCs/>
          <w:kern w:val="2"/>
          <w:sz w:val="24"/>
          <w:szCs w:val="24"/>
          <w:lang w:eastAsia="en-US"/>
        </w:rPr>
        <w:t xml:space="preserve"> </w:t>
      </w:r>
      <w:r w:rsidRPr="00D84091">
        <w:rPr>
          <w:rFonts w:eastAsiaTheme="minorHAnsi"/>
          <w:iCs/>
          <w:kern w:val="2"/>
          <w:sz w:val="24"/>
          <w:szCs w:val="24"/>
          <w:lang w:eastAsia="en-US"/>
        </w:rPr>
        <w:t>в пределах территории общей площадью</w:t>
      </w:r>
      <w:r>
        <w:rPr>
          <w:rFonts w:eastAsiaTheme="minorHAnsi"/>
          <w:iCs/>
          <w:kern w:val="2"/>
          <w:sz w:val="24"/>
          <w:szCs w:val="24"/>
          <w:lang w:eastAsia="en-US"/>
        </w:rPr>
        <w:t xml:space="preserve"> </w:t>
      </w:r>
      <w:r w:rsidR="00CE7515">
        <w:rPr>
          <w:rFonts w:eastAsiaTheme="minorHAnsi"/>
          <w:iCs/>
          <w:kern w:val="2"/>
          <w:sz w:val="24"/>
          <w:szCs w:val="24"/>
          <w:lang w:eastAsia="en-US"/>
        </w:rPr>
        <w:t>544,3</w:t>
      </w:r>
      <w:r w:rsidRPr="00D84091">
        <w:rPr>
          <w:rFonts w:eastAsiaTheme="minorHAnsi"/>
          <w:iCs/>
          <w:kern w:val="2"/>
          <w:sz w:val="24"/>
          <w:szCs w:val="24"/>
          <w:lang w:eastAsia="en-US"/>
        </w:rPr>
        <w:t xml:space="preserve"> га</w:t>
      </w:r>
      <w:r>
        <w:rPr>
          <w:rFonts w:eastAsiaTheme="minorHAnsi"/>
          <w:iCs/>
          <w:kern w:val="2"/>
          <w:sz w:val="24"/>
          <w:szCs w:val="24"/>
          <w:lang w:eastAsia="en-US"/>
        </w:rPr>
        <w:t>, включая присоединение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kern w:val="2"/>
          <w:sz w:val="24"/>
          <w:szCs w:val="24"/>
          <w:lang w:eastAsia="en-US"/>
        </w:rPr>
        <w:t>следующих земельных участков:</w:t>
      </w:r>
    </w:p>
    <w:p w:rsidR="00237342" w:rsidRPr="00E31128" w:rsidRDefault="00237342" w:rsidP="007936E1">
      <w:pPr>
        <w:pStyle w:val="a5"/>
        <w:widowControl/>
        <w:numPr>
          <w:ilvl w:val="0"/>
          <w:numId w:val="103"/>
        </w:numPr>
        <w:suppressAutoHyphens/>
        <w:adjustRightInd/>
        <w:spacing w:line="348" w:lineRule="auto"/>
        <w:ind w:left="1134" w:hanging="357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</w:pP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земельного участка площадью 7,4 га (юго-западная часть </w:t>
      </w:r>
      <w:r w:rsidR="004E0D48">
        <w:rPr>
          <w:rFonts w:eastAsiaTheme="minorHAnsi"/>
          <w:iCs/>
          <w:kern w:val="2"/>
          <w:sz w:val="24"/>
          <w:szCs w:val="24"/>
          <w:lang w:eastAsia="en-US"/>
        </w:rPr>
        <w:t>села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, около завода </w:t>
      </w:r>
      <w:r w:rsidR="00CC4FF6">
        <w:rPr>
          <w:rFonts w:eastAsiaTheme="minorHAnsi"/>
          <w:iCs/>
          <w:kern w:val="2"/>
          <w:sz w:val="24"/>
          <w:szCs w:val="24"/>
          <w:lang w:eastAsia="en-US"/>
        </w:rPr>
        <w:t>«</w:t>
      </w:r>
      <w:proofErr w:type="spellStart"/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Юлдуз</w:t>
      </w:r>
      <w:proofErr w:type="spellEnd"/>
      <w:r w:rsidR="00CC4FF6">
        <w:rPr>
          <w:rFonts w:eastAsiaTheme="minorHAnsi"/>
          <w:iCs/>
          <w:kern w:val="2"/>
          <w:sz w:val="24"/>
          <w:szCs w:val="24"/>
          <w:lang w:eastAsia="en-US"/>
        </w:rPr>
        <w:t>»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)</w:t>
      </w:r>
      <w:r w:rsidR="006543DA">
        <w:rPr>
          <w:rFonts w:eastAsiaTheme="minorHAnsi"/>
          <w:iCs/>
          <w:kern w:val="2"/>
          <w:sz w:val="24"/>
          <w:szCs w:val="24"/>
          <w:lang w:eastAsia="en-US"/>
        </w:rPr>
        <w:t xml:space="preserve"> </w:t>
      </w:r>
      <w:r w:rsidR="006543DA"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из состава земель МО </w:t>
      </w:r>
      <w:r w:rsidR="00CC4FF6">
        <w:rPr>
          <w:rFonts w:eastAsiaTheme="minorHAnsi"/>
          <w:iCs/>
          <w:kern w:val="2"/>
          <w:sz w:val="24"/>
          <w:szCs w:val="24"/>
          <w:lang w:eastAsia="en-US"/>
        </w:rPr>
        <w:t>«</w:t>
      </w:r>
      <w:r w:rsidR="006543DA" w:rsidRPr="00E31128">
        <w:rPr>
          <w:rFonts w:eastAsiaTheme="minorHAnsi"/>
          <w:iCs/>
          <w:kern w:val="2"/>
          <w:sz w:val="24"/>
          <w:szCs w:val="24"/>
          <w:lang w:eastAsia="en-US"/>
        </w:rPr>
        <w:t>сельсовет Каякентский</w:t>
      </w:r>
      <w:r w:rsidR="00CC4FF6">
        <w:rPr>
          <w:rFonts w:eastAsiaTheme="minorHAnsi"/>
          <w:iCs/>
          <w:kern w:val="2"/>
          <w:sz w:val="24"/>
          <w:szCs w:val="24"/>
          <w:lang w:eastAsia="en-US"/>
        </w:rPr>
        <w:t>»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, кадастровый </w:t>
      </w:r>
      <w:r w:rsidR="00A43905" w:rsidRPr="00E31128">
        <w:rPr>
          <w:rFonts w:eastAsiaTheme="minorHAnsi"/>
          <w:iCs/>
          <w:kern w:val="2"/>
          <w:sz w:val="24"/>
          <w:szCs w:val="24"/>
          <w:lang w:eastAsia="en-US"/>
        </w:rPr>
        <w:t>квартал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 05:08:000034;</w:t>
      </w:r>
    </w:p>
    <w:p w:rsidR="00237342" w:rsidRPr="00E31128" w:rsidRDefault="00237342" w:rsidP="007936E1">
      <w:pPr>
        <w:pStyle w:val="a5"/>
        <w:widowControl/>
        <w:numPr>
          <w:ilvl w:val="0"/>
          <w:numId w:val="103"/>
        </w:numPr>
        <w:suppressAutoHyphens/>
        <w:adjustRightInd/>
        <w:spacing w:line="348" w:lineRule="auto"/>
        <w:ind w:left="1134" w:hanging="357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</w:pP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земельного участка площадью 9 га (юг с</w:t>
      </w:r>
      <w:r w:rsidR="004E0D48">
        <w:rPr>
          <w:rFonts w:eastAsiaTheme="minorHAnsi"/>
          <w:iCs/>
          <w:kern w:val="2"/>
          <w:sz w:val="24"/>
          <w:szCs w:val="24"/>
          <w:lang w:eastAsia="en-US"/>
        </w:rPr>
        <w:t>ела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, около железной дороги)</w:t>
      </w:r>
      <w:r w:rsidR="006543DA">
        <w:rPr>
          <w:rFonts w:eastAsiaTheme="minorHAnsi"/>
          <w:iCs/>
          <w:kern w:val="2"/>
          <w:sz w:val="24"/>
          <w:szCs w:val="24"/>
          <w:lang w:eastAsia="en-US"/>
        </w:rPr>
        <w:t xml:space="preserve"> </w:t>
      </w:r>
      <w:r w:rsidR="006543DA"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из состава земель МО </w:t>
      </w:r>
      <w:r w:rsidR="00CC4FF6">
        <w:rPr>
          <w:rFonts w:eastAsiaTheme="minorHAnsi"/>
          <w:iCs/>
          <w:kern w:val="2"/>
          <w:sz w:val="24"/>
          <w:szCs w:val="24"/>
          <w:lang w:eastAsia="en-US"/>
        </w:rPr>
        <w:t>«</w:t>
      </w:r>
      <w:r w:rsidR="006543DA" w:rsidRPr="00E31128">
        <w:rPr>
          <w:rFonts w:eastAsiaTheme="minorHAnsi"/>
          <w:iCs/>
          <w:kern w:val="2"/>
          <w:sz w:val="24"/>
          <w:szCs w:val="24"/>
          <w:lang w:eastAsia="en-US"/>
        </w:rPr>
        <w:t>сельсовет Каякентский</w:t>
      </w:r>
      <w:r w:rsidR="00CC4FF6">
        <w:rPr>
          <w:rFonts w:eastAsiaTheme="minorHAnsi"/>
          <w:iCs/>
          <w:kern w:val="2"/>
          <w:sz w:val="24"/>
          <w:szCs w:val="24"/>
          <w:lang w:eastAsia="en-US"/>
        </w:rPr>
        <w:t>»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, кадастровый </w:t>
      </w:r>
      <w:r w:rsidR="00A43905" w:rsidRPr="00E31128">
        <w:rPr>
          <w:rFonts w:eastAsiaTheme="minorHAnsi"/>
          <w:iCs/>
          <w:kern w:val="2"/>
          <w:sz w:val="24"/>
          <w:szCs w:val="24"/>
          <w:lang w:eastAsia="en-US"/>
        </w:rPr>
        <w:t>квартал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 05:08:000034;</w:t>
      </w:r>
    </w:p>
    <w:p w:rsidR="00237342" w:rsidRPr="00E31128" w:rsidRDefault="00237342" w:rsidP="007936E1">
      <w:pPr>
        <w:pStyle w:val="a5"/>
        <w:widowControl/>
        <w:numPr>
          <w:ilvl w:val="0"/>
          <w:numId w:val="103"/>
        </w:numPr>
        <w:suppressAutoHyphens/>
        <w:adjustRightInd/>
        <w:spacing w:line="348" w:lineRule="auto"/>
        <w:ind w:left="1134" w:hanging="357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</w:pP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земельного участка площадью </w:t>
      </w:r>
      <w:r w:rsidR="00CD0D16">
        <w:rPr>
          <w:rFonts w:eastAsiaTheme="minorHAnsi"/>
          <w:iCs/>
          <w:kern w:val="2"/>
          <w:sz w:val="24"/>
          <w:szCs w:val="24"/>
          <w:lang w:eastAsia="en-US"/>
        </w:rPr>
        <w:t>116,8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 га (на юг от с</w:t>
      </w:r>
      <w:r w:rsidR="004E0D48">
        <w:rPr>
          <w:rFonts w:eastAsiaTheme="minorHAnsi"/>
          <w:iCs/>
          <w:kern w:val="2"/>
          <w:sz w:val="24"/>
          <w:szCs w:val="24"/>
          <w:lang w:eastAsia="en-US"/>
        </w:rPr>
        <w:t>ела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, около санатория </w:t>
      </w:r>
      <w:r w:rsidR="00CC4FF6">
        <w:rPr>
          <w:rFonts w:eastAsiaTheme="minorHAnsi"/>
          <w:iCs/>
          <w:kern w:val="2"/>
          <w:sz w:val="24"/>
          <w:szCs w:val="24"/>
          <w:lang w:eastAsia="en-US"/>
        </w:rPr>
        <w:t>«</w:t>
      </w:r>
      <w:proofErr w:type="spellStart"/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Каякент</w:t>
      </w:r>
      <w:proofErr w:type="spellEnd"/>
      <w:r w:rsidR="00CC4FF6">
        <w:rPr>
          <w:rFonts w:eastAsiaTheme="minorHAnsi"/>
          <w:iCs/>
          <w:kern w:val="2"/>
          <w:sz w:val="24"/>
          <w:szCs w:val="24"/>
          <w:lang w:eastAsia="en-US"/>
        </w:rPr>
        <w:t>»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), кадастровый </w:t>
      </w:r>
      <w:r w:rsidR="00F852DC"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квартал 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05:08:000082;</w:t>
      </w:r>
    </w:p>
    <w:p w:rsidR="00A72FCC" w:rsidRDefault="00A72FCC" w:rsidP="007936E1">
      <w:pPr>
        <w:pStyle w:val="a5"/>
        <w:widowControl/>
        <w:numPr>
          <w:ilvl w:val="0"/>
          <w:numId w:val="103"/>
        </w:numPr>
        <w:suppressAutoHyphens/>
        <w:adjustRightInd/>
        <w:spacing w:line="348" w:lineRule="auto"/>
        <w:ind w:left="1134" w:hanging="357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</w:pP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земельного участка площадью 24,2 га (на юг от с</w:t>
      </w:r>
      <w:r w:rsidR="004E0D48">
        <w:rPr>
          <w:rFonts w:eastAsiaTheme="minorHAnsi"/>
          <w:iCs/>
          <w:kern w:val="2"/>
          <w:sz w:val="24"/>
          <w:szCs w:val="24"/>
          <w:lang w:eastAsia="en-US"/>
        </w:rPr>
        <w:t>ела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, санаторий </w:t>
      </w:r>
      <w:r w:rsidR="00CC4FF6">
        <w:rPr>
          <w:rFonts w:eastAsiaTheme="minorHAnsi"/>
          <w:iCs/>
          <w:kern w:val="2"/>
          <w:sz w:val="24"/>
          <w:szCs w:val="24"/>
          <w:lang w:eastAsia="en-US"/>
        </w:rPr>
        <w:t>«</w:t>
      </w:r>
      <w:proofErr w:type="spellStart"/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Каякент</w:t>
      </w:r>
      <w:proofErr w:type="spellEnd"/>
      <w:r w:rsidR="00CC4FF6">
        <w:rPr>
          <w:rFonts w:eastAsiaTheme="minorHAnsi"/>
          <w:iCs/>
          <w:kern w:val="2"/>
          <w:sz w:val="24"/>
          <w:szCs w:val="24"/>
          <w:lang w:eastAsia="en-US"/>
        </w:rPr>
        <w:t>»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), кадастровый </w:t>
      </w:r>
      <w:r w:rsidR="00F852DC"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квартал 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 05:08:000044;</w:t>
      </w:r>
    </w:p>
    <w:p w:rsidR="00025F8A" w:rsidRDefault="00025F8A" w:rsidP="007936E1">
      <w:pPr>
        <w:pStyle w:val="a5"/>
        <w:widowControl/>
        <w:numPr>
          <w:ilvl w:val="0"/>
          <w:numId w:val="103"/>
        </w:numPr>
        <w:suppressAutoHyphens/>
        <w:adjustRightInd/>
        <w:spacing w:line="348" w:lineRule="auto"/>
        <w:ind w:left="1134" w:hanging="357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</w:pP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земельного участка площадью 53 га (юг от с</w:t>
      </w:r>
      <w:r w:rsidR="004E0D48">
        <w:rPr>
          <w:rFonts w:eastAsiaTheme="minorHAnsi"/>
          <w:iCs/>
          <w:kern w:val="2"/>
          <w:sz w:val="24"/>
          <w:szCs w:val="24"/>
          <w:lang w:eastAsia="en-US"/>
        </w:rPr>
        <w:t>ела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), кадастровый номер 05:08:000003</w:t>
      </w:r>
      <w:r w:rsidR="008C6CCF">
        <w:rPr>
          <w:rFonts w:eastAsiaTheme="minorHAnsi"/>
          <w:iCs/>
          <w:kern w:val="2"/>
          <w:sz w:val="24"/>
          <w:szCs w:val="24"/>
          <w:lang w:eastAsia="en-US"/>
        </w:rPr>
        <w:t>;</w:t>
      </w:r>
    </w:p>
    <w:p w:rsidR="00025F8A" w:rsidRPr="00E31128" w:rsidRDefault="00025F8A" w:rsidP="007936E1">
      <w:pPr>
        <w:pStyle w:val="a5"/>
        <w:widowControl/>
        <w:numPr>
          <w:ilvl w:val="0"/>
          <w:numId w:val="103"/>
        </w:numPr>
        <w:suppressAutoHyphens/>
        <w:adjustRightInd/>
        <w:spacing w:line="348" w:lineRule="auto"/>
        <w:ind w:left="1134" w:hanging="357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</w:pP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земельного участка площадью 36 га (юго-восточная часть с</w:t>
      </w:r>
      <w:r w:rsidR="004E0D48">
        <w:rPr>
          <w:rFonts w:eastAsiaTheme="minorHAnsi"/>
          <w:iCs/>
          <w:kern w:val="2"/>
          <w:sz w:val="24"/>
          <w:szCs w:val="24"/>
          <w:lang w:eastAsia="en-US"/>
        </w:rPr>
        <w:t>ела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 на территории сельскохозяйственного использования), кадастровый номер 05:08:000003</w:t>
      </w:r>
      <w:r w:rsidR="008C6CCF">
        <w:rPr>
          <w:rFonts w:eastAsiaTheme="minorHAnsi"/>
          <w:iCs/>
          <w:kern w:val="2"/>
          <w:sz w:val="24"/>
          <w:szCs w:val="24"/>
          <w:lang w:eastAsia="en-US"/>
        </w:rPr>
        <w:t>.</w:t>
      </w:r>
    </w:p>
    <w:p w:rsidR="00551FD4" w:rsidRPr="006543DA" w:rsidRDefault="00551FD4" w:rsidP="007936E1">
      <w:pPr>
        <w:pStyle w:val="a5"/>
        <w:widowControl/>
        <w:numPr>
          <w:ilvl w:val="0"/>
          <w:numId w:val="102"/>
        </w:numPr>
        <w:suppressAutoHyphens/>
        <w:adjustRightInd/>
        <w:spacing w:line="360" w:lineRule="auto"/>
        <w:ind w:left="426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</w:pPr>
      <w:r w:rsidRPr="009A05BC">
        <w:rPr>
          <w:rFonts w:eastAsiaTheme="minorHAnsi"/>
          <w:iCs/>
          <w:kern w:val="2"/>
          <w:sz w:val="24"/>
          <w:szCs w:val="24"/>
          <w:lang w:eastAsia="en-US"/>
        </w:rPr>
        <w:t xml:space="preserve">Установление перспективной границы </w:t>
      </w:r>
      <w:r>
        <w:rPr>
          <w:rFonts w:eastAsiaTheme="minorHAnsi"/>
          <w:iCs/>
          <w:kern w:val="2"/>
          <w:sz w:val="24"/>
          <w:szCs w:val="24"/>
          <w:lang w:eastAsia="en-US"/>
        </w:rPr>
        <w:t>села Инчхе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 </w:t>
      </w:r>
      <w:r w:rsidRPr="00D84091">
        <w:rPr>
          <w:rFonts w:eastAsiaTheme="minorHAnsi"/>
          <w:iCs/>
          <w:kern w:val="2"/>
          <w:sz w:val="24"/>
          <w:szCs w:val="24"/>
          <w:lang w:eastAsia="en-US"/>
        </w:rPr>
        <w:t>в пределах территории общей площадью</w:t>
      </w:r>
      <w:r>
        <w:rPr>
          <w:rFonts w:eastAsiaTheme="minorHAnsi"/>
          <w:iCs/>
          <w:kern w:val="2"/>
          <w:sz w:val="24"/>
          <w:szCs w:val="24"/>
          <w:lang w:eastAsia="en-US"/>
        </w:rPr>
        <w:t xml:space="preserve"> </w:t>
      </w:r>
      <w:r w:rsidR="008C6CCF">
        <w:rPr>
          <w:rFonts w:eastAsiaTheme="minorHAnsi"/>
          <w:iCs/>
          <w:kern w:val="2"/>
          <w:sz w:val="24"/>
          <w:szCs w:val="24"/>
          <w:lang w:eastAsia="en-US"/>
        </w:rPr>
        <w:t>51,1</w:t>
      </w:r>
      <w:r w:rsidRPr="00D84091">
        <w:rPr>
          <w:rFonts w:eastAsiaTheme="minorHAnsi"/>
          <w:iCs/>
          <w:kern w:val="2"/>
          <w:sz w:val="24"/>
          <w:szCs w:val="24"/>
          <w:lang w:eastAsia="en-US"/>
        </w:rPr>
        <w:t xml:space="preserve"> га</w:t>
      </w:r>
      <w:r>
        <w:rPr>
          <w:rFonts w:eastAsiaTheme="minorHAnsi"/>
          <w:iCs/>
          <w:kern w:val="2"/>
          <w:sz w:val="24"/>
          <w:szCs w:val="24"/>
          <w:lang w:eastAsia="en-US"/>
        </w:rPr>
        <w:t>, включая присоединение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kern w:val="2"/>
          <w:sz w:val="24"/>
          <w:szCs w:val="24"/>
          <w:lang w:eastAsia="en-US"/>
        </w:rPr>
        <w:t>следующих земельных участков:</w:t>
      </w:r>
    </w:p>
    <w:p w:rsidR="00DF278D" w:rsidRPr="00E31128" w:rsidRDefault="00DF278D" w:rsidP="007936E1">
      <w:pPr>
        <w:pStyle w:val="a5"/>
        <w:widowControl/>
        <w:numPr>
          <w:ilvl w:val="0"/>
          <w:numId w:val="103"/>
        </w:numPr>
        <w:suppressAutoHyphens/>
        <w:adjustRightInd/>
        <w:spacing w:line="348" w:lineRule="auto"/>
        <w:ind w:left="1134" w:hanging="357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</w:pP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полосы земли параллельно</w:t>
      </w:r>
      <w:r w:rsidR="00912D40">
        <w:rPr>
          <w:rFonts w:eastAsiaTheme="minorHAnsi"/>
          <w:iCs/>
          <w:kern w:val="2"/>
          <w:sz w:val="24"/>
          <w:szCs w:val="24"/>
          <w:lang w:eastAsia="en-US"/>
        </w:rPr>
        <w:t>й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 </w:t>
      </w:r>
      <w:r w:rsidR="006A47A3">
        <w:rPr>
          <w:rFonts w:eastAsiaTheme="minorHAnsi"/>
          <w:iCs/>
          <w:kern w:val="2"/>
          <w:sz w:val="24"/>
          <w:szCs w:val="24"/>
          <w:lang w:eastAsia="en-US"/>
        </w:rPr>
        <w:t>берег</w:t>
      </w:r>
      <w:r w:rsidR="00912D40">
        <w:rPr>
          <w:rFonts w:eastAsiaTheme="minorHAnsi"/>
          <w:iCs/>
          <w:kern w:val="2"/>
          <w:sz w:val="24"/>
          <w:szCs w:val="24"/>
          <w:lang w:eastAsia="en-US"/>
        </w:rPr>
        <w:t>у</w:t>
      </w:r>
      <w:r w:rsidR="006A47A3">
        <w:rPr>
          <w:rFonts w:eastAsiaTheme="minorHAnsi"/>
          <w:iCs/>
          <w:kern w:val="2"/>
          <w:sz w:val="24"/>
          <w:szCs w:val="24"/>
          <w:lang w:eastAsia="en-US"/>
        </w:rPr>
        <w:t xml:space="preserve"> 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Каспийско</w:t>
      </w:r>
      <w:r w:rsidR="006A47A3">
        <w:rPr>
          <w:rFonts w:eastAsiaTheme="minorHAnsi"/>
          <w:iCs/>
          <w:kern w:val="2"/>
          <w:sz w:val="24"/>
          <w:szCs w:val="24"/>
          <w:lang w:eastAsia="en-US"/>
        </w:rPr>
        <w:t>го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 мор</w:t>
      </w:r>
      <w:r w:rsidR="006A47A3">
        <w:rPr>
          <w:rFonts w:eastAsiaTheme="minorHAnsi"/>
          <w:iCs/>
          <w:kern w:val="2"/>
          <w:sz w:val="24"/>
          <w:szCs w:val="24"/>
          <w:lang w:eastAsia="en-US"/>
        </w:rPr>
        <w:t>я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 шириной 30</w:t>
      </w:r>
      <w:r w:rsidR="006A47A3">
        <w:rPr>
          <w:rFonts w:eastAsiaTheme="minorHAnsi"/>
          <w:iCs/>
          <w:kern w:val="2"/>
          <w:sz w:val="24"/>
          <w:szCs w:val="24"/>
          <w:lang w:eastAsia="en-US"/>
        </w:rPr>
        <w:t xml:space="preserve"> 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м площадью 2,1 га (на юго-восток от</w:t>
      </w:r>
      <w:r>
        <w:rPr>
          <w:rFonts w:eastAsiaTheme="minorHAnsi"/>
          <w:iCs/>
          <w:kern w:val="2"/>
          <w:sz w:val="24"/>
          <w:szCs w:val="24"/>
          <w:lang w:eastAsia="en-US"/>
        </w:rPr>
        <w:t xml:space="preserve"> села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), кадастровый номер 05:08:000065;</w:t>
      </w:r>
    </w:p>
    <w:p w:rsidR="00EA735B" w:rsidRDefault="00DF278D" w:rsidP="007936E1">
      <w:pPr>
        <w:pStyle w:val="a5"/>
        <w:widowControl/>
        <w:numPr>
          <w:ilvl w:val="0"/>
          <w:numId w:val="103"/>
        </w:numPr>
        <w:suppressAutoHyphens/>
        <w:adjustRightInd/>
        <w:spacing w:line="348" w:lineRule="auto"/>
        <w:ind w:left="1134" w:hanging="357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</w:pP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земельного участка площадью 3</w:t>
      </w:r>
      <w:r w:rsidR="00451963">
        <w:rPr>
          <w:rFonts w:eastAsiaTheme="minorHAnsi"/>
          <w:iCs/>
          <w:kern w:val="2"/>
          <w:sz w:val="24"/>
          <w:szCs w:val="24"/>
          <w:lang w:eastAsia="en-US"/>
        </w:rPr>
        <w:t>8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,</w:t>
      </w:r>
      <w:r w:rsidR="00451963">
        <w:rPr>
          <w:rFonts w:eastAsiaTheme="minorHAnsi"/>
          <w:iCs/>
          <w:kern w:val="2"/>
          <w:sz w:val="24"/>
          <w:szCs w:val="24"/>
          <w:lang w:eastAsia="en-US"/>
        </w:rPr>
        <w:t>6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 xml:space="preserve"> га (на северо-запад от с</w:t>
      </w:r>
      <w:r w:rsidR="00DE2D44">
        <w:rPr>
          <w:rFonts w:eastAsiaTheme="minorHAnsi"/>
          <w:iCs/>
          <w:kern w:val="2"/>
          <w:sz w:val="24"/>
          <w:szCs w:val="24"/>
          <w:lang w:eastAsia="en-US"/>
        </w:rPr>
        <w:t>ела</w:t>
      </w:r>
      <w:r w:rsidRPr="00E31128">
        <w:rPr>
          <w:rFonts w:eastAsiaTheme="minorHAnsi"/>
          <w:iCs/>
          <w:kern w:val="2"/>
          <w:sz w:val="24"/>
          <w:szCs w:val="24"/>
          <w:lang w:eastAsia="en-US"/>
        </w:rPr>
        <w:t>), кадастровый номер 05:08:000034:849</w:t>
      </w:r>
      <w:r w:rsidR="006543DA">
        <w:rPr>
          <w:rFonts w:eastAsiaTheme="minorHAnsi"/>
          <w:iCs/>
          <w:kern w:val="2"/>
          <w:sz w:val="24"/>
          <w:szCs w:val="24"/>
          <w:lang w:eastAsia="en-US"/>
        </w:rPr>
        <w:t>.</w:t>
      </w:r>
    </w:p>
    <w:p w:rsidR="007936E1" w:rsidRDefault="007936E1">
      <w:pPr>
        <w:widowControl/>
        <w:adjustRightInd/>
        <w:spacing w:after="200" w:line="276" w:lineRule="auto"/>
        <w:jc w:val="left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</w:pPr>
      <w:r>
        <w:rPr>
          <w:rFonts w:eastAsiaTheme="minorHAnsi"/>
          <w:iCs/>
          <w:kern w:val="2"/>
          <w:sz w:val="24"/>
          <w:szCs w:val="24"/>
          <w:lang w:eastAsia="en-US"/>
        </w:rPr>
        <w:br w:type="page"/>
      </w:r>
    </w:p>
    <w:p w:rsidR="00CA7CB5" w:rsidRPr="003C427A" w:rsidRDefault="00CA7CB5" w:rsidP="00CA7CB5">
      <w:pPr>
        <w:widowControl/>
        <w:suppressAutoHyphens/>
        <w:adjustRightInd/>
        <w:spacing w:line="360" w:lineRule="auto"/>
        <w:ind w:firstLine="851"/>
        <w:contextualSpacing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</w:pPr>
      <w:r w:rsidRPr="003C427A">
        <w:rPr>
          <w:rFonts w:eastAsiaTheme="minorHAnsi"/>
          <w:iCs/>
          <w:kern w:val="2"/>
          <w:sz w:val="24"/>
          <w:szCs w:val="24"/>
          <w:lang w:eastAsia="en-US"/>
        </w:rPr>
        <w:lastRenderedPageBreak/>
        <w:t>Координаты характерных точек существующих границ муниципального образования и населенных пунктов определены аналитическим методом в системе координат МКС-</w:t>
      </w:r>
      <w:r>
        <w:rPr>
          <w:rFonts w:eastAsiaTheme="minorHAnsi"/>
          <w:iCs/>
          <w:kern w:val="2"/>
          <w:sz w:val="24"/>
          <w:szCs w:val="24"/>
          <w:lang w:eastAsia="en-US"/>
        </w:rPr>
        <w:t>05</w:t>
      </w:r>
      <w:r w:rsidRPr="003C427A">
        <w:rPr>
          <w:rFonts w:eastAsiaTheme="minorHAnsi"/>
          <w:iCs/>
          <w:kern w:val="2"/>
          <w:sz w:val="24"/>
          <w:szCs w:val="24"/>
          <w:lang w:eastAsia="en-US"/>
        </w:rPr>
        <w:t>.</w:t>
      </w:r>
    </w:p>
    <w:p w:rsidR="00CA7CB5" w:rsidRDefault="00CA7CB5" w:rsidP="00CA7CB5">
      <w:pPr>
        <w:pStyle w:val="af4"/>
        <w:keepNext/>
        <w:suppressAutoHyphens/>
        <w:rPr>
          <w:color w:val="auto"/>
          <w:sz w:val="20"/>
          <w:szCs w:val="20"/>
        </w:rPr>
      </w:pPr>
      <w:r w:rsidRPr="00334C4A">
        <w:rPr>
          <w:color w:val="auto"/>
          <w:sz w:val="20"/>
          <w:szCs w:val="20"/>
        </w:rPr>
        <w:t xml:space="preserve">Таблица </w:t>
      </w:r>
      <w:r w:rsidR="009B1EAC" w:rsidRPr="00334C4A">
        <w:rPr>
          <w:color w:val="auto"/>
          <w:sz w:val="20"/>
          <w:szCs w:val="20"/>
        </w:rPr>
        <w:fldChar w:fldCharType="begin"/>
      </w:r>
      <w:r w:rsidRPr="00334C4A">
        <w:rPr>
          <w:color w:val="auto"/>
          <w:sz w:val="20"/>
          <w:szCs w:val="20"/>
        </w:rPr>
        <w:instrText xml:space="preserve"> SEQ Таблица \* ARABIC </w:instrText>
      </w:r>
      <w:r w:rsidR="009B1EAC" w:rsidRPr="00334C4A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67</w:t>
      </w:r>
      <w:r w:rsidR="009B1EAC" w:rsidRPr="00334C4A"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 xml:space="preserve"> </w:t>
      </w:r>
      <w:r w:rsidRPr="00334C4A">
        <w:rPr>
          <w:color w:val="auto"/>
          <w:sz w:val="20"/>
          <w:szCs w:val="20"/>
        </w:rPr>
        <w:t xml:space="preserve">– Ведомость </w:t>
      </w:r>
      <w:r>
        <w:rPr>
          <w:color w:val="auto"/>
          <w:sz w:val="20"/>
          <w:szCs w:val="20"/>
        </w:rPr>
        <w:t>поворотных точек существующей границы Новокаякентского</w:t>
      </w:r>
      <w:r w:rsidRPr="00334C4A">
        <w:rPr>
          <w:color w:val="auto"/>
          <w:sz w:val="20"/>
          <w:szCs w:val="20"/>
        </w:rPr>
        <w:t xml:space="preserve"> сельсовет</w:t>
      </w:r>
      <w:r>
        <w:rPr>
          <w:color w:val="auto"/>
          <w:sz w:val="20"/>
          <w:szCs w:val="20"/>
        </w:rPr>
        <w:t>а</w:t>
      </w:r>
      <w:r w:rsidRPr="00334C4A">
        <w:rPr>
          <w:color w:val="auto"/>
          <w:sz w:val="20"/>
          <w:szCs w:val="20"/>
        </w:rPr>
        <w:t xml:space="preserve"> (муниципальн</w:t>
      </w:r>
      <w:r>
        <w:rPr>
          <w:color w:val="auto"/>
          <w:sz w:val="20"/>
          <w:szCs w:val="20"/>
        </w:rPr>
        <w:t>ое</w:t>
      </w:r>
      <w:r w:rsidRPr="00334C4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образование</w:t>
      </w:r>
      <w:r w:rsidRPr="00334C4A">
        <w:rPr>
          <w:color w:val="auto"/>
          <w:sz w:val="20"/>
          <w:szCs w:val="20"/>
        </w:rPr>
        <w:t>)</w:t>
      </w:r>
    </w:p>
    <w:p w:rsidR="007368D6" w:rsidRDefault="007368D6" w:rsidP="0031381D">
      <w:pPr>
        <w:widowControl/>
        <w:adjustRightInd/>
        <w:spacing w:line="240" w:lineRule="auto"/>
        <w:jc w:val="center"/>
        <w:textAlignment w:val="auto"/>
        <w:rPr>
          <w:b/>
          <w:bCs/>
          <w:color w:val="000000"/>
        </w:rPr>
        <w:sectPr w:rsidR="007368D6" w:rsidSect="00B152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078"/>
        <w:gridCol w:w="1730"/>
        <w:gridCol w:w="1730"/>
      </w:tblGrid>
      <w:tr w:rsidR="004B47E4" w:rsidRPr="004B47E4" w:rsidTr="004B47E4">
        <w:trPr>
          <w:trHeight w:val="227"/>
          <w:tblHeader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4B47E4"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4B47E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47E4">
              <w:rPr>
                <w:b/>
                <w:bCs/>
                <w:color w:val="000000"/>
              </w:rPr>
              <w:t>/</w:t>
            </w:r>
            <w:proofErr w:type="spellStart"/>
            <w:r w:rsidRPr="004B47E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4B47E4">
              <w:rPr>
                <w:b/>
                <w:bCs/>
                <w:color w:val="000000"/>
              </w:rPr>
              <w:t>Координаты</w:t>
            </w:r>
          </w:p>
        </w:tc>
      </w:tr>
      <w:tr w:rsidR="004B47E4" w:rsidRPr="004B47E4" w:rsidTr="004B47E4">
        <w:trPr>
          <w:trHeight w:val="227"/>
          <w:tblHeader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proofErr w:type="spellStart"/>
            <w:r w:rsidRPr="004B47E4">
              <w:rPr>
                <w:b/>
                <w:bCs/>
                <w:color w:val="000000"/>
              </w:rPr>
              <w:t>Xk</w:t>
            </w:r>
            <w:proofErr w:type="spellEnd"/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proofErr w:type="spellStart"/>
            <w:r w:rsidRPr="004B47E4">
              <w:rPr>
                <w:b/>
                <w:bCs/>
                <w:color w:val="000000"/>
              </w:rPr>
              <w:t>Yk</w:t>
            </w:r>
            <w:proofErr w:type="spellEnd"/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142902,521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399051,699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142889,9202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399117,0819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142920,6003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399257,0338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143000,5879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399430,4877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143127,6913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399668,2437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143277,8048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399888,7085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143361,6274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400007,0461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143480,5129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400154,563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143543,5168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400219,9459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143627,8871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400300,4588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143691,3359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400350,8153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143704,2889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400357,8754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143778,3838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400356,8174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143901,7458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400236,5153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143969,4791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400175,451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144026,6291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400157,7058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144106,5333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400167,6222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144175,8541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400180,6701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144255,7583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400176,4948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144339,8958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400130,566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144416,0958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400055,9318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144454,7249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400037,1427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144526,1624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400023,051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144596,0124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400002,6962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144618,2374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399997,477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144721,9541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399958,8551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144811,9124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399912,4044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144831,4916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399905,6194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145105,5034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399281,3323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145182,3066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399188,1232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145243,5912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399086,3933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145343,4714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398833,9156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145426,1537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398643,4156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145497,5912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398550,1228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145563,0755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398450,306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145621,2839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398339,3985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145740,5328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398191,3451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145885,7554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398029,6396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145985,7474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397928,3882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146102,8255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397805,0851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146123,9922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397783,556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146211,9662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397729,407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146308,5391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397678,52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146417,6797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397600,8848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146482,5026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397573,4841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146546,0026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397549,9978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146608,8412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397499,1108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146674,3255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397446,2666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146890,6224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397237,1733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146867,4714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396977,5192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146509,457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396806,1018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52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146471,4232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396808,7114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146422,1445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396833,5025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146399,3242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396853,4006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146357,3216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396890,2611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146300,4362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396953,2174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146232,6367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397061,5153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146215,5985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397086,6722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146194,2141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397099,5203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145953,6667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397090,3839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145921,9043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397098,799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145826,8105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397155,486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145707,1081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397221,3527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145265,9154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397427,5102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145209,03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397455,5633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145140,2383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397473,178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145106,5039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397471,8732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145077,3998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397462,0873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145010,0853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397440,6016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144965,6353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397449,4742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144894,727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397463,827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144845,2499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397487,3133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144819,3208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397514,1921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144784,9249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397564,2962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144774,8708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397585,1729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144766,6687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397617,0099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144746,8249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397662,4167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144716,3978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397712,5208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144695,4958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397732,3537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144644,6958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397770,7147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144625,9103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397796,2886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144592,8374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397832,04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144563,7333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397865,1818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144532,777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397931,4653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144521,3999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397964,8681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144524,8395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398021,4962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144524,0458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398046,5482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144514,5208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398065,5982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144488,8562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398154,3242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144484,3583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398165,0236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144474,0395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398166,0674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144420,0645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398118,051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144347,0395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398079,951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144262,3728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398051,2455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144086,1603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397987,0496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143915,2395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397931,7263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143814,6978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397894,6701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143721,5645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397871,7058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143633,1937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397882,1441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143513,0728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397923,3756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143417,2937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397998,0099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143362,7895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398087,7797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103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143307,7562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398145,7126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143283,1499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398163,1968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143195,6259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398376,2556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143193,9823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398460,0106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143196,8296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398565,0736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143183,6004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398591,5609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143166,4687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398603,6955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143133,9249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398650,929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143124,3999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398728,9558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143116,727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398863,3496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143104,8208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398924,153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143070,4249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398970,3427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142924,4354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399029,0041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148429,8911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391771,6609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148430,9494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391794,8862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148432,5369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391814,4581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148432,8015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391844,9903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148437,3652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391864,764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148453,439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391935,5431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148492,3327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392037,578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148496,3015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392046,9725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148494,714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392086,1164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148487,0411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392112,9951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148473,8119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392146,3979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148466,9327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392176,4081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148466,9327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392197,5458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148467,7265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392217,9006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148465,3452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392240,0821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148461,6411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392258,8712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148460,8473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392289,9253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148463,4932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392311,5849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148464,5515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392334,2883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148481,4848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392409,9664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148493,6557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392427,4506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148500,5348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392453,8075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148506,3557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392482,7739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148525,9348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392505,2164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148547,1015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392519,0472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148683,4231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392591,3258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148735,2202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392640,915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148802,9536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392693,1068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148817,7702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392698,8479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148838,9369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392705,3718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148861,1619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392712,6787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148876,7723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392715,2883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148929,1598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392661,7917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148956,1473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392643,0027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149026,5265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392590,289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149111,7223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392507,304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149168,8723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392471,8136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149204,5911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392469,465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149226,0434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392484,4356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149220,9384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392527,7768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149502,6146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392162,3408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149831,1515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391983,4204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149982,3598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391608,7883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150120,2401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391273,7869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150155,4115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391211,8511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161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150274,3726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391077,8292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150299,6111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391045,7889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150328,9537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391005,377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150338,6866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390964,4189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150324,203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390900,1356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150299,39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390808,2367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150294,7748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390768,9717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150295,6059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390756,7837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150309,3727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390709,6593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150329,6114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390682,7667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150350,3928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390665,3445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150403,5401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390615,6072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150427,6254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390594,8212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150444,0876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390579,1294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150450,6101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390550,8838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150442,5283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390527,0829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150428,0148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390503,583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150417,8624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390481,6697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150417,1284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390477,3103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150375,1408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390502,1514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150348,3925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390510,0126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150326,3725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390505,3492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150257,4755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390455,3836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150118,3307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390468,841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150059,9709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390451,9193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150025,7926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390419,9413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149936,6318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390446,8561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149836,2583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390526,801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149777,6284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390662,3077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149758,5804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390676,1648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149601,063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390743,3185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149613,3893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390784,5502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149443,9846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390861,5038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149404,3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390903,5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149283,6884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390952,0913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149278,939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390979,9116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149257,7723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391018,0116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149225,2286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391052,9801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149180,2494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391102,8232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149147,4411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391136,4869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149096,1119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391167,0191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149035,7869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391191,8102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148984,4577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391227,0397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148953,2369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391257,3109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148922,2807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391284,1897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148907,7286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391294,1061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148856,1348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391334,0328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148823,3265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391370,0451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148775,4369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391419,3664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148750,3015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391439,9821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148729,1348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391461,1198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148702,6765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391479,6479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148653,7286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391504,6999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148641,8223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391516,4431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148621,714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391534,7102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148568,5327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391569,4177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148539,9577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391585,8581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148511,6473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391600,9938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219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148493,6557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391620,0438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148477,5161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391638,8328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148453,7036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391671,9746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148437,8286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391717,9034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148431,4786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391756,5253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150596,3879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391608,9888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150600,4406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391646,2964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150615,9762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391689,2002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150622,4606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391698,1273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150654,8827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391718,3801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150675,4167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391726,1081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150716,4847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391735,7015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150749,177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391744,2289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150771,8725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391750,6245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150813,7511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391757,0201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150854,2787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391757,0201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150878,3251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391756,2207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150925,8775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391757,8196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151009,3644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391765,0146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151089,0688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391774,8745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151123,112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391776,7399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151196,6021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391781,0036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151232,2664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391784,4679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151259,8252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391786,8662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151346,8245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391792,9953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151453,5879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391795,2878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151516,7941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391653,0661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151565,5303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391546,5915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151585,3497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391488,9504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151614,8706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391349,2943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151614,8744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391349,2762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151638,3575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391233,7268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151645,5177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391202,3393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151664,2088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391140,543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151679,0385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391140,5098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151686,9865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391140,3783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151734,2687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391156,6338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151782,7553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391170,1413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151816,4047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391173,6887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151834,9123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391175,9538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151845,9899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391174,6214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151858,2833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391171,8233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151866,5239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391177,4194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151867,1993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391186,3466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151875,4399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391198,6048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151901,7829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391208,065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151924,3433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391219,5238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151956,3601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391238,8438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152004,588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391271,6212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152021,2043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391285,2118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152040,7927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391293,4728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152065,2444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391299,3354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152080,78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391312,5264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152108,6089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391339,0414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152142,382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391354,231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152198,0399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391384,3435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152213,4404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391393,9369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152244,9169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391403,7968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276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152274,9073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391403,2638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152302,4661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391399,6663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152327,3004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391393,4106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152401,0833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391383,0111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152411,6205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391405,3957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152463,2257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391384,61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152477,5455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391422,7171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152534,5543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391449,8984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152567,787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391461,8901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152578,9997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391464,6882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152596,6967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391460,6909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152603,9917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391456,0275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152629,9294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391446,5673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152634,5225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391456,9602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152656,2723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391480,011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152679,9135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391485,7403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152696,9351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391489,7376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152708,8232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391499,5975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152710,8495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391503,4615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152716,2532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391513,7211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152730,573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391527,5782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152766,7777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391560,0891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152798,9296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391591,2676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152823,5164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391625,2442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152841,0783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391660,8197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152850,2646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391695,3293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152854,5876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391741,6973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152854,8577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391760,3511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152854,9928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391772,4761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152860,3965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391798,7247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152870,7986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391815,1134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152878,0936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391827,7714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152889,4413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391862,8139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152906,1927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391911,8468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152912,5421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391929,5679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152951,989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392005,2491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153504,4829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391589,4071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153465,036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391531,7135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153510,5621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391493,6065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153482,7331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391448,5708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153428,6963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391474,8194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153401,2726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391422,0558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153045,8487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390869,3015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153070,9745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390873,1448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153121,2236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390883,7312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153182,7142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390884,5323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153378,6615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390875,5656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153262,6681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390680,8331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153304,4115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390647,7892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153408,1623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390474,3088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153476,1136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390308,1566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153509,8866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390122,6844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153487,1911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390054,5979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153468,9133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390005,7284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153659,5263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389938,8308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153416,6383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389829,3482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153398,5359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389823,6189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153380,974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389823,7521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334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153359,2241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389817,09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153344,7693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389806,9637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153324,9107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389802,8332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153301,4047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389803,4994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153271,2792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389795,6381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153255,0681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389794,5722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153238,8599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389798,1795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153225,0777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389761,5283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153183,7395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389778,0503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153198,5996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389819,0886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153031,0854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389891,8385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153014,0638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389845,204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152887,8878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389896,3687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152859,7886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389585,383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152840,3353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389469,1964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152753,0748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389482,6177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152734,9635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389422,0289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152699,5694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389431,3558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152657,4206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389296,5154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152759,2801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389277,8615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152918,4186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389201,6474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152900,3162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389149,9497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153005,9583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389103,3151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153142,6715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389136,2258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153173,3374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389126,6324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153411,0995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389079,1984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153507,5553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388977,9349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153564,2939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388804,7209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153460,5432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388772,2099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153405,4256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388929,4349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153238,9921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388894,7921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153147,9401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388942,2261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153121,1918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388903,3196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153156,8561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388868,4103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153114,167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388808,7181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153034,1925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388814,3143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152930,3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388739,8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152851,2778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388785,0011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152776,4368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388685,6029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152626,2143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388808,7181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152411,65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388659,5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152270,1115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388727,9737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152161,9028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388779,0052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152165,6853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388787,133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152063,4206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388839,8966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152137,4511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388996,9884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152274,4345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388911,9803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152463,8336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389107,1791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152491,9328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389076,4003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152543,538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389143,0211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152550,0224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389153,9469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152555,1559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389190,7216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152551,3733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389245,8836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152646,208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389431,489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152675,165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389505,8432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152687,0293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389565,4664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152677,4249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389576,6109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152627,143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389573,8248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392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152574,0362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389563,2375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152552,285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389542,3415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152527,5971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389475,4587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152520,9776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389453,6071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152509,2811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389422,7899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152483,6417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389380,4673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152475,7322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389376,5667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152453,4161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389380,7459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152354,8296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389433,1252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152339,858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389449,2847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152332,5134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389484,39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152337,2395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389524,2299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152419,3883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389714,494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152449,2437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389797,77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152449,8293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389801,3374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152449,72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389810,4292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152449,9191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389863,0584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152446,1366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389890,5061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152441,9487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389929,9456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152441,6785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389978,0458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152455,8632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390045,3328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152463,1582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390069,4495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152451,5402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390094,8986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152433,0326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390103,5593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152399,5298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390117,2832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152340,3594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390137,5359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152310,7743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390140,2007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152301,9257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390134,2715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152277,2039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390090,7015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152241,8097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390025,0134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152223,3021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390007,9585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152194,9328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390000,7635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152162,5107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390000,497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152123,8743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390001,2964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152047,0069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389995,3006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152009,4513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389986,7731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151970,0044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389966,2539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151910,0235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389922,8172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151847,3408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389855,6634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151822,754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389799,169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151820,5926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389790,6416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151322,5079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389868,8544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151312,7813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389858,0618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151274,9555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389819,1553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151261,85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389795,75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389743,05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151220,0102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389742,8893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151219,4327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389792,507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151221,324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389836,6099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151225,1065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389852,4657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151226,3224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389872,5851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151224,5662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389886,0425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151232,2664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389918,5535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151242,9387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389932,2773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151250,3688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389949,8652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151254,1513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389974,6481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151268,7413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390024,214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151289,0051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390072,1809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450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151290,3076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390074,9969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151295,9965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390092,106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151297,9212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390103,8924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151301,7038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390141,4665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151316,0235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390179,3071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151325,7502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390191,2989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151335,747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390213,6834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151347,0947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390261,6504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151374,1131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390340,7959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151399,2403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390436,9963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151415,3162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390506,9481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151421,1252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390526,801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151432,0676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390551,1842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151437,6064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390560,2447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151448,4138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390589,2913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151449,8998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390605,68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151450,0349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390611,5427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151458,1404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390628,1978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151474,0813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390644,9863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151500,9646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390671,6346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151508,3947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390678,8296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151534,7377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390716,537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151564,7281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390768,6344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151589,0447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390802,2113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151624,709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390846,4475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151636,5971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390868,5656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151656,0504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390898,2784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151707,9257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390965,1657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151713,659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390974,7498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151707,6487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390979,5438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480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151700,1509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390997,4998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151693,9675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391015,7499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482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151662,2202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391073,0508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151657,4786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391081,7262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484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151634,3005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391144,9085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485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151627,9512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391143,7093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151600,2573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391140,778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151541,8975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391143,9758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488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151489,752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391151,8371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489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151437,2011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391167,1598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490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151397,7543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391180,6172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491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151372,0868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391193,4084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492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151331,1538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391212,0622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493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151298,8668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391216,326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494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151260,7709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391223,1213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151221,9994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391231,782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496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151207,8147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391234,7133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151189,0369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391244,4399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498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151175,3926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391253,7668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151139,188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391270,8218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500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151097,0392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391286,2778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151048,6762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391293,7393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150985,8584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391295,7379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150979,1038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391295,205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504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150921,5546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391274,286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505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150912,2332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391272,9536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506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150786,7774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391286,3317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507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150753,9053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391291,6074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508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150742,8277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391302,5332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509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150723,6446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391430,1786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150714,7286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391458,9588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150688,5207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391479,478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150663,1234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391492,8021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150647,993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391509,3241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150633,9435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391524,7801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150614,4902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391548,2306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150602,0617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391577,5438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152876,6256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391377,9515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152876,0651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391311,4118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153085,4897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391230,3468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153115,4561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391268,5227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153148,4408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391298,62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153170,1367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391323,672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153196,595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391381,083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153195,7131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391394,3049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153179,3089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391401,2638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153170,4895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391396,7405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153160,7881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391389,0857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153152,8506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391392,0433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153148,6172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391405,2652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153133,8006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391432,4049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153125,5103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391445,9748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153104,8728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391493,1214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153106,4603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391522,0008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153132,3895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391546,183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153165,3742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391567,0597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153170,8625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391569,7493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153198,8881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391586,5446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153224,4645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391598,8967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153237,1645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391602,8981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153254,7964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391617,0037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153207,002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391643,7816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153136,6228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391689,8844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153124,1388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391699,9895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153111,5756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391698,9309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153097,4645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391695,7994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153085,8228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391690,9282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153073,4756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391678,7501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153040,1381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391638,2145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153026,2033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391617,6857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153020,2061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391602,2022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153013,327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391578,5419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153001,8617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391552,9679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152955,4714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391494,8611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152922,3103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391464,4159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152887,7381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391420,4008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160796,1716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387111,927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160818,9919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387142,7528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161360,3955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386830,5807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161408,0205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386799,5919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161466,0635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386760,9373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161502,8571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386740,2237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161550,3167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386718,0422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161572,4756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386710,2134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161608,3597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386693,0065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161612,5765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386690,9677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566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161664,3358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386671,4355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161662,3512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386666,1766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161671,8597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386662,5884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161674,5882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386660,7943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161701,2946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386642,1195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161718,3272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386632,9859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161758,6761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386607,3793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161786,7881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386589,4384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161851,8818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386559,6379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161848,5429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386551,4981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161922,5524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386506,9101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161917,0954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386492,8836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162000,7699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386444,9324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162080,641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386401,8742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162104,4535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386388,6631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162125,5374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386382,71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162163,902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386368,6835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162192,1794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386346,1758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162242,4502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386317,7965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162269,4046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386300,508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162279,6572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386272,1287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162286,9333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386257,2866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162298,0127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386250,7627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162462,3851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386171,3333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162465,1963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386167,2558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162474,9528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386159,2639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162495,1273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386150,1304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162535,3109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386126,3179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162548,3747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386114,0854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162603,4411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386088,4788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162617,4971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386082,6073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162649,4124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386071,5165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162682,4854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386059,7734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162730,7718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386042,4848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162758,3877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386031,0679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162794,6026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386018,6723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162840,2432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386001,3838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162928,5479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385959,3042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162949,3838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385945,93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162976,8343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385931,2511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163004,1195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385922,933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163058,8552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385901,2408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163094,9046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385888,1929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163146,333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385870,4151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163182,3825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385854,4313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163191,6016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385877,9176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163417,0194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385790,8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163341,8124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385640,4423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162651,1901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385973,1676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162549,863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386017,5306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162537,2953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385986,5418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162545,0674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385979,3654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162621,3005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385918,5294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162654,7041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385893,5752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162687,1156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385871,7199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162738,8747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385829,314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162767,152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385805,8277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162802,8708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385780,3842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624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162822,3838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385765,8684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162856,4489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385737,8153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162887,5374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385710,7408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162889,3151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385566,7241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162892,7974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385538,2957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162923,5869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385463,1561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162967,5326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385370,3526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162965,9203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385294,8376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162948,7223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385255,6937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162931,5244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385275,9181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162881,7497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385313,1047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162862,5674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385326,3157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162822,0531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385353,5533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162769,3018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385384,3791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162716,8812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385422,5443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162680,1703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385449,6188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162653,0505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385473,1051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162618,3239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385496,7545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162598,9634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385503,7172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162565,1592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385508,7423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162533,4092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385517,2235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162497,3597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385533,8596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162435,0999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385563,136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162387,971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385574,3898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162341,6276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385583,8496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162388,1801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385869,1387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162378,0905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385875,6342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162332,4499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385905,1552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162303,5111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385926,195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162266,1387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385959,9566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162232,9004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385998,1218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162214,5449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386018,3461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162158,4778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386022,9323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162135,7861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386022,0125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162115,7321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386029,2336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162079,414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386049,0905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162047,746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386072,4777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161999,3043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386107,0617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161894,1109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386156,5395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161851,6278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386171,3302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161822,7486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386176,9612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161782,4059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386182,261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161740,5687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386198,0816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161674,2575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386225,3192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161666,6507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386231,5169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161655,7367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386240,9767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161633,9085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386255,3294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161606,6234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386274,5752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161578,6768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386298,5508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161516,4997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386349,7639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161500,7901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386364,7691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161469,5361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386401,3033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161454,488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386421,0383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161445,3929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386441,2627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161436,9593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386462,6287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161390,8226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386508,1334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161343,5283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386533,4138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161304,1716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386549,8868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682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161290,777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386555,4322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161259,1909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386571,1537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161246,7396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386579,1755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161290,2215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386678,2916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686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161353,6156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386797,3085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161262,6651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386845,9121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161157,6585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386908,3791</w:t>
            </w:r>
          </w:p>
        </w:tc>
      </w:tr>
      <w:tr w:rsidR="004B47E4" w:rsidRPr="004B47E4" w:rsidTr="004B47E4">
        <w:trPr>
          <w:trHeight w:val="22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160863,971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387076,6976</w:t>
            </w:r>
          </w:p>
        </w:tc>
      </w:tr>
    </w:tbl>
    <w:p w:rsidR="007368D6" w:rsidRDefault="007368D6" w:rsidP="0031381D">
      <w:pPr>
        <w:widowControl/>
        <w:suppressAutoHyphens/>
        <w:adjustRightInd/>
        <w:spacing w:line="360" w:lineRule="auto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  <w:sectPr w:rsidR="007368D6" w:rsidSect="007368D6">
          <w:type w:val="continuous"/>
          <w:pgSz w:w="11906" w:h="16838"/>
          <w:pgMar w:top="1134" w:right="851" w:bottom="1134" w:left="1701" w:header="709" w:footer="709" w:gutter="0"/>
          <w:cols w:num="2" w:space="709"/>
          <w:docGrid w:linePitch="360"/>
        </w:sectPr>
      </w:pPr>
    </w:p>
    <w:p w:rsidR="00CA7CB5" w:rsidRDefault="00CA7CB5" w:rsidP="0031381D">
      <w:pPr>
        <w:widowControl/>
        <w:suppressAutoHyphens/>
        <w:adjustRightInd/>
        <w:spacing w:line="360" w:lineRule="auto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</w:pPr>
    </w:p>
    <w:p w:rsidR="0031381D" w:rsidRDefault="0031381D" w:rsidP="0031381D">
      <w:pPr>
        <w:pStyle w:val="af4"/>
        <w:keepNext/>
        <w:suppressAutoHyphens/>
        <w:rPr>
          <w:color w:val="auto"/>
          <w:sz w:val="20"/>
          <w:szCs w:val="20"/>
        </w:rPr>
      </w:pPr>
      <w:r w:rsidRPr="00334C4A">
        <w:rPr>
          <w:color w:val="auto"/>
          <w:sz w:val="20"/>
          <w:szCs w:val="20"/>
        </w:rPr>
        <w:t xml:space="preserve">Таблица </w:t>
      </w:r>
      <w:r w:rsidR="009B1EAC" w:rsidRPr="00334C4A">
        <w:rPr>
          <w:color w:val="auto"/>
          <w:sz w:val="20"/>
          <w:szCs w:val="20"/>
        </w:rPr>
        <w:fldChar w:fldCharType="begin"/>
      </w:r>
      <w:r w:rsidRPr="00334C4A">
        <w:rPr>
          <w:color w:val="auto"/>
          <w:sz w:val="20"/>
          <w:szCs w:val="20"/>
        </w:rPr>
        <w:instrText xml:space="preserve"> SEQ Таблица \* ARABIC </w:instrText>
      </w:r>
      <w:r w:rsidR="009B1EAC" w:rsidRPr="00334C4A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68</w:t>
      </w:r>
      <w:r w:rsidR="009B1EAC" w:rsidRPr="00334C4A"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 xml:space="preserve"> </w:t>
      </w:r>
      <w:r w:rsidRPr="00334C4A">
        <w:rPr>
          <w:color w:val="auto"/>
          <w:sz w:val="20"/>
          <w:szCs w:val="20"/>
        </w:rPr>
        <w:t xml:space="preserve">– Ведомость </w:t>
      </w:r>
      <w:r>
        <w:rPr>
          <w:color w:val="auto"/>
          <w:sz w:val="20"/>
          <w:szCs w:val="20"/>
        </w:rPr>
        <w:t>поворотных точек планируемой границы Новокаякентского</w:t>
      </w:r>
      <w:r w:rsidRPr="00334C4A">
        <w:rPr>
          <w:color w:val="auto"/>
          <w:sz w:val="20"/>
          <w:szCs w:val="20"/>
        </w:rPr>
        <w:t xml:space="preserve"> сельсовет</w:t>
      </w:r>
      <w:r>
        <w:rPr>
          <w:color w:val="auto"/>
          <w:sz w:val="20"/>
          <w:szCs w:val="20"/>
        </w:rPr>
        <w:t>а</w:t>
      </w:r>
      <w:r w:rsidRPr="00334C4A">
        <w:rPr>
          <w:color w:val="auto"/>
          <w:sz w:val="20"/>
          <w:szCs w:val="20"/>
        </w:rPr>
        <w:t xml:space="preserve"> (муниципальн</w:t>
      </w:r>
      <w:r>
        <w:rPr>
          <w:color w:val="auto"/>
          <w:sz w:val="20"/>
          <w:szCs w:val="20"/>
        </w:rPr>
        <w:t>ое</w:t>
      </w:r>
      <w:r w:rsidRPr="00334C4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образование</w:t>
      </w:r>
      <w:r w:rsidRPr="00334C4A">
        <w:rPr>
          <w:color w:val="auto"/>
          <w:sz w:val="20"/>
          <w:szCs w:val="20"/>
        </w:rPr>
        <w:t>)</w:t>
      </w:r>
    </w:p>
    <w:p w:rsidR="00F97219" w:rsidRDefault="00F97219" w:rsidP="0031381D">
      <w:pPr>
        <w:widowControl/>
        <w:adjustRightInd/>
        <w:spacing w:line="240" w:lineRule="auto"/>
        <w:jc w:val="center"/>
        <w:textAlignment w:val="auto"/>
        <w:rPr>
          <w:b/>
          <w:bCs/>
          <w:color w:val="000000"/>
        </w:rPr>
        <w:sectPr w:rsidR="00F97219" w:rsidSect="007368D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101"/>
        <w:gridCol w:w="1701"/>
        <w:gridCol w:w="1736"/>
      </w:tblGrid>
      <w:tr w:rsidR="004B47E4" w:rsidRPr="004B47E4" w:rsidTr="004B47E4">
        <w:trPr>
          <w:trHeight w:val="227"/>
          <w:tblHeader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4B47E4"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4B47E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47E4">
              <w:rPr>
                <w:b/>
                <w:bCs/>
                <w:color w:val="000000"/>
              </w:rPr>
              <w:t>/</w:t>
            </w:r>
            <w:proofErr w:type="spellStart"/>
            <w:r w:rsidRPr="004B47E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4B47E4">
              <w:rPr>
                <w:b/>
                <w:bCs/>
                <w:color w:val="000000"/>
              </w:rPr>
              <w:t>Координаты</w:t>
            </w:r>
          </w:p>
        </w:tc>
      </w:tr>
      <w:tr w:rsidR="004B47E4" w:rsidRPr="004B47E4" w:rsidTr="004B47E4">
        <w:trPr>
          <w:trHeight w:val="227"/>
          <w:tblHeader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proofErr w:type="spellStart"/>
            <w:r w:rsidRPr="004B47E4">
              <w:rPr>
                <w:b/>
                <w:bCs/>
                <w:color w:val="000000"/>
              </w:rPr>
              <w:t>Xk</w:t>
            </w:r>
            <w:proofErr w:type="spellEnd"/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proofErr w:type="spellStart"/>
            <w:r w:rsidRPr="004B47E4">
              <w:rPr>
                <w:b/>
                <w:bCs/>
                <w:color w:val="000000"/>
              </w:rPr>
              <w:t>Yk</w:t>
            </w:r>
            <w:proofErr w:type="spellEnd"/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142902,5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399051,7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142889,9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399117,1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142920,6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399257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143000,6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399430,5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143127,7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399668,2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143277,8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399888,7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143361,6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400007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143480,5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400154,6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143543,5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400219,9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143627,9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400300,5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143691,3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400350,8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143704,3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400357,9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143778,4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400356,8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143901,7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400236,5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143969,5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400175,5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144026,6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400157,7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144106,5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400167,6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144175,9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400180,7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144255,8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400176,5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144339,9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400130,6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144416,1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400055,9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144454,7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400037,1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144526,2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400023,1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144596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400002,7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144618,2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399997,5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144722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399958,9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144811,9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399912,4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144831,5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399905,6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145105,5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399281,3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145182,3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399188,1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145243,6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399086,4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145343,5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398833,9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145426,2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398643,4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145497,6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398550,1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145563,1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398450,3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145621,3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398339,4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145740,5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398191,3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145885,8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398029,6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145985,7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397928,4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146102,8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397805,1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146124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397783,6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146212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397729,4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146308,5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397678,5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146417,7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397600,9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146482,5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397573,5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146546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397550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146608,8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397499,1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146674,3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397446,3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146890,6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397237,2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146867,5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396977,5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146509,5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396806,1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146471,4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396808,7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146422,1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396833,5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146399,3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396853,4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146357,3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396890,3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146300,4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396953,2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146232,6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397061,5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146215,6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397086,7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146194,2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397099,5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145953,7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397090,4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145921,9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397098,8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145826,8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397155,5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145707,1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397221,4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145265,9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397427,5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145209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397455,6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145140,2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397473,2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145106,5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397471,9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145077,4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397462,1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145010,1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397440,6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144965,6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397449,5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144894,7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397463,8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144845,2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397487,3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144819,3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397514,2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144784,9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397564,3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144774,9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397585,2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144766,7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397617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144746,8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397662,4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144716,4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397712,5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144695,5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397732,4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144644,7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397770,7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144625,9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397796,3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144592,8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397832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144563,7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397865,2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144532,8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397931,5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144521,4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397964,9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144524,8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398021,5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144524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398046,5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144514,5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398065,6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144488,9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398154,3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144484,4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398165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144474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398166,1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144420,1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398118,1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144347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398080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144262,4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398051,2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144086,2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397987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143915,2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397931,7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97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143814,7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397894,7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143721,6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397871,7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99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143633,2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397882,1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143513,1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397923,4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143417,3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397998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143362,8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398087,8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143307,8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398145,7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143283,1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398163,2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143195,6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398376,3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143194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398460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143196,8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398565,1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143183,6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398591,6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143166,5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398603,7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143133,9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398650,9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143124,4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398729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143116,7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398863,3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143104,8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398924,2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143070,4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398970,3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142924,4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399029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148429,9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391771,7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148430,9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391794,9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148432,5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391814,5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148432,8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391845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148437,4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391864,8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148453,4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391935,5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148492,3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392037,6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148496,3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392047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148494,7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392086,1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148487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392113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148473,8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392146,4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392176,4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392197,5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392217,9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148465,3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392240,1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392258,9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392289,9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392311,6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148464,6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392334,3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148481,5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392410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148493,7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392427,5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148500,5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392453,8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148506,4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392482,8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148525,9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392505,2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148547,1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392519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148683,4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392591,3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148735,2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392640,9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148803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392693,1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148817,8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392698,8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148838,9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392705,4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148861,2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392712,7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148876,8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392715,3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148929,2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392661,8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148956,1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392643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149026,5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392590,3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149111,7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392507,3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149168,9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392471,8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149204,6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392469,5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149226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392484,4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155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149220,9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392527,8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149502,6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392162,3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149831,2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391983,4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149982,4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391608,8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150120,2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391273,8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150155,4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391211,9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150274,4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391077,8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150299,6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391045,8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150329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391005,4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150338,7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390964,4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150324,2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390900,1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150299,4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390808,2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150294,8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390769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150295,6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390756,8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150309,4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390709,7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150329,6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390682,8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150350,4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390665,3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150403,5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390615,6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150427,6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390594,8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150444,1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390579,1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150450,6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390550,9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150442,5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390527,1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150428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390503,6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150417,9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390481,7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150417,1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390477,3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150375,1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390502,2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150348,4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390510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150326,4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390505,3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150257,5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390455,4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150118,3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390468,8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150060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390451,9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150025,8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390419,9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149936,6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390446,9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149836,3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390526,8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149777,6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390662,3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149758,6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390676,2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149601,1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390743,3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149613,4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390784,6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149444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390861,5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149404,3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390903,5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149283,7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390952,1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149278,9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390979,9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149257,8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391018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149225,2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391053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199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149180,2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391102,8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149147,4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391136,5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149096,1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391167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149035,8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391191,8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148984,5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391227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148953,2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391257,3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148922,3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391284,2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148907,7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391294,1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148856,1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391334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148823,3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391370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148775,4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391419,4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148750,3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391440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148729,1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391461,1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148702,7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391479,6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213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148653,7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391504,7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148641,8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391516,4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148621,7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391534,7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148568,5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391569,4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148540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391585,9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148511,6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391601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148493,7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391620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148477,5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391638,8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148453,7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391672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148437,8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391717,9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148431,5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391756,5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150596,4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391609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150600,4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391646,3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150616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391689,2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150622,5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391698,1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150654,9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391718,4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150675,4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391726,1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150716,5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391735,7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150749,2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391744,2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150771,9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391750,6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150813,8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391757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150854,3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391757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150878,3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391756,2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150925,9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391757,8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151009,4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391765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151089,1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391774,9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151123,1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391776,7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151196,6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391781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151232,3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391784,5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151259,8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391786,9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151346,8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391793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151453,6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391795,3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151516,8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391653,1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151565,5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391546,6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151585,3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391489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151614,9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391349,3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151614,9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391349,3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151638,4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391233,7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151645,5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391202,3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151664,2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391140,5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151679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391140,5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151687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391140,4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151734,3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391156,6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151782,8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391170,1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151816,4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391173,7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151834,9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391176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151846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391174,6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151858,3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391171,8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151866,5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391177,4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151867,2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391186,3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151875,4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391198,6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151901,8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391208,1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151924,3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391219,5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151956,4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391238,8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152004,6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391271,6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152021,2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391285,2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152040,8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391293,5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152065,2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391299,3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270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152080,8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391312,5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152108,6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391339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152142,4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391354,2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152198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391384,3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152213,4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391393,9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152244,9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391403,8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152274,9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391403,3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152302,5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391399,7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152327,3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391393,4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152401,1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391383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152411,6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391405,4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152463,2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391384,6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152477,5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391422,7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152534,6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391449,9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152567,8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391461,9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152579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391464,7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152596,7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391460,7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152604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391456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152629,9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391446,6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152634,5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391457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152656,3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391480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152679,9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391485,7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152696,9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391489,7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152708,8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391499,6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152710,8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391503,5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152716,3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391513,7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152730,6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391527,6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152766,8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391560,1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152798,9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391591,3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299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152823,5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391625,2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152841,1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391660,8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152850,3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391695,3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152854,6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391741,7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152854,9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391760,4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152855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391772,5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152860,4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391798,7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152870,8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391815,1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152878,1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391827,8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152889,4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391862,8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152906,2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391911,8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152912,5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391929,6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152952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392005,2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153504,5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391589,4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153465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391531,7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153510,6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391493,6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153482,7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391448,6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153428,7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391474,8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153401,3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391422,1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153045,8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390869,3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153071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390873,1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153121,2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390883,7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153182,7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390884,5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153378,7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390875,6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153262,7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390680,8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153304,4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390647,8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153408,2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390474,3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153476,1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390308,2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153509,9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390122,7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328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153487,2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390054,6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153468,9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390005,7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153659,5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389938,8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153416,6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389829,3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153398,5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389823,6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153381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389823,8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153359,2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389817,1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153344,8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389807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153324,9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389802,8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153301,4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389803,5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153271,3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389795,6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153255,1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389794,6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153238,9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389798,2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153225,1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389761,5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153183,7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389778,1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153198,6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389819,1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153031,1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389891,8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153014,1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389845,2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152887,9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389896,4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152859,8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389585,4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152840,3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389469,2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152753,1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389482,6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152735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389422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152699,6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389431,4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152657,4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389296,5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152759,3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389277,9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152918,4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389201,6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152900,3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389149,9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153006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389103,3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153142,7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389136,2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153173,3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389126,6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153411,1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389079,2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153507,6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388977,9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153564,3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388804,7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153460,5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388772,2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153405,4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388929,4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153239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388894,8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153147,9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388942,2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153121,2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388903,3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153156,9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388868,4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153114,2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388808,7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153034,2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388814,3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152930,3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388739,8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152851,3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388785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152776,4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388685,6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152626,2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388808,7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152411,7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388659,5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152270,1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388728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152161,9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388779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152165,7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388787,1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152063,4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388839,9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152137,5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388997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152274,4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388912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152463,8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389107,2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152491,9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389076,4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152543,5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389143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152550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389153,9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152555,2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389190,7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386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152551,4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389245,9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152646,2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389431,5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152675,2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389505,8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152687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389565,5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152677,4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389576,6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152627,1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389573,8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152574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389563,2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152552,3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389542,3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152527,6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389475,5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152521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389453,6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152509,3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389422,8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152483,6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389380,5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152475,7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389376,6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152453,4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389380,7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152354,8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389433,1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152339,9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389449,3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152332,5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389484,4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152337,2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389524,2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152419,4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389714,5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152449,2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389797,8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152449,8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389801,3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152449,7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389810,4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152449,9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389863,1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152446,1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389890,5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152441,9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389929,9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152441,7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389978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152455,9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390045,3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152463,2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390069,4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152451,5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390094,9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152433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390103,6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152399,5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390117,3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152340,4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390137,5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152310,8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390140,2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152301,9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390134,3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152277,2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390090,7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152241,8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390025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152223,3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390008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152194,9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390000,8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152162,5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390000,5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152123,9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390001,3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152047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389995,3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152009,5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389986,8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151970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389966,3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151910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389922,8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151847,3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389855,7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151822,8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389799,2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151820,6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389790,6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151661,4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389815,6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151660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389757,4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151652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389664,5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151626,3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389539,9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151596,5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389491,9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695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151550,5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389442,3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696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151511,5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389413,3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697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151465,5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389406,1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698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151439,4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389404,8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699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151440,7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389424,1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700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151467,2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389594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701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151468,2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389642,9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702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151464,9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389685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703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151430,1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389754,5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704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151399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389830,2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705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151401,8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389856,4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151322,5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389868,9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151312,8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389858,1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151275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389819,2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151261,9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389795,8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151265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389743,1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151220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389742,9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151219,4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389792,5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151221,3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389836,6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151225,1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389852,5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151226,3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389872,6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151224,6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389886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151232,3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389918,6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151242,9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389932,3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151250,4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389949,9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151254,2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389974,6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151268,7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390024,2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151289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390072,2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151290,3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390075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151296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390092,1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151297,9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390103,9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151301,7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390141,5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151316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390179,3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151325,8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390191,3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151335,7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390213,7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151347,1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390261,7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151374,1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390340,8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151399,2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390437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151415,3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390506,9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151421,1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390526,8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151432,1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390551,2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151437,6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390560,2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151448,4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390589,3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151449,9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390605,7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151450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390611,5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151458,1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390628,2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151474,1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390645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151501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390671,6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151508,4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390678,8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151534,7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390716,5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151564,7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390768,6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151589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390802,2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151624,7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390846,4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151636,6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390868,6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151656,1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390898,3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151707,9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390965,2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151713,7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390974,7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479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151707,6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390979,5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706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151665,8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391005,6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707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151662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391005,8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708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151514,8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390934,7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151485,5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390982,3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151464,4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391019,8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151440,5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391084,1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712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151431,9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391116,7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151392,3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391124,2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151329,4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391140,2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151229,9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391163,4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151117,1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391179,7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151008,6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391197,9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150933,5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391207,7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150793,6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391220,4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150754,3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391223,4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721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150742,3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391305,7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150723,6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391430,2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150714,7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391459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150688,5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391479,5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150663,1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391492,8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150648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391509,3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150633,9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391524,8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150614,5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391548,2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150602,1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391577,5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152876,6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391378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152876,1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391311,4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153085,5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391230,3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153115,5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391268,5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153148,4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391298,6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153170,1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391323,7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153196,6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391381,1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153195,7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391394,3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153179,3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391401,3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153170,5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391396,7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153160,8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391389,1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153152,9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391392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153148,6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391405,3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153133,8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391432,4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153125,5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391446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153104,9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391493,1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153106,5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391522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153132,4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391546,2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153165,4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391567,1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153170,9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391569,7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153198,9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391586,5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153224,5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391598,9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153237,2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391602,9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153254,8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391617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153207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391643,8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153136,6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391689,9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153124,1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391700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153111,6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391698,9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153097,5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391695,8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153085,8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391690,9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153073,5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391678,8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153040,1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391638,2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153026,2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391617,7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153020,2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391602,2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153013,3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391578,5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153001,9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391553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152955,5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391494,9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152922,3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391464,4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152887,7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391420,4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160796,2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387111,9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557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160819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387142,8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161360,4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386830,6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161408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386799,6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161466,1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386760,9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161502,9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386740,2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161550,3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386718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161572,5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386710,2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161608,4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386693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161612,6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386691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161664,3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386671,4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161662,4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386666,2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161671,9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386662,6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161674,6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386660,8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161701,3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386642,1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161718,3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386633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161758,7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386607,4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161786,8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386589,4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161851,9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386559,6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161848,5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386551,5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161922,6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386506,9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161917,1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386492,9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162000,8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386444,9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162080,6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386401,9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162104,5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386388,7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162125,5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386382,7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162163,9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386368,7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162192,2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386346,2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162242,5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386317,8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162269,4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386300,5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162279,7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386272,1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162286,9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386257,3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162298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386250,8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162462,4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386171,3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162465,2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386167,3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162475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386159,3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162495,1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386150,1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162535,3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386126,3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162548,4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386114,1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162603,4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386088,5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162617,5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386082,6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162649,4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386071,5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162682,5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386059,8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599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162730,8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386042,5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162758,4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386031,1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162794,6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386018,7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162840,2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386001,4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162928,5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385959,3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162949,4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385945,9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162976,8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385931,3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163004,1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385922,9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163058,9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385901,2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163094,9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385888,2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163146,3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385870,4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163182,4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385854,4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163191,6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385877,9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163417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385790,8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163341,8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385640,4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162651,2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385973,2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615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162549,9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386017,5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162537,3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385986,5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162545,1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385979,4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162621,3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385918,5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162654,7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385893,6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162687,1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385871,7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162738,9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385829,3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162767,2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385805,8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162802,9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385780,4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162822,4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385765,9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162856,4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385737,8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162887,5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385710,7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162889,3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385566,7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162892,8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385538,3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162923,6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385463,2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162967,5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385370,4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162965,9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385294,8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162948,7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385255,7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162931,5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385275,9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162881,7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385313,1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162862,6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385326,3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162822,1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385353,6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162769,3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385384,4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162716,9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385422,5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162680,2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385449,6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162653,1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385473,1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162618,3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385496,8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162599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385503,7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162565,2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385508,7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162533,4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385517,2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162497,4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385533,9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162435,1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385563,1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162388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385574,4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162341,6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385583,8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162388,2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385869,1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162378,1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385875,6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162332,4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385905,2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162303,5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385926,2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162266,1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385960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162232,9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385998,1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162214,5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386018,3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162158,5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386022,9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162135,8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386022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162115,7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386029,2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162079,4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386049,1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162047,7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386072,5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161999,3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386107,1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161894,1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386156,5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161851,6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386171,3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161822,7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386177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161782,4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386182,3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161740,6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386198,1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161674,3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386225,3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161666,7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386231,5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161655,7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386241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161633,9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386255,3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161606,6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386274,6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161578,7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386298,6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673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161516,5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386349,8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161500,8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386364,8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161469,5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386401,3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161454,5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386421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161445,4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386441,3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161437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386462,6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161390,8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386508,1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161343,5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386533,4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161304,2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386549,9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lastRenderedPageBreak/>
              <w:t>682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161290,8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386555,4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161259,2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386571,2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161246,7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386579,2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161290,2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386678,3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161353,6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386797,3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161262,7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386845,9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161157,7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386908,4</w:t>
            </w:r>
          </w:p>
        </w:tc>
      </w:tr>
      <w:tr w:rsidR="004B47E4" w:rsidRPr="004B47E4" w:rsidTr="004B47E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689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160864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E4" w:rsidRPr="004B47E4" w:rsidRDefault="004B47E4" w:rsidP="004B47E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4B47E4">
              <w:rPr>
                <w:color w:val="000000"/>
              </w:rPr>
              <w:t>387076,7</w:t>
            </w:r>
          </w:p>
        </w:tc>
      </w:tr>
    </w:tbl>
    <w:p w:rsidR="00F97219" w:rsidRDefault="00F97219" w:rsidP="0031381D">
      <w:pPr>
        <w:widowControl/>
        <w:suppressAutoHyphens/>
        <w:adjustRightInd/>
        <w:spacing w:line="360" w:lineRule="auto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  <w:sectPr w:rsidR="00F97219" w:rsidSect="00F97219">
          <w:type w:val="continuous"/>
          <w:pgSz w:w="11906" w:h="16838"/>
          <w:pgMar w:top="1134" w:right="851" w:bottom="1134" w:left="1701" w:header="709" w:footer="709" w:gutter="0"/>
          <w:cols w:num="2" w:space="709"/>
          <w:docGrid w:linePitch="360"/>
        </w:sectPr>
      </w:pPr>
    </w:p>
    <w:p w:rsidR="0031381D" w:rsidRDefault="0031381D" w:rsidP="0031381D">
      <w:pPr>
        <w:widowControl/>
        <w:suppressAutoHyphens/>
        <w:adjustRightInd/>
        <w:spacing w:line="360" w:lineRule="auto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</w:pPr>
    </w:p>
    <w:p w:rsidR="008D5AD0" w:rsidRDefault="008D5AD0" w:rsidP="008D5AD0">
      <w:pPr>
        <w:pStyle w:val="af4"/>
        <w:keepNext/>
        <w:rPr>
          <w:color w:val="auto"/>
          <w:sz w:val="20"/>
          <w:szCs w:val="20"/>
        </w:rPr>
      </w:pPr>
      <w:r w:rsidRPr="003C427A">
        <w:rPr>
          <w:color w:val="auto"/>
          <w:sz w:val="20"/>
          <w:szCs w:val="20"/>
        </w:rPr>
        <w:t xml:space="preserve">Таблица </w:t>
      </w:r>
      <w:r w:rsidR="009B1EAC" w:rsidRPr="003C427A">
        <w:rPr>
          <w:color w:val="auto"/>
          <w:sz w:val="20"/>
          <w:szCs w:val="20"/>
        </w:rPr>
        <w:fldChar w:fldCharType="begin"/>
      </w:r>
      <w:r w:rsidRPr="003C427A">
        <w:rPr>
          <w:color w:val="auto"/>
          <w:sz w:val="20"/>
          <w:szCs w:val="20"/>
        </w:rPr>
        <w:instrText xml:space="preserve"> SEQ Таблица \* ARABIC </w:instrText>
      </w:r>
      <w:r w:rsidR="009B1EAC" w:rsidRPr="003C427A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69</w:t>
      </w:r>
      <w:r w:rsidR="009B1EAC" w:rsidRPr="003C427A">
        <w:rPr>
          <w:color w:val="auto"/>
          <w:sz w:val="20"/>
          <w:szCs w:val="20"/>
        </w:rPr>
        <w:fldChar w:fldCharType="end"/>
      </w:r>
      <w:r w:rsidRPr="003C427A">
        <w:rPr>
          <w:color w:val="auto"/>
          <w:sz w:val="20"/>
          <w:szCs w:val="20"/>
        </w:rPr>
        <w:t xml:space="preserve"> - Ведомость поворотных точек </w:t>
      </w:r>
      <w:r>
        <w:rPr>
          <w:color w:val="auto"/>
          <w:sz w:val="20"/>
          <w:szCs w:val="20"/>
        </w:rPr>
        <w:t xml:space="preserve">проектируемой границы </w:t>
      </w:r>
      <w:r w:rsidRPr="003C427A">
        <w:rPr>
          <w:color w:val="auto"/>
          <w:sz w:val="20"/>
          <w:szCs w:val="20"/>
        </w:rPr>
        <w:t xml:space="preserve">села </w:t>
      </w:r>
      <w:r>
        <w:rPr>
          <w:color w:val="auto"/>
          <w:sz w:val="20"/>
          <w:szCs w:val="20"/>
        </w:rPr>
        <w:t>Новокаякент</w:t>
      </w:r>
    </w:p>
    <w:p w:rsidR="00ED7EA3" w:rsidRDefault="00ED7EA3" w:rsidP="008D5AD0">
      <w:pPr>
        <w:widowControl/>
        <w:adjustRightInd/>
        <w:spacing w:line="240" w:lineRule="auto"/>
        <w:jc w:val="center"/>
        <w:textAlignment w:val="auto"/>
        <w:rPr>
          <w:b/>
          <w:bCs/>
          <w:color w:val="000000"/>
        </w:rPr>
        <w:sectPr w:rsidR="00ED7EA3" w:rsidSect="007368D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1736"/>
      </w:tblGrid>
      <w:tr w:rsidR="00971376" w:rsidRPr="00971376" w:rsidTr="00971376">
        <w:trPr>
          <w:trHeight w:val="227"/>
          <w:tblHeader/>
        </w:trPr>
        <w:tc>
          <w:tcPr>
            <w:tcW w:w="1213" w:type="pct"/>
            <w:vMerge w:val="restart"/>
            <w:shd w:val="clear" w:color="auto" w:fill="auto"/>
            <w:noWrap/>
            <w:vAlign w:val="center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b/>
                <w:bCs/>
                <w:color w:val="000000"/>
              </w:rPr>
            </w:pPr>
            <w:r w:rsidRPr="00971376">
              <w:rPr>
                <w:rFonts w:ascii="Calib" w:hAnsi="Calib"/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971376">
              <w:rPr>
                <w:rFonts w:ascii="Calib" w:hAnsi="Calib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71376">
              <w:rPr>
                <w:rFonts w:ascii="Calib" w:hAnsi="Calib"/>
                <w:b/>
                <w:bCs/>
                <w:color w:val="000000"/>
              </w:rPr>
              <w:t>/</w:t>
            </w:r>
            <w:proofErr w:type="spellStart"/>
            <w:r w:rsidRPr="00971376">
              <w:rPr>
                <w:rFonts w:ascii="Calib" w:hAnsi="Calib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787" w:type="pct"/>
            <w:gridSpan w:val="2"/>
            <w:shd w:val="clear" w:color="auto" w:fill="auto"/>
            <w:noWrap/>
            <w:vAlign w:val="center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b/>
                <w:bCs/>
                <w:color w:val="000000"/>
              </w:rPr>
            </w:pPr>
            <w:r w:rsidRPr="00971376">
              <w:rPr>
                <w:rFonts w:ascii="Calib" w:hAnsi="Calib"/>
                <w:b/>
                <w:bCs/>
                <w:color w:val="000000"/>
              </w:rPr>
              <w:t>Координаты</w:t>
            </w:r>
          </w:p>
        </w:tc>
      </w:tr>
      <w:tr w:rsidR="00971376" w:rsidRPr="00971376" w:rsidTr="00971376">
        <w:trPr>
          <w:trHeight w:val="227"/>
          <w:tblHeader/>
        </w:trPr>
        <w:tc>
          <w:tcPr>
            <w:tcW w:w="1213" w:type="pct"/>
            <w:vMerge/>
            <w:vAlign w:val="center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" w:hAnsi="Calib"/>
                <w:b/>
                <w:bCs/>
                <w:color w:val="000000"/>
              </w:rPr>
            </w:pPr>
          </w:p>
        </w:tc>
        <w:tc>
          <w:tcPr>
            <w:tcW w:w="1874" w:type="pct"/>
            <w:shd w:val="clear" w:color="auto" w:fill="auto"/>
            <w:noWrap/>
            <w:vAlign w:val="center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b/>
                <w:bCs/>
                <w:color w:val="000000"/>
              </w:rPr>
            </w:pPr>
            <w:proofErr w:type="spellStart"/>
            <w:r w:rsidRPr="00971376">
              <w:rPr>
                <w:rFonts w:ascii="Calib" w:hAnsi="Calib"/>
                <w:b/>
                <w:bCs/>
                <w:color w:val="000000"/>
              </w:rPr>
              <w:t>Xk</w:t>
            </w:r>
            <w:proofErr w:type="spellEnd"/>
          </w:p>
        </w:tc>
        <w:tc>
          <w:tcPr>
            <w:tcW w:w="1913" w:type="pct"/>
            <w:shd w:val="clear" w:color="auto" w:fill="auto"/>
            <w:noWrap/>
            <w:vAlign w:val="center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b/>
                <w:bCs/>
                <w:color w:val="000000"/>
              </w:rPr>
            </w:pPr>
            <w:proofErr w:type="spellStart"/>
            <w:r w:rsidRPr="00971376">
              <w:rPr>
                <w:rFonts w:ascii="Calib" w:hAnsi="Calib"/>
                <w:b/>
                <w:bCs/>
                <w:color w:val="000000"/>
              </w:rPr>
              <w:t>Yk</w:t>
            </w:r>
            <w:proofErr w:type="spellEnd"/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191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149601,1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390743,3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192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149613,4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390784,6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722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149698,5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390823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723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149837,1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390836,7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724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149881,1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390901,5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725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149929,2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390874,3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726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150015,7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390896,8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727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150058,7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390912,8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728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150075,7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390911,5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729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150095,7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390904,8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167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150294,8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390769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168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150295,6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390756,8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169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150309,4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390709,7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170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150329,6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390682,8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171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150350,4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390665,3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172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150403,5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390615,6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173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150427,6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390594,8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174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150444,1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390579,1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175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150450,6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390550,9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176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150442,5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390527,1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177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150428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390503,6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178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150417,9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390481,7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179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150417,1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390477,3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180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150375,1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390502,2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181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150348,4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390510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182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150326,4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390505,3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183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150257,5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390455,4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184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150118,3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390468,8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185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150060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390451,9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186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150025,8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390419,9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187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149936,6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390446,9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188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149836,3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390526,8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189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149777,6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390662,3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190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149758,6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390676,2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224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150596,4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391609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225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150600,4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391646,3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226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150616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391689,2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227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150622,5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391698,1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228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150654,9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391718,4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229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150675,4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391726,1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230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150716,5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391735,7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231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150749,2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391744,2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232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150771,9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391750,6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233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150813,8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391757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lastRenderedPageBreak/>
              <w:t>234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150854,3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391757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235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150878,3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391756,2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236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150925,9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391757,8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237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151009,4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391765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238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151089,1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391774,9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239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151123,1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391776,7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240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151196,6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391781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241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151232,3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391784,5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242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151259,8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391786,9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243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151346,8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391793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244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151453,6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391795,3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245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151516,8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391653,1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246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151565,5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391546,6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247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151585,3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391489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248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151614,9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391349,3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248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151614,9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391349,3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249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151638,4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391233,7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250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151645,5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391202,3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251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151664,2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391140,5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252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151679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391140,5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253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151687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391140,4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254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151734,3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391156,6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255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151782,8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391170,1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256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151816,4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391173,7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257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151834,9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391176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258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151846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391174,6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259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151858,3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391171,8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260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151866,5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391177,4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261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151867,2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391186,3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262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151875,4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391198,6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263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151901,8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391208,1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264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151924,3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391219,5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265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151956,4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391238,8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266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152004,6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391271,6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267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152021,2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391285,2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268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152040,8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391293,5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269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152065,2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391299,3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270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152080,8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391312,5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271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152108,6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391339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272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152142,4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391354,2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273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152198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391384,3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274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152213,4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391393,9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275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152244,9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391403,8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276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152274,9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391403,3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lastRenderedPageBreak/>
              <w:t>277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152302,5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391399,7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278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152327,3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391393,4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730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152341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391386,6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731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152352,7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391379,2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732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152374,9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391363,4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733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152395,1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391350,7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734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152413,3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391341,8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735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152435,4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391335,8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736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152453,2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391337,3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737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152468,5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391342,4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738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152483,5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391344,9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739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152499,4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391343,3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740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152547,2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391332,5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741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152566,7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391331,8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742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152593,6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391345,9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743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152603,2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391346,8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744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152613,5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391348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745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152642,4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391353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746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152653,2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391360,4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747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152665,6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391381,1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748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152678,3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391403,3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749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152718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391438,2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750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152738,2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391452,9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751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152753,4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391469,8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752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152791,4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391503,1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753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152823,3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391514,2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754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152848,1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391518,1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755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152870,8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391522,3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756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152904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391537,3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757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152932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391552,8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758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152965,9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391570,5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759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152972,2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391582,2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760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152972,4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391586,9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761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152976,3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391608,5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762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152979,8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391624,4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763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152979,6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391646,8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764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152971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391665,2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765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152972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391679,9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766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152977,9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391685,3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767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152986,4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391697,5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768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152985,7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391726,5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769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152986,7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391739,3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770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152991,2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391747,1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771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152993,3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391766,5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772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152991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391794,1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773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152996,1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391797,8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774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153022,8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391794,4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775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153041,1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391793,9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776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153027,9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391772,5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777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153019,9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391761,3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778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153015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391749,4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779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153007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391726,2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780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152993,7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391676,1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781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152997,5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391650,2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782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153003,2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391638,1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783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153002,1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391604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784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152998,6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391584,6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785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152997,5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391571,6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lastRenderedPageBreak/>
              <w:t>786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152991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391558,2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787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152978,4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391541,6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788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152968,2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391532,1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789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152953,6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391526,6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790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152930,2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391520,5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791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152916,8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391519,9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792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152910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391518,6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793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152900,5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391511,9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794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152893,2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391502,4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795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152889,9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391498,5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796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152879,2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391495,2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797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152872,4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391495,6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798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152854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391489,9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799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152831,7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391477,6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800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152824,5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391472,9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801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152816,6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391466,3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802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152811,6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391463,8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803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152807,6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391462,2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804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152801,6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391458,6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805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152787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391443,7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806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152757,9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391412,4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807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152705,5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391395,6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808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152697,9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391391,9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809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152695,7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391378,8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810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152704,3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391363,6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811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152729,8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391343,1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812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152746,2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391329,6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813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152763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391319,3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814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152782,6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391320,7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815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152804,6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391334,6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816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152814,6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391333,8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817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152821,9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391317,3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818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152817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391274,6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819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152808,9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391266,3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820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152792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391268,7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821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152752,8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391294,6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822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152736,6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391293,2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823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152711,3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391285,2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824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152701,7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391285,5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825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152710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391251,6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826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152723,7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391245,9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827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152736,8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391251,8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828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152746,7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391257,5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829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152754,8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391257,5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830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152760,1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391249,3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831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152760,7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391231,7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832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152769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391211,3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833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152802,6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391183,9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834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152816,5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391180,3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835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152824,7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391184,9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836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152859,3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391247,8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837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152869,6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391270,1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838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152873,3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391284,5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518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152876,1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391311,4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519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153085,5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391230,3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520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153115,5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391268,5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521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153148,4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391298,6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522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153170,1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391323,7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lastRenderedPageBreak/>
              <w:t>523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153196,6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391381,1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524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153195,7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391394,3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525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153179,3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391401,3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526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153170,5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391396,7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527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153160,8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391389,1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528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153152,9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391392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529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153148,6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391405,3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530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153133,8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391432,4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531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153125,5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391446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532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153104,9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391493,1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533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153106,5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391522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534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153132,4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391546,2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535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153165,4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391567,1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536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153170,9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391569,7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537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153198,9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391586,5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538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153224,5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391598,9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539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153237,2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391602,9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540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153254,8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391617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839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153274,7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391605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840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153284,1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391595,9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841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153293,1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391583,7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842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153309,3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391562,9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843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153313,4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391557,4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844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153317,6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391551,8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845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153323,9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391553,6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846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153329,7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391556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847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153333,4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391555,3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848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153338,2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391553,2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849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153347,1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391549,3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850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153351,9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391548,9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851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153357,5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391549,7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852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153364,3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391549,6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853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153377,7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391540,3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854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153393,1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391523,6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855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153408,8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391501,8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316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153428,7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391474,8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317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153401,3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391422,1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318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153045,8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390869,3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319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153071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390873,1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320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153121,2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390883,7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321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153182,7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390884,5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322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153378,7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390875,6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323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153262,7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390680,8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324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153304,4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390647,8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325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153408,2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390474,3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326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153476,1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390308,2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327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153509,9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390122,7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328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153487,2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390054,6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329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153468,9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390005,7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330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153659,5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389938,8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331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153416,6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389829,3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332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153398,5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389823,6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333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153381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389823,8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334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153359,2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389817,1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335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153344,8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389807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336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153324,9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389802,8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337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153301,4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389803,5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338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153271,3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389795,6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lastRenderedPageBreak/>
              <w:t>339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153255,1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389794,6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340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153238,9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389798,2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341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153225,1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389761,5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342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153183,7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389778,1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343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153198,6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389819,1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344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153031,1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389891,8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345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153014,1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389845,2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346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152887,9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389896,4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347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152859,8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389585,4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348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152840,3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389469,2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349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152753,1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389482,6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350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152735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389422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351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152699,6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389431,4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352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152657,4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389296,5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353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152759,3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389277,9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354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152918,4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389201,6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355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152900,3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389149,9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356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153006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389103,3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357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153142,7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389136,2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358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153173,3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389126,6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359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153411,1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389079,2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360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153507,6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388977,9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361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153564,3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388804,7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362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153460,5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388772,2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363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153405,4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388929,4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364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153239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388894,8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365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153147,9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388942,2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366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153121,2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388903,3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367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153156,9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388868,4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368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153114,2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388808,7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369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153034,2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388814,3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370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152930,3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388739,8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371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152851,3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388785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372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152776,4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388685,6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373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152626,2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388808,7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374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152411,7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388659,5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375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152270,1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388728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376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152161,9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388779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377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152165,7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388787,1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378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152063,4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388839,9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379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152137,5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388997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152274,4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388912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152463,8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389107,2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152491,9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389076,4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152543,5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389143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152550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389153,9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152555,2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389190,7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152551,4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389245,9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152646,2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389431,5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152675,2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389505,8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152687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389565,5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152677,4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389576,6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152627,1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389573,8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152574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389563,2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152552,3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389542,3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152527,6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389475,5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152521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389453,6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152509,3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389422,8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lastRenderedPageBreak/>
              <w:t>397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152483,6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389380,5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152475,7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389376,6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152453,4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389380,7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400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152354,8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389433,1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401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152339,9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389449,3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402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152332,5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389484,4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403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152337,2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389524,2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404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152419,4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389714,5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405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152449,2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389797,8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406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152449,8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389801,3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407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152449,7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389810,4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408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152449,9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389863,1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409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152446,1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389890,5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410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152441,9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389929,9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411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152441,7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389978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412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152455,9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390045,3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413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152463,2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390069,4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414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152451,5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390094,9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415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152433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390103,6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416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152399,5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390117,3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417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152340,4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390137,5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418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152310,8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390140,2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419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152301,9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390134,3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420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152277,2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390090,7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421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152241,8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390025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422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152223,3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390008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423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152194,9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390000,8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424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152162,5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390000,5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425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152123,9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390001,3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426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152047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389995,3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427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152009,5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389986,8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428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151970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389966,3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429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151910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389922,8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430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151847,3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389855,7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431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151822,8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389799,2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432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151820,6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389790,6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690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151661,4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389815,6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691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151660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389757,4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692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151652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389664,5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693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151626,3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389539,9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694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151596,5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389491,9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695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151550,5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389442,3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696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151511,5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389413,3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697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151465,5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389406,1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698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151439,4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389404,8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699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151440,7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389424,1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700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151467,2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389594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701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151468,2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389642,9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702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151464,9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389685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703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151430,1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389754,5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704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151399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389830,2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705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151401,8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389856,4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433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151322,5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389868,9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434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151312,8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389858,1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435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151275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389819,2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436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151261,9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389795,8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437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151265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389743,1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438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151220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389742,9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lastRenderedPageBreak/>
              <w:t>439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151219,4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389792,5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440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151221,3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389836,6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441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151225,1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389852,5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442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151226,3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389872,6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443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151224,6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389886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444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151232,3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389918,6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445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151242,9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389932,3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446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151250,4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389949,9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447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151254,2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389974,6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448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151268,7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390024,2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449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151289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390072,2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452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151297,9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390103,9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453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151301,7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390141,5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454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151316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390179,3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455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151325,8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390191,3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456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151335,7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390213,7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457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151347,1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390261,7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458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151374,1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390340,8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459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151399,2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390437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460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151415,3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390506,9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461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151421,1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390526,8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462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151432,1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390551,2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463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151437,6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390560,2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464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151448,4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390589,3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465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151449,9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390605,7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466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151450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390611,5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467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151458,1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390628,2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468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151474,1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390645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469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151501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390671,6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470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151508,4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390678,8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471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151534,7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390716,5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472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151564,7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390768,6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473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151589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390802,2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474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151624,7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390846,4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475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151636,6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390868,6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476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151656,1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390898,3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477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151707,9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390965,2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478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151713,7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390974,7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706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151665,8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391005,6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707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151662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391005,8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708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151514,8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390934,7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709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151485,5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390982,3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710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151464,4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391019,8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711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151440,5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391084,1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712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151431,9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391116,7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713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151392,3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391124,2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714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151329,4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391140,2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715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151229,9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391163,4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716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151117,1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391179,7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717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151008,6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391197,9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718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150933,5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391207,7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719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150793,6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391220,4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720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150754,3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391223,4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721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150742,3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391305,7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509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150723,6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391430,2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510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150714,7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391459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511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150688,5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391479,5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512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150663,1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391492,8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lastRenderedPageBreak/>
              <w:t>513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150648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391509,3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514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150633,9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391524,8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lastRenderedPageBreak/>
              <w:t>515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150614,5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391548,2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516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150602,1</w:t>
            </w:r>
          </w:p>
        </w:tc>
        <w:tc>
          <w:tcPr>
            <w:tcW w:w="1913" w:type="pct"/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" w:hAnsi="Calib"/>
                <w:color w:val="000000"/>
              </w:rPr>
            </w:pPr>
            <w:r w:rsidRPr="00971376">
              <w:rPr>
                <w:rFonts w:ascii="Calib" w:hAnsi="Calib"/>
                <w:color w:val="000000"/>
              </w:rPr>
              <w:t>391577,5</w:t>
            </w:r>
          </w:p>
        </w:tc>
      </w:tr>
    </w:tbl>
    <w:p w:rsidR="00ED7EA3" w:rsidRDefault="00ED7EA3" w:rsidP="008D5AD0">
      <w:pPr>
        <w:sectPr w:rsidR="00ED7EA3" w:rsidSect="00ED7EA3">
          <w:type w:val="continuous"/>
          <w:pgSz w:w="11906" w:h="16838"/>
          <w:pgMar w:top="1134" w:right="851" w:bottom="1134" w:left="1701" w:header="709" w:footer="709" w:gutter="0"/>
          <w:cols w:num="2" w:space="709"/>
          <w:docGrid w:linePitch="360"/>
        </w:sectPr>
      </w:pPr>
    </w:p>
    <w:p w:rsidR="008D5AD0" w:rsidRPr="008D5AD0" w:rsidRDefault="008D5AD0" w:rsidP="008D5AD0"/>
    <w:p w:rsidR="00C240EF" w:rsidRDefault="00C240EF" w:rsidP="00C240EF">
      <w:pPr>
        <w:pStyle w:val="af4"/>
        <w:keepNext/>
        <w:rPr>
          <w:color w:val="auto"/>
          <w:sz w:val="20"/>
          <w:szCs w:val="20"/>
        </w:rPr>
      </w:pPr>
      <w:r w:rsidRPr="003C427A">
        <w:rPr>
          <w:color w:val="auto"/>
          <w:sz w:val="20"/>
          <w:szCs w:val="20"/>
        </w:rPr>
        <w:t xml:space="preserve">Таблица </w:t>
      </w:r>
      <w:r w:rsidR="009B1EAC" w:rsidRPr="003C427A">
        <w:rPr>
          <w:color w:val="auto"/>
          <w:sz w:val="20"/>
          <w:szCs w:val="20"/>
        </w:rPr>
        <w:fldChar w:fldCharType="begin"/>
      </w:r>
      <w:r w:rsidRPr="003C427A">
        <w:rPr>
          <w:color w:val="auto"/>
          <w:sz w:val="20"/>
          <w:szCs w:val="20"/>
        </w:rPr>
        <w:instrText xml:space="preserve"> SEQ Таблица \* ARABIC </w:instrText>
      </w:r>
      <w:r w:rsidR="009B1EAC" w:rsidRPr="003C427A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70</w:t>
      </w:r>
      <w:r w:rsidR="009B1EAC" w:rsidRPr="003C427A">
        <w:rPr>
          <w:color w:val="auto"/>
          <w:sz w:val="20"/>
          <w:szCs w:val="20"/>
        </w:rPr>
        <w:fldChar w:fldCharType="end"/>
      </w:r>
      <w:r w:rsidRPr="003C427A">
        <w:rPr>
          <w:color w:val="auto"/>
          <w:sz w:val="20"/>
          <w:szCs w:val="20"/>
        </w:rPr>
        <w:t xml:space="preserve"> - Ведомость поворотных точек </w:t>
      </w:r>
      <w:r>
        <w:rPr>
          <w:color w:val="auto"/>
          <w:sz w:val="20"/>
          <w:szCs w:val="20"/>
        </w:rPr>
        <w:t xml:space="preserve">проектируемой границы </w:t>
      </w:r>
      <w:r w:rsidRPr="003C427A">
        <w:rPr>
          <w:color w:val="auto"/>
          <w:sz w:val="20"/>
          <w:szCs w:val="20"/>
        </w:rPr>
        <w:t xml:space="preserve">села </w:t>
      </w:r>
      <w:r>
        <w:rPr>
          <w:color w:val="auto"/>
          <w:sz w:val="20"/>
          <w:szCs w:val="20"/>
        </w:rPr>
        <w:t>Инчхе</w:t>
      </w:r>
    </w:p>
    <w:p w:rsidR="00741087" w:rsidRDefault="00741087" w:rsidP="00C240EF">
      <w:pPr>
        <w:widowControl/>
        <w:adjustRightInd/>
        <w:spacing w:line="240" w:lineRule="auto"/>
        <w:jc w:val="center"/>
        <w:textAlignment w:val="auto"/>
        <w:rPr>
          <w:b/>
          <w:bCs/>
          <w:color w:val="000000"/>
        </w:rPr>
        <w:sectPr w:rsidR="00741087" w:rsidSect="007368D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101"/>
        <w:gridCol w:w="1701"/>
        <w:gridCol w:w="1736"/>
      </w:tblGrid>
      <w:tr w:rsidR="00971376" w:rsidRPr="00971376" w:rsidTr="00971376">
        <w:trPr>
          <w:trHeight w:val="227"/>
          <w:tblHeader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971376"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97137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71376">
              <w:rPr>
                <w:b/>
                <w:bCs/>
                <w:color w:val="000000"/>
              </w:rPr>
              <w:t>/</w:t>
            </w:r>
            <w:proofErr w:type="spellStart"/>
            <w:r w:rsidRPr="0097137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971376">
              <w:rPr>
                <w:b/>
                <w:bCs/>
                <w:color w:val="000000"/>
              </w:rPr>
              <w:t>Координаты</w:t>
            </w:r>
          </w:p>
        </w:tc>
      </w:tr>
      <w:tr w:rsidR="00971376" w:rsidRPr="00971376" w:rsidTr="00971376">
        <w:trPr>
          <w:trHeight w:val="227"/>
          <w:tblHeader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proofErr w:type="spellStart"/>
            <w:r w:rsidRPr="00971376">
              <w:rPr>
                <w:b/>
                <w:bCs/>
                <w:color w:val="000000"/>
              </w:rPr>
              <w:t>Xk</w:t>
            </w:r>
            <w:proofErr w:type="spellEnd"/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proofErr w:type="spellStart"/>
            <w:r w:rsidRPr="00971376">
              <w:rPr>
                <w:b/>
                <w:bCs/>
                <w:color w:val="000000"/>
              </w:rPr>
              <w:t>Yk</w:t>
            </w:r>
            <w:proofErr w:type="spellEnd"/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160796,2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387111,9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160819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387142,8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161360,4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386830,6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161408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386799,6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161466,1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386760,9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161502,9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386740,2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161550,3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386718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161572,5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386710,2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161608,4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386693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161612,6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386691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161664,3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386671,4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161662,4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386666,2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161671,9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386662,6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161674,6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386660,8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161701,3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386642,1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161718,3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386633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161758,7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386607,4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161786,8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386589,4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161851,9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386559,6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161848,5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386551,5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161922,6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386506,9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161917,1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386492,9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162000,8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386444,9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162080,6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386401,9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162104,5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386388,7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162125,5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386382,7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162163,9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386368,7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162192,2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386346,2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162242,5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386317,8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162269,4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386300,5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162279,7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386272,1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162286,9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386257,3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162298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386250,8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162462,4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386171,3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162465,2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386167,3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162475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386159,3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162495,1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386150,1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162535,3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386126,3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594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162548,4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386114,1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912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162559,1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386102,2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913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162548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386089,5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914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162527,8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386078,7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915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162511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386078,5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916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162498,1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386082,1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917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162474,9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386094,2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918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162448,3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386107,4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919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162392,7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386129,3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920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162355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386147,4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921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162326,7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386160,4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922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162289,2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386158,6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923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162275,9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386155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924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162262,8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386150,5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lastRenderedPageBreak/>
              <w:t>925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162229,7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386186,4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926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162229,6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386186,5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162213,7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386196,7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161989,5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386322,4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161989,3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386322,5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161856,8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386402,7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161755,8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386462,5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161690,1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386497,7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161629,9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386527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161596,8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386540,2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161492,2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386575,3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161492,1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386575,3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161468,5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386583,8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161467,8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386584,1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161372,4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386629,7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161342,2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386644,2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161287,4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386671,9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161290,2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386678,3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161353,6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386797,3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161262,7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386845,9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161157,7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386908,4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160864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387076,7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161246,7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386579,2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161260,1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386609,7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161436,5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386518,2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161436,6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386518,1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161436,9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386518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161468,2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386501,7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161535,9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386467,2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161576,4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386444,2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161573,5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386438,5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161625,1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386411,4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161614,6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386390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161669,4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386361,4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161684,6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386391,5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161705,5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386381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161782,5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386342,1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161802,1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386329,3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161878,4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386284,8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161878,6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386284,7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162002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386220,7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162243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386092,5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162254,7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386084,7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162425,3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385968,6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162446,5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385953,2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162639,6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385813,1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162779,1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385708,5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162779,2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385708,4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162886,7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385629,3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627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162889,3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385566,7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628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162892,8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385538,3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629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162923,6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385463,2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lastRenderedPageBreak/>
              <w:t>630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162967,5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385370,4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631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162965,9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385294,8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632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162948,7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385255,7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633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162931,5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385275,9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634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162881,7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385313,1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635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162862,6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385326,3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636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162822,1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385353,6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637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162769,3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385384,4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638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162716,9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385422,5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639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162680,2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385449,6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640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162653,1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385473,1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162618,3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385496,8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162599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385503,7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162565,2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385508,7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162533,4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385517,2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162497,4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385533,9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162435,1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385563,1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162388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385574,4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162341,6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385583,8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162388,2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385869,1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162378,1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385875,6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162332,4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385905,2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162303,5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385926,2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162266,1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385960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162232,9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385998,1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162214,5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386018,3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162158,5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386022,9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lastRenderedPageBreak/>
              <w:t>657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162135,8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386022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162115,7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386029,2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162079,4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386049,1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162047,7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386072,5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161999,3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386107,1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161894,1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386156,5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161851,6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386171,3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161822,7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386177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161782,4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386182,3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161740,6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386198,1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161674,3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386225,3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968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161666,9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386231,3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161655,7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386241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161633,9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386255,3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161606,6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386274,6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161578,7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386298,6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161516,5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386349,8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161500,8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386364,8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161469,5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386401,3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161454,5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386421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161445,4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386441,3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161437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386462,6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161390,8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386508,1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161343,5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386533,4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161290,8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386555,4</w:t>
            </w:r>
          </w:p>
        </w:tc>
      </w:tr>
      <w:tr w:rsidR="00971376" w:rsidRPr="00971376" w:rsidTr="00971376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683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161259,2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76" w:rsidRPr="00971376" w:rsidRDefault="00971376" w:rsidP="00971376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971376">
              <w:rPr>
                <w:color w:val="000000"/>
              </w:rPr>
              <w:t>386571,2</w:t>
            </w:r>
          </w:p>
        </w:tc>
      </w:tr>
    </w:tbl>
    <w:p w:rsidR="00741087" w:rsidRDefault="00741087" w:rsidP="00C240EF">
      <w:pPr>
        <w:sectPr w:rsidR="00741087" w:rsidSect="00741087">
          <w:type w:val="continuous"/>
          <w:pgSz w:w="11906" w:h="16838"/>
          <w:pgMar w:top="1134" w:right="851" w:bottom="1134" w:left="1701" w:header="709" w:footer="709" w:gutter="0"/>
          <w:cols w:num="2" w:space="709"/>
          <w:docGrid w:linePitch="360"/>
        </w:sectPr>
      </w:pPr>
    </w:p>
    <w:p w:rsidR="00C240EF" w:rsidRPr="00C240EF" w:rsidRDefault="00C240EF" w:rsidP="00C240EF"/>
    <w:p w:rsidR="00C240EF" w:rsidRDefault="00C240EF" w:rsidP="0053684D">
      <w:pPr>
        <w:pStyle w:val="af4"/>
        <w:keepNext/>
        <w:keepLines/>
        <w:rPr>
          <w:color w:val="auto"/>
          <w:sz w:val="20"/>
          <w:szCs w:val="20"/>
        </w:rPr>
      </w:pPr>
      <w:r w:rsidRPr="003C427A">
        <w:rPr>
          <w:color w:val="auto"/>
          <w:sz w:val="20"/>
          <w:szCs w:val="20"/>
        </w:rPr>
        <w:t xml:space="preserve">Таблица </w:t>
      </w:r>
      <w:r w:rsidR="009B1EAC" w:rsidRPr="003C427A">
        <w:rPr>
          <w:color w:val="auto"/>
          <w:sz w:val="20"/>
          <w:szCs w:val="20"/>
        </w:rPr>
        <w:fldChar w:fldCharType="begin"/>
      </w:r>
      <w:r w:rsidRPr="003C427A">
        <w:rPr>
          <w:color w:val="auto"/>
          <w:sz w:val="20"/>
          <w:szCs w:val="20"/>
        </w:rPr>
        <w:instrText xml:space="preserve"> SEQ Таблица \* ARABIC </w:instrText>
      </w:r>
      <w:r w:rsidR="009B1EAC" w:rsidRPr="003C427A">
        <w:rPr>
          <w:color w:val="auto"/>
          <w:sz w:val="20"/>
          <w:szCs w:val="20"/>
        </w:rPr>
        <w:fldChar w:fldCharType="separate"/>
      </w:r>
      <w:r w:rsidR="00983E2C">
        <w:rPr>
          <w:noProof/>
          <w:color w:val="auto"/>
          <w:sz w:val="20"/>
          <w:szCs w:val="20"/>
        </w:rPr>
        <w:t>71</w:t>
      </w:r>
      <w:r w:rsidR="009B1EAC" w:rsidRPr="003C427A">
        <w:rPr>
          <w:color w:val="auto"/>
          <w:sz w:val="20"/>
          <w:szCs w:val="20"/>
        </w:rPr>
        <w:fldChar w:fldCharType="end"/>
      </w:r>
      <w:r w:rsidRPr="003C427A">
        <w:rPr>
          <w:color w:val="auto"/>
          <w:sz w:val="20"/>
          <w:szCs w:val="20"/>
        </w:rPr>
        <w:t xml:space="preserve"> - Ведомость поворотных точек</w:t>
      </w:r>
      <w:r>
        <w:rPr>
          <w:color w:val="auto"/>
          <w:sz w:val="20"/>
          <w:szCs w:val="20"/>
        </w:rPr>
        <w:t xml:space="preserve"> </w:t>
      </w:r>
      <w:r w:rsidR="001D7956">
        <w:rPr>
          <w:color w:val="auto"/>
          <w:sz w:val="20"/>
          <w:szCs w:val="20"/>
        </w:rPr>
        <w:t xml:space="preserve">планируемой к присоединению </w:t>
      </w:r>
      <w:r>
        <w:rPr>
          <w:color w:val="auto"/>
          <w:sz w:val="20"/>
          <w:szCs w:val="20"/>
        </w:rPr>
        <w:t>территории</w:t>
      </w:r>
      <w:r w:rsidRPr="003C427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курорта </w:t>
      </w:r>
      <w:r w:rsidR="00CC4FF6">
        <w:rPr>
          <w:color w:val="auto"/>
          <w:sz w:val="20"/>
          <w:szCs w:val="20"/>
        </w:rPr>
        <w:t>«</w:t>
      </w:r>
      <w:proofErr w:type="spellStart"/>
      <w:r>
        <w:rPr>
          <w:color w:val="auto"/>
          <w:sz w:val="20"/>
          <w:szCs w:val="20"/>
        </w:rPr>
        <w:t>Каякент</w:t>
      </w:r>
      <w:proofErr w:type="spellEnd"/>
      <w:r w:rsidR="00CC4FF6">
        <w:rPr>
          <w:color w:val="auto"/>
          <w:sz w:val="20"/>
          <w:szCs w:val="20"/>
        </w:rPr>
        <w:t>»</w:t>
      </w:r>
    </w:p>
    <w:p w:rsidR="00C06698" w:rsidRDefault="00C06698" w:rsidP="0053684D">
      <w:pPr>
        <w:widowControl/>
        <w:adjustRightInd/>
        <w:spacing w:line="240" w:lineRule="auto"/>
        <w:textAlignment w:val="auto"/>
        <w:rPr>
          <w:b/>
          <w:bCs/>
          <w:color w:val="000000"/>
        </w:rPr>
        <w:sectPr w:rsidR="00C06698" w:rsidSect="007368D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101"/>
        <w:gridCol w:w="1701"/>
        <w:gridCol w:w="1736"/>
      </w:tblGrid>
      <w:tr w:rsidR="00251924" w:rsidRPr="00251924" w:rsidTr="00251924">
        <w:trPr>
          <w:trHeight w:val="227"/>
          <w:tblHeader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251924"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25192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51924">
              <w:rPr>
                <w:b/>
                <w:bCs/>
                <w:color w:val="000000"/>
              </w:rPr>
              <w:t>/</w:t>
            </w:r>
            <w:proofErr w:type="spellStart"/>
            <w:r w:rsidRPr="0025192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251924">
              <w:rPr>
                <w:b/>
                <w:bCs/>
                <w:color w:val="000000"/>
              </w:rPr>
              <w:t>Координаты</w:t>
            </w:r>
          </w:p>
        </w:tc>
      </w:tr>
      <w:tr w:rsidR="00251924" w:rsidRPr="00251924" w:rsidTr="00251924">
        <w:trPr>
          <w:trHeight w:val="227"/>
          <w:tblHeader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proofErr w:type="spellStart"/>
            <w:r w:rsidRPr="00251924">
              <w:rPr>
                <w:b/>
                <w:bCs/>
                <w:color w:val="000000"/>
              </w:rPr>
              <w:t>Xk</w:t>
            </w:r>
            <w:proofErr w:type="spellEnd"/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proofErr w:type="spellStart"/>
            <w:r w:rsidRPr="00251924">
              <w:rPr>
                <w:b/>
                <w:bCs/>
                <w:color w:val="000000"/>
              </w:rPr>
              <w:t>Yk</w:t>
            </w:r>
            <w:proofErr w:type="spellEnd"/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148597,8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392505,3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148628,8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392547,7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148683,4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392591,3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148735,2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392640,9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148803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392693,1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148817,8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392698,8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148838,9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392705,4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148861,2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392712,7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148876,8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392715,3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148929,2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392661,8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148956,1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392643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149026,5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392590,3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149111,7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392507,3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149168,9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392471,8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149204,6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392469,5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149226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392484,4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149220,9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392527,8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149502,6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392162,3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149831,2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391983,4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149982,4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391608,8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858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150120,1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391274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150120,2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391273,8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859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150118,4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391275,5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860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150090,7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391295,4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861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150045,6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391319,1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862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150030,7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391325,2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lastRenderedPageBreak/>
              <w:t>863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149977,9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391347,2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864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149968,6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391351,1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865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149964,9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391353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866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149941,2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391364,1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867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149917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391375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868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149892,9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391384,2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869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149841,3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391388,1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870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149796,8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391351,5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871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149795,2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391347,4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872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149768,5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391276,7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873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149756,5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391243,4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874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149733,5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391176,9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875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149723,4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391147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876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149716,3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391125,6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877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149693,9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391059,9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878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149669,4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391002,9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879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149643,7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390926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880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149645,2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390877,3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149613,4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390784,6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881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149449,3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390859,1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882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149517,4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390988,7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883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149463,3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391020,9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884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149560,1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391499,8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885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149243,4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391602,5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148957,4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391696,1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886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148957,4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391696,1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lastRenderedPageBreak/>
              <w:t>887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148940,3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391701,7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888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148939,9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391700,3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889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148936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391676,8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890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148935,1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391629,8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891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148938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391585,7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892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148945,2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391535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893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148953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391493,4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894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148963,5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391444,8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895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148971,3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391409,9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896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148920,9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391456,8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897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148888,5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391478,6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898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148808,8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391507,7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899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148780,7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391540,3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lastRenderedPageBreak/>
              <w:t>900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148773,1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391591,2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901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148765,8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391717,4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902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148765,5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391758,2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903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148766,1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391810,6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904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148769,1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391860,3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905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148788,6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391918,7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906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148802,9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391944,2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907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148777,3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391968,8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908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148744,1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392020,6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909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148707,7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392122,5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910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148640,1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392322,5</w:t>
            </w:r>
          </w:p>
        </w:tc>
      </w:tr>
      <w:tr w:rsidR="00251924" w:rsidRPr="00251924" w:rsidTr="00251924">
        <w:trPr>
          <w:trHeight w:val="227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911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148610,9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924" w:rsidRPr="00251924" w:rsidRDefault="00251924" w:rsidP="0025192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</w:rPr>
            </w:pPr>
            <w:r w:rsidRPr="00251924">
              <w:rPr>
                <w:color w:val="000000"/>
              </w:rPr>
              <w:t>392398,5</w:t>
            </w:r>
          </w:p>
        </w:tc>
      </w:tr>
    </w:tbl>
    <w:p w:rsidR="00C06698" w:rsidRDefault="00C06698" w:rsidP="0031381D">
      <w:pPr>
        <w:widowControl/>
        <w:suppressAutoHyphens/>
        <w:adjustRightInd/>
        <w:spacing w:line="360" w:lineRule="auto"/>
        <w:textAlignment w:val="auto"/>
        <w:rPr>
          <w:rFonts w:eastAsiaTheme="minorHAnsi"/>
          <w:iCs/>
          <w:kern w:val="2"/>
          <w:sz w:val="24"/>
          <w:szCs w:val="24"/>
          <w:lang w:eastAsia="en-US"/>
        </w:rPr>
        <w:sectPr w:rsidR="00C06698" w:rsidSect="00C06698">
          <w:type w:val="continuous"/>
          <w:pgSz w:w="11906" w:h="16838"/>
          <w:pgMar w:top="1134" w:right="851" w:bottom="1134" w:left="1701" w:header="709" w:footer="709" w:gutter="0"/>
          <w:cols w:num="2" w:space="709"/>
          <w:docGrid w:linePitch="360"/>
        </w:sectPr>
      </w:pPr>
    </w:p>
    <w:p w:rsidR="000F145E" w:rsidRPr="004F324D" w:rsidRDefault="000F145E" w:rsidP="002D79C1">
      <w:pPr>
        <w:pStyle w:val="1"/>
        <w:pageBreakBefore/>
        <w:tabs>
          <w:tab w:val="left" w:pos="0"/>
        </w:tabs>
        <w:suppressAutoHyphens/>
        <w:spacing w:before="0" w:after="48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83" w:name="_Toc342472343"/>
      <w:bookmarkStart w:id="284" w:name="_Toc377709721"/>
      <w:bookmarkEnd w:id="278"/>
      <w:bookmarkEnd w:id="279"/>
      <w:bookmarkEnd w:id="280"/>
      <w:bookmarkEnd w:id="281"/>
      <w:bookmarkEnd w:id="282"/>
      <w:r w:rsidRPr="004F324D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283"/>
      <w:bookmarkEnd w:id="284"/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bookmarkStart w:id="285" w:name="_Toc268263673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1993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.; </w:t>
      </w:r>
    </w:p>
    <w:p w:rsidR="0092605E" w:rsidRPr="00D14F9B" w:rsidRDefault="00CC4FF6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="0092605E" w:rsidRPr="00D14F9B">
        <w:rPr>
          <w:rFonts w:ascii="Times New Roman" w:eastAsia="Arial" w:hAnsi="Times New Roman"/>
          <w:sz w:val="24"/>
          <w:szCs w:val="24"/>
          <w:lang w:eastAsia="ar-SA"/>
        </w:rPr>
        <w:t>Конституция Республики Дагестан</w:t>
      </w:r>
      <w:r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="0092605E"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(принята Конституционным Собранием 10.07.2003) (ред. от 29.04.2013)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2004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>. № 190-ФЗ;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Республики Дагестан от 05.05.2006 N 26 (ред. от 29.04.2013)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градостроительной деятельности в Республике Дагестан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2001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136-ФЗ; 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2004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>. № 188-ФЗ;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2006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>. № 74-ФЗ;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2006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>. № 200-ФЗ;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1997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>. № 60-ФЗ;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1992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2395-1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недрах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Республики Дагестан от 9 ноября 1999 года N 17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О недрах от 9 ноября 1999 года N 17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недрах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Российской Федерации от 01 апреля </w:t>
      </w:r>
      <w:smartTag w:uri="urn:schemas-microsoft-com:office:smarttags" w:element="metricconverter">
        <w:smartTagPr>
          <w:attr w:name="ProductID" w:val="1993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1993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4730-1 (ред. 14.07.2008г.)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государственной границе Российской Федерации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B1EAC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hyperlink r:id="rId31" w:history="1">
        <w:r w:rsidR="0092605E" w:rsidRPr="00D14F9B">
          <w:rPr>
            <w:rFonts w:ascii="Times New Roman" w:eastAsia="Arial" w:hAnsi="Times New Roman"/>
            <w:sz w:val="24"/>
            <w:szCs w:val="24"/>
            <w:lang w:eastAsia="ar-SA"/>
          </w:rPr>
          <w:t>Закон</w:t>
        </w:r>
      </w:hyperlink>
      <w:r w:rsidR="0092605E"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Республики Дагестан от 13 января 2005 года N 6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="0092605E" w:rsidRPr="00D14F9B">
        <w:rPr>
          <w:rFonts w:ascii="Times New Roman" w:eastAsia="Arial" w:hAnsi="Times New Roman"/>
          <w:sz w:val="24"/>
          <w:szCs w:val="24"/>
          <w:lang w:eastAsia="ar-SA"/>
        </w:rPr>
        <w:t>О статусе и границах муниципальных образований Республики Дагестан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="0092605E"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2001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137-ФЗ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введении в действие Земельного кодекса Российской Федерации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Закона Республики Дагестан от 29 декабря 2003 года N 45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земле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Республики Дагестан от 11.03.2008 N 10 (ред. от 05.10.2012)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регулировании лесных отношений на территории Республики Дагестан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Республики Дагестан от 02.11.2012 N 70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энергосбережении и о повышении энергетической эффективности на территории Республики Дагестан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1994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68-ФЗ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защите населения и территорий от чрезвычайных ситуаций природного и техногенного характера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Республики Дагестан от 19.10.2001 N 34 (ред. от 02.11.2012)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защите населения и территорий от чрезвычайных ситуаций природного и техногенного характера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(принят Народным Собранием РД 04.10.2001);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1994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69-ФЗ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пожарной безопасности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Республиканская целевая программа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Пожарная безопасность в Республике 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lastRenderedPageBreak/>
        <w:t>Дагестан на период до 2014 года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12 февраля </w:t>
      </w:r>
      <w:smartTag w:uri="urn:schemas-microsoft-com:office:smarttags" w:element="metricconverter">
        <w:smartTagPr>
          <w:attr w:name="ProductID" w:val="1998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1998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№28-ФЗ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гражданской обороне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15 февраля </w:t>
      </w:r>
      <w:smartTag w:uri="urn:schemas-microsoft-com:office:smarttags" w:element="metricconverter">
        <w:smartTagPr>
          <w:attr w:name="ProductID" w:val="1995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1995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33-ФЗ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особо охраняемых природных территориях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Республики Дагестан от 27.02.1992 (ред. от 05.10.2012)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особо охраняемых природных территориях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17 ноября </w:t>
      </w:r>
      <w:smartTag w:uri="urn:schemas-microsoft-com:office:smarttags" w:element="metricconverter">
        <w:smartTagPr>
          <w:attr w:name="ProductID" w:val="1995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1995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169-ФЗ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архитектурной деятельности в Российской Федерации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1995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174-ФЗ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экологической экспертизе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2002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7-ФЗ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охране окружающей среды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2002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73-ФЗ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объектах культурного наследия (памятниках истории и культуры) народов Российской Федерации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Закон Республики Дагестан от 03.02.2009 N 7 (ред. от 02.11.2012)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объектах культурного наследия (памятниках истории и культуры) народов Российской Федерации, расположенных на территории Республики Дагестан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Федеральный закон от 8 ноября 2007 г. № 257-ФЗ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Постановление Правительства Российской Федерации от 26 сентября </w:t>
      </w:r>
      <w:smartTag w:uri="urn:schemas-microsoft-com:office:smarttags" w:element="metricconverter">
        <w:smartTagPr>
          <w:attr w:name="ProductID" w:val="1997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1997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br/>
        <w:t xml:space="preserve">№ 1223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утверждении Положения об определении размеров и установлении границ земельных участков в кондоминиумах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Постановление Правительства Российской Федерации от 2 сентября 2009 № 717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 нормах отвода земель для размещения автомобильных дорог и (или) объектов дорожного сервиса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Постановление Правительства РД от 22.01.2010 N 14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утверждении республиканских нормативов градостроительного проектирования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Постановление Правительства РФ от 26 ноября </w:t>
      </w:r>
      <w:smartTag w:uri="urn:schemas-microsoft-com:office:smarttags" w:element="metricconverter">
        <w:smartTagPr>
          <w:attr w:name="ProductID" w:val="2007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2007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№804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утверждении Положения о гражданской обороне в Российской Федерации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Указ Президента РД от 26.09.2008 N 207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Об утверждении Положения об организации и ведении гражданской обороны в Республике Дагестан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Приказ Министерства культуры СССР от 13 мая </w:t>
      </w:r>
      <w:smartTag w:uri="urn:schemas-microsoft-com:office:smarttags" w:element="metricconverter">
        <w:smartTagPr>
          <w:attr w:name="ProductID" w:val="1986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1986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203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Об утверждении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Инструкции о порядке учета, обеспечения сохранности, содержания, использования и реставрации недвижимых памятников истории и культуры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Приказ Министерства культуры СССР от 24 января </w:t>
      </w:r>
      <w:smartTag w:uri="urn:schemas-microsoft-com:office:smarttags" w:element="metricconverter">
        <w:smartTagPr>
          <w:attr w:name="ProductID" w:val="1986 г"/>
        </w:smartTagPr>
        <w:r w:rsidRPr="00D14F9B">
          <w:rPr>
            <w:rFonts w:ascii="Times New Roman" w:eastAsia="Arial" w:hAnsi="Times New Roman"/>
            <w:sz w:val="24"/>
            <w:szCs w:val="24"/>
            <w:lang w:eastAsia="ar-SA"/>
          </w:rPr>
          <w:t>1986 г</w:t>
        </w:r>
      </w:smartTag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. № 33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Об утверждении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Инструкции по организации зон охраны недвижимых памятников истории и 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lastRenderedPageBreak/>
        <w:t>культуры СССР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СНиП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11-04-2003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Инструкция о порядке разработки, согласования, экспертизы и утверждения градостроительной документации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СНиП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23-01-99*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Строительная климатология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СНиП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2.04.07-86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Тепловые сети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СНиП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> 42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noBreakHyphen/>
        <w:t xml:space="preserve">01-2002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Газораспределительные системы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СНиП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II-12-77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Защита от шума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СНиП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14-01-96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Основные положения создания и ведения градостроительного кадастра Российской Федерации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СанПиН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2.2.1/2.1.1.2555-09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Санитарно-защитные зоны и санитарная классификация предприятий, сооружений и иных объектов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D14F9B">
        <w:rPr>
          <w:rFonts w:ascii="Times New Roman" w:eastAsia="Arial" w:hAnsi="Times New Roman"/>
          <w:sz w:val="24"/>
          <w:szCs w:val="24"/>
          <w:lang w:eastAsia="ar-SA"/>
        </w:rPr>
        <w:t>СанПиН</w:t>
      </w:r>
      <w:proofErr w:type="spellEnd"/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2.2.1/2.1.1.1200-03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491E93" w:rsidRDefault="0092605E" w:rsidP="00577525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proofErr w:type="spellStart"/>
      <w:r w:rsidRPr="00491E93">
        <w:rPr>
          <w:rFonts w:ascii="Times New Roman" w:eastAsia="Arial" w:hAnsi="Times New Roman"/>
          <w:sz w:val="24"/>
          <w:szCs w:val="24"/>
          <w:lang w:eastAsia="ar-SA"/>
        </w:rPr>
        <w:t>СанПиН</w:t>
      </w:r>
      <w:proofErr w:type="spellEnd"/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 2.1.4.1110-02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>Зоны санитарной охраны источников водоснабжения и водопроводов питьевого назначения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B1EAC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hyperlink r:id="rId32" w:history="1">
        <w:proofErr w:type="spellStart"/>
        <w:r w:rsidR="0092605E" w:rsidRPr="00D14F9B">
          <w:rPr>
            <w:rFonts w:ascii="Times New Roman" w:eastAsia="Arial" w:hAnsi="Times New Roman"/>
            <w:sz w:val="24"/>
            <w:szCs w:val="24"/>
            <w:lang w:eastAsia="ar-SA"/>
          </w:rPr>
          <w:t>СанПиН</w:t>
        </w:r>
        <w:proofErr w:type="spellEnd"/>
        <w:r w:rsidR="0092605E" w:rsidRPr="00D14F9B">
          <w:rPr>
            <w:rFonts w:ascii="Times New Roman" w:eastAsia="Arial" w:hAnsi="Times New Roman"/>
            <w:sz w:val="24"/>
            <w:szCs w:val="24"/>
            <w:lang w:eastAsia="ar-SA"/>
          </w:rPr>
          <w:t xml:space="preserve"> 2971-84</w:t>
        </w:r>
      </w:hyperlink>
      <w:r w:rsidR="0092605E"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="0092605E" w:rsidRPr="00D14F9B">
        <w:rPr>
          <w:rFonts w:ascii="Times New Roman" w:eastAsia="Arial" w:hAnsi="Times New Roman"/>
          <w:sz w:val="24"/>
          <w:szCs w:val="24"/>
          <w:lang w:eastAsia="ar-SA"/>
        </w:rPr>
        <w:t>Санитарные нормы и правила защиты населения от воздействия электрического поля, создаваемого воздушными линиями электропередачи переменного тока промышленной частоты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="0092605E"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241A9C" w:rsidRPr="00D14F9B" w:rsidRDefault="00241A9C" w:rsidP="00241A9C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241A9C">
        <w:rPr>
          <w:rFonts w:ascii="Times New Roman" w:eastAsia="Arial" w:hAnsi="Times New Roman"/>
          <w:sz w:val="24"/>
          <w:szCs w:val="24"/>
          <w:lang w:eastAsia="ar-SA"/>
        </w:rPr>
        <w:t xml:space="preserve">СП 31.13330.2012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Водоснабжение. Наружные сети и сооружения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241A9C" w:rsidRPr="00D14F9B" w:rsidRDefault="00241A9C" w:rsidP="00241A9C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241A9C">
        <w:rPr>
          <w:rFonts w:ascii="Times New Roman" w:eastAsia="Arial" w:hAnsi="Times New Roman"/>
          <w:sz w:val="24"/>
          <w:szCs w:val="24"/>
          <w:lang w:eastAsia="ar-SA"/>
        </w:rPr>
        <w:t xml:space="preserve">СП 32.13330.2012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Канализация. Наружные сети и сооружения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СП 42.13330.2011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Градостроительство. Планировка и застройка </w:t>
      </w:r>
      <w:r w:rsidR="00241A9C">
        <w:rPr>
          <w:rFonts w:ascii="Times New Roman" w:eastAsia="Arial" w:hAnsi="Times New Roman"/>
          <w:sz w:val="24"/>
          <w:szCs w:val="24"/>
          <w:lang w:eastAsia="ar-SA"/>
        </w:rPr>
        <w:t>городских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и сельских поселений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СП 11-106-97*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491E93" w:rsidRDefault="0092605E" w:rsidP="00577525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СП 11-112-2001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Порядок разработки и состав раздела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>Инженерно-технические мероприятия гражданской обороны. Мероприятия по предупреждению чрезвычайных ситуаций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 градостроительной документации для территорий </w:t>
      </w:r>
      <w:r w:rsidR="003B5E95">
        <w:rPr>
          <w:rFonts w:ascii="Times New Roman" w:eastAsia="Arial" w:hAnsi="Times New Roman"/>
          <w:sz w:val="24"/>
          <w:szCs w:val="24"/>
          <w:lang w:eastAsia="ar-SA"/>
        </w:rPr>
        <w:t>городских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 и сельских поселений, других муниципальных образований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491E93" w:rsidRDefault="0092605E" w:rsidP="00577525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РД 153-34.0-03.150-00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>Межотраслевые правила по охране труда (правила безопасности) при эксплуатации электроустановок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; </w:t>
      </w:r>
    </w:p>
    <w:p w:rsidR="0092605E" w:rsidRPr="00491E93" w:rsidRDefault="0092605E" w:rsidP="00577525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Методические рекомендации по разработке проектов генеральных планов поселений и </w:t>
      </w:r>
      <w:r w:rsidR="003B5E95">
        <w:rPr>
          <w:rFonts w:ascii="Times New Roman" w:eastAsia="Arial" w:hAnsi="Times New Roman"/>
          <w:sz w:val="24"/>
          <w:szCs w:val="24"/>
          <w:lang w:eastAsia="ar-SA"/>
        </w:rPr>
        <w:t>городских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 округов. Утверждены Приказом Министерства регионального развития Российской Федерации от 13 ноября 2010 г. №492;</w:t>
      </w:r>
    </w:p>
    <w:p w:rsidR="0092605E" w:rsidRPr="00491E93" w:rsidRDefault="0092605E" w:rsidP="00577525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МДС 30-1.99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Методические рекомендации по разработке схем зонирования территории </w:t>
      </w:r>
      <w:r w:rsidR="003B5E95">
        <w:rPr>
          <w:rFonts w:ascii="Times New Roman" w:eastAsia="Arial" w:hAnsi="Times New Roman"/>
          <w:sz w:val="24"/>
          <w:szCs w:val="24"/>
          <w:lang w:eastAsia="ar-SA"/>
        </w:rPr>
        <w:t>городов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Pr="00491E93" w:rsidRDefault="0092605E" w:rsidP="00577525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>Инструкция по организации зон охраны недвижимых памятников истории и культуры СССР. Утверждена приказом Министерства культуры СССР от 24.01.86 №33;</w:t>
      </w:r>
    </w:p>
    <w:p w:rsidR="0092605E" w:rsidRPr="00491E93" w:rsidRDefault="0092605E" w:rsidP="00577525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Пособие к </w:t>
      </w:r>
      <w:proofErr w:type="spellStart"/>
      <w:r w:rsidRPr="00491E93">
        <w:rPr>
          <w:rFonts w:ascii="Times New Roman" w:eastAsia="Arial" w:hAnsi="Times New Roman"/>
          <w:sz w:val="24"/>
          <w:szCs w:val="24"/>
          <w:lang w:eastAsia="ar-SA"/>
        </w:rPr>
        <w:t>СНиП</w:t>
      </w:r>
      <w:proofErr w:type="spellEnd"/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 11-01-95 по разработке раздела проектной документации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>Охрана окружающей среды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. ГП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proofErr w:type="spellStart"/>
      <w:r w:rsidRPr="00491E93">
        <w:rPr>
          <w:rFonts w:ascii="Times New Roman" w:eastAsia="Arial" w:hAnsi="Times New Roman"/>
          <w:sz w:val="24"/>
          <w:szCs w:val="24"/>
          <w:lang w:eastAsia="ar-SA"/>
        </w:rPr>
        <w:t>Центринвестпроект</w:t>
      </w:r>
      <w:proofErr w:type="spellEnd"/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491E93">
          <w:rPr>
            <w:rFonts w:ascii="Times New Roman" w:eastAsia="Arial" w:hAnsi="Times New Roman"/>
            <w:sz w:val="24"/>
            <w:szCs w:val="24"/>
            <w:lang w:eastAsia="ar-SA"/>
          </w:rPr>
          <w:t>2000 г</w:t>
        </w:r>
      </w:smartTag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.; </w:t>
      </w:r>
    </w:p>
    <w:p w:rsidR="0092605E" w:rsidRPr="00491E93" w:rsidRDefault="0092605E" w:rsidP="00577525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 xml:space="preserve">Правила охраны поверхностных вод от загрязнения сточными водами. Утв. Минводхозом СССР, Минздравом СССР, Минрыбхозом СССР 16 мая </w:t>
      </w:r>
      <w:smartTag w:uri="urn:schemas-microsoft-com:office:smarttags" w:element="metricconverter">
        <w:smartTagPr>
          <w:attr w:name="ProductID" w:val="1974 г"/>
        </w:smartTagPr>
        <w:r w:rsidRPr="00491E93">
          <w:rPr>
            <w:rFonts w:ascii="Times New Roman" w:eastAsia="Arial" w:hAnsi="Times New Roman"/>
            <w:sz w:val="24"/>
            <w:szCs w:val="24"/>
            <w:lang w:eastAsia="ar-SA"/>
          </w:rPr>
          <w:t>1974 г</w:t>
        </w:r>
      </w:smartTag>
      <w:r w:rsidRPr="00491E93">
        <w:rPr>
          <w:rFonts w:ascii="Times New Roman" w:eastAsia="Arial" w:hAnsi="Times New Roman"/>
          <w:sz w:val="24"/>
          <w:szCs w:val="24"/>
          <w:lang w:eastAsia="ar-SA"/>
        </w:rPr>
        <w:t>.;</w:t>
      </w:r>
    </w:p>
    <w:p w:rsidR="0092605E" w:rsidRPr="00491E93" w:rsidRDefault="0092605E" w:rsidP="00577525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>Региональные нормативы градостроительного проектирования Республики Дагестан. Утверждены постановлением Администрации Республики Дагестан от 15 ноября 2011 г. № 577-па;</w:t>
      </w:r>
    </w:p>
    <w:p w:rsidR="0092605E" w:rsidRPr="00491E93" w:rsidRDefault="0092605E" w:rsidP="00577525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>Материалы ГУ МЧС России по Республики Дагестан. – 2011г.;</w:t>
      </w:r>
    </w:p>
    <w:p w:rsidR="0092605E" w:rsidRPr="00491E93" w:rsidRDefault="0092605E" w:rsidP="00577525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>Сводный статистический ежегодник Республики Дагестан. 2010г.;</w:t>
      </w:r>
    </w:p>
    <w:p w:rsidR="0092605E" w:rsidRPr="00D14F9B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Схема территориального планирования муниципального образования 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«</w:t>
      </w:r>
      <w:r w:rsidR="00AD1B00" w:rsidRPr="00D14F9B">
        <w:rPr>
          <w:rFonts w:ascii="Times New Roman" w:eastAsia="Arial" w:hAnsi="Times New Roman"/>
          <w:sz w:val="24"/>
          <w:szCs w:val="24"/>
          <w:lang w:eastAsia="ar-SA"/>
        </w:rPr>
        <w:t>Каякент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>ский район</w:t>
      </w:r>
      <w:r w:rsidR="00CC4FF6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D14F9B">
        <w:rPr>
          <w:rFonts w:ascii="Times New Roman" w:eastAsia="Arial" w:hAnsi="Times New Roman"/>
          <w:sz w:val="24"/>
          <w:szCs w:val="24"/>
          <w:lang w:eastAsia="ar-SA"/>
        </w:rPr>
        <w:t xml:space="preserve"> Республики Дагестан;</w:t>
      </w:r>
    </w:p>
    <w:p w:rsidR="0092605E" w:rsidRPr="00491E93" w:rsidRDefault="0092605E" w:rsidP="00577525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491E93">
        <w:rPr>
          <w:rFonts w:ascii="Times New Roman" w:eastAsia="Arial" w:hAnsi="Times New Roman"/>
          <w:sz w:val="24"/>
          <w:szCs w:val="24"/>
          <w:lang w:eastAsia="ar-SA"/>
        </w:rPr>
        <w:t>Схема территориального планирования Республики Дагестан;</w:t>
      </w:r>
    </w:p>
    <w:p w:rsidR="0092605E" w:rsidRPr="00506972" w:rsidRDefault="0092605E" w:rsidP="0082545C">
      <w:pPr>
        <w:pStyle w:val="ConsNormal"/>
        <w:suppressAutoHyphens/>
        <w:spacing w:line="360" w:lineRule="auto"/>
        <w:ind w:right="219" w:firstLine="0"/>
        <w:contextualSpacing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506972">
        <w:rPr>
          <w:rFonts w:ascii="Times New Roman" w:eastAsia="Arial" w:hAnsi="Times New Roman"/>
          <w:b/>
          <w:sz w:val="24"/>
          <w:szCs w:val="24"/>
          <w:lang w:eastAsia="ar-SA"/>
        </w:rPr>
        <w:t>Интернет-сайты:</w:t>
      </w:r>
    </w:p>
    <w:p w:rsidR="0092605E" w:rsidRPr="00491E93" w:rsidRDefault="009B1EAC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hyperlink r:id="rId33" w:history="1">
        <w:r w:rsidR="0092605E" w:rsidRPr="00491E93">
          <w:rPr>
            <w:rFonts w:ascii="Times New Roman" w:eastAsia="Arial" w:hAnsi="Times New Roman"/>
            <w:sz w:val="24"/>
            <w:szCs w:val="24"/>
            <w:lang w:eastAsia="ar-SA"/>
          </w:rPr>
          <w:t>http://www.minregion.ru</w:t>
        </w:r>
      </w:hyperlink>
      <w:r w:rsidR="0092605E" w:rsidRPr="00491E93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Default="0092605E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4F324D">
        <w:rPr>
          <w:rFonts w:ascii="Times New Roman" w:eastAsia="Arial" w:hAnsi="Times New Roman"/>
          <w:sz w:val="24"/>
          <w:szCs w:val="24"/>
          <w:lang w:eastAsia="ar-SA"/>
        </w:rPr>
        <w:t>http://dagstat.gks.ru/wps/wcm/connect/rosstat_ts/dagstat/ru/about/administration/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2605E" w:rsidRDefault="00C63345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C63345">
        <w:rPr>
          <w:rFonts w:ascii="Times New Roman" w:eastAsia="Arial" w:hAnsi="Times New Roman"/>
          <w:sz w:val="24"/>
          <w:szCs w:val="24"/>
          <w:lang w:eastAsia="ar-SA"/>
        </w:rPr>
        <w:t>http://www.kayakent.ru/</w:t>
      </w:r>
      <w:r w:rsidR="00466FC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C63345" w:rsidRDefault="00C63345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C63345">
        <w:rPr>
          <w:rFonts w:ascii="Times New Roman" w:eastAsia="Arial" w:hAnsi="Times New Roman"/>
          <w:sz w:val="24"/>
          <w:szCs w:val="24"/>
          <w:lang w:eastAsia="ar-SA"/>
        </w:rPr>
        <w:t>http://kmr05.ru/</w:t>
      </w:r>
      <w:r w:rsidR="0082545C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466FCE" w:rsidRDefault="00825A16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 w:rsidRPr="00825A16">
        <w:rPr>
          <w:rFonts w:ascii="Times New Roman" w:eastAsia="Arial" w:hAnsi="Times New Roman"/>
          <w:sz w:val="24"/>
          <w:szCs w:val="24"/>
          <w:lang w:eastAsia="ar-SA"/>
        </w:rPr>
        <w:t>http://president.e-dag.ru/munitsipalnye-obrazovaniya/kayakentskiy-rayon</w:t>
      </w:r>
      <w:r w:rsidR="00466FC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466FCE" w:rsidRDefault="0082545C" w:rsidP="00D14F9B">
      <w:pPr>
        <w:pStyle w:val="ConsNormal"/>
        <w:numPr>
          <w:ilvl w:val="0"/>
          <w:numId w:val="13"/>
        </w:numPr>
        <w:suppressAutoHyphens/>
        <w:spacing w:line="360" w:lineRule="auto"/>
        <w:ind w:right="219"/>
        <w:contextualSpacing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http://www.dagschool.com.</w:t>
      </w:r>
    </w:p>
    <w:bookmarkEnd w:id="285"/>
    <w:p w:rsidR="00E67C80" w:rsidRDefault="00E67C80" w:rsidP="007D25EF">
      <w:pPr>
        <w:pStyle w:val="af4"/>
      </w:pPr>
    </w:p>
    <w:sectPr w:rsidR="00E67C80" w:rsidSect="007368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E0" w:rsidRDefault="00E509E0" w:rsidP="00CE5A1B">
      <w:pPr>
        <w:spacing w:line="240" w:lineRule="auto"/>
      </w:pPr>
      <w:r>
        <w:separator/>
      </w:r>
    </w:p>
  </w:endnote>
  <w:endnote w:type="continuationSeparator" w:id="0">
    <w:p w:rsidR="00E509E0" w:rsidRDefault="00E509E0" w:rsidP="00CE5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F" w:rsidRDefault="009B1EAC">
    <w:pPr>
      <w:pStyle w:val="a8"/>
      <w:jc w:val="right"/>
    </w:pPr>
    <w:fldSimple w:instr=" PAGE   \* MERGEFORMAT ">
      <w:r w:rsidR="008C6CCF">
        <w:rPr>
          <w:noProof/>
        </w:rPr>
        <w:t>2</w:t>
      </w:r>
    </w:fldSimple>
  </w:p>
  <w:p w:rsidR="008C6CCF" w:rsidRDefault="008C6C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F" w:rsidRDefault="009B1EAC">
    <w:pPr>
      <w:pStyle w:val="a8"/>
      <w:jc w:val="right"/>
    </w:pPr>
    <w:fldSimple w:instr=" PAGE   \* MERGEFORMAT ">
      <w:r w:rsidR="00983E2C">
        <w:rPr>
          <w:noProof/>
        </w:rPr>
        <w:t>3</w:t>
      </w:r>
    </w:fldSimple>
  </w:p>
  <w:p w:rsidR="008C6CCF" w:rsidRDefault="008C6C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E0" w:rsidRDefault="00E509E0" w:rsidP="00CE5A1B">
      <w:pPr>
        <w:spacing w:line="240" w:lineRule="auto"/>
      </w:pPr>
      <w:r>
        <w:separator/>
      </w:r>
    </w:p>
  </w:footnote>
  <w:footnote w:type="continuationSeparator" w:id="0">
    <w:p w:rsidR="00E509E0" w:rsidRDefault="00E509E0" w:rsidP="00CE5A1B">
      <w:pPr>
        <w:spacing w:line="240" w:lineRule="auto"/>
      </w:pPr>
      <w:r>
        <w:continuationSeparator/>
      </w:r>
    </w:p>
  </w:footnote>
  <w:footnote w:id="1">
    <w:p w:rsidR="008C6CCF" w:rsidRPr="00220299" w:rsidRDefault="008C6CCF" w:rsidP="001C0272">
      <w:pPr>
        <w:autoSpaceDE w:val="0"/>
        <w:autoSpaceDN w:val="0"/>
        <w:spacing w:line="240" w:lineRule="auto"/>
        <w:ind w:firstLine="540"/>
        <w:rPr>
          <w:rFonts w:cs="Calibri"/>
          <w:i/>
        </w:rPr>
      </w:pPr>
      <w:r w:rsidRPr="00C94B3D">
        <w:rPr>
          <w:rStyle w:val="afe"/>
          <w:i/>
          <w:sz w:val="22"/>
          <w:szCs w:val="22"/>
        </w:rPr>
        <w:footnoteRef/>
      </w:r>
      <w:r w:rsidRPr="00C94B3D">
        <w:rPr>
          <w:i/>
          <w:sz w:val="22"/>
          <w:szCs w:val="22"/>
        </w:rPr>
        <w:t xml:space="preserve"> </w:t>
      </w:r>
      <w:r w:rsidRPr="00220299">
        <w:rPr>
          <w:rFonts w:cs="Calibri"/>
          <w:i/>
        </w:rPr>
        <w:t xml:space="preserve">Полоса земли вдоль береговой линии </w:t>
      </w:r>
      <w:r w:rsidR="00CB5B6C" w:rsidRPr="00220299">
        <w:rPr>
          <w:rFonts w:cs="Calibri"/>
          <w:i/>
        </w:rPr>
        <w:t xml:space="preserve">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</w:t>
      </w:r>
      <w:r w:rsidRPr="00220299">
        <w:rPr>
          <w:rFonts w:cs="Calibri"/>
          <w:i/>
        </w:rPr>
        <w:t>водного объекта общего пользования (береговая полоса) от истока до устья не более чем десять километров, составляет пять метров.</w:t>
      </w:r>
    </w:p>
    <w:p w:rsidR="008C6CCF" w:rsidRPr="00220299" w:rsidRDefault="008C6CCF" w:rsidP="001C0272">
      <w:pPr>
        <w:autoSpaceDE w:val="0"/>
        <w:autoSpaceDN w:val="0"/>
        <w:spacing w:line="240" w:lineRule="auto"/>
        <w:ind w:firstLine="540"/>
        <w:rPr>
          <w:rFonts w:cs="Calibri"/>
          <w:i/>
        </w:rPr>
      </w:pPr>
      <w:r w:rsidRPr="00220299">
        <w:rPr>
          <w:rFonts w:cs="Calibri"/>
          <w:i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8C6CCF" w:rsidRDefault="008C6CCF" w:rsidP="001C0272">
      <w:pPr>
        <w:pStyle w:val="af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F" w:rsidRDefault="009B1EAC" w:rsidP="00CC4FF6">
    <w:pPr>
      <w:pStyle w:val="a6"/>
      <w:framePr w:wrap="around" w:vAnchor="text" w:hAnchor="margin" w:xAlign="right" w:y="1"/>
      <w:rPr>
        <w:rStyle w:val="af2"/>
        <w:rFonts w:eastAsiaTheme="majorEastAsia"/>
      </w:rPr>
    </w:pPr>
    <w:r>
      <w:rPr>
        <w:rStyle w:val="af2"/>
        <w:rFonts w:eastAsiaTheme="majorEastAsia"/>
      </w:rPr>
      <w:fldChar w:fldCharType="begin"/>
    </w:r>
    <w:r w:rsidR="008C6CCF">
      <w:rPr>
        <w:rStyle w:val="af2"/>
        <w:rFonts w:eastAsiaTheme="majorEastAsia"/>
      </w:rPr>
      <w:instrText xml:space="preserve">PAGE  </w:instrText>
    </w:r>
    <w:r>
      <w:rPr>
        <w:rStyle w:val="af2"/>
        <w:rFonts w:eastAsiaTheme="majorEastAsia"/>
      </w:rPr>
      <w:fldChar w:fldCharType="end"/>
    </w:r>
  </w:p>
  <w:p w:rsidR="008C6CCF" w:rsidRDefault="008C6CCF" w:rsidP="00CC4FF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F" w:rsidRPr="00F06631" w:rsidRDefault="008C6CCF" w:rsidP="00CC4FF6">
    <w:pPr>
      <w:pStyle w:val="a6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11"/>
        </w:tabs>
        <w:ind w:left="611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D"/>
    <w:multiLevelType w:val="singleLevel"/>
    <w:tmpl w:val="0000000D"/>
    <w:name w:val="WW8Num17"/>
    <w:lvl w:ilvl="0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hAnsi="Times New Roman" w:cs="Times New Roman"/>
      </w:rPr>
    </w:lvl>
  </w:abstractNum>
  <w:abstractNum w:abstractNumId="5">
    <w:nsid w:val="00000019"/>
    <w:multiLevelType w:val="single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6">
    <w:nsid w:val="0000001B"/>
    <w:multiLevelType w:val="singleLevel"/>
    <w:tmpl w:val="0000001B"/>
    <w:name w:val="WW8Num2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</w:lvl>
  </w:abstractNum>
  <w:abstractNum w:abstractNumId="9">
    <w:nsid w:val="0000002B"/>
    <w:multiLevelType w:val="singleLevel"/>
    <w:tmpl w:val="0000002B"/>
    <w:name w:val="WW8Num50"/>
    <w:lvl w:ilvl="0">
      <w:start w:val="1"/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hAnsi="Symbol"/>
      </w:rPr>
    </w:lvl>
  </w:abstractNum>
  <w:abstractNum w:abstractNumId="10">
    <w:nsid w:val="00000036"/>
    <w:multiLevelType w:val="singleLevel"/>
    <w:tmpl w:val="00000036"/>
    <w:name w:val="WW8Num63"/>
    <w:lvl w:ilvl="0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/>
      </w:rPr>
    </w:lvl>
  </w:abstractNum>
  <w:abstractNum w:abstractNumId="11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69"/>
    <w:multiLevelType w:val="singleLevel"/>
    <w:tmpl w:val="00000069"/>
    <w:name w:val="WW8Num12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3">
    <w:nsid w:val="00000072"/>
    <w:multiLevelType w:val="singleLevel"/>
    <w:tmpl w:val="00000072"/>
    <w:name w:val="WW8Num13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4">
    <w:nsid w:val="00000076"/>
    <w:multiLevelType w:val="singleLevel"/>
    <w:tmpl w:val="00000076"/>
    <w:name w:val="WW8Num13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5">
    <w:nsid w:val="00CA71C9"/>
    <w:multiLevelType w:val="hybridMultilevel"/>
    <w:tmpl w:val="1EA028B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01344B67"/>
    <w:multiLevelType w:val="hybridMultilevel"/>
    <w:tmpl w:val="D158A5C6"/>
    <w:lvl w:ilvl="0" w:tplc="8D520D6E">
      <w:start w:val="1"/>
      <w:numFmt w:val="bullet"/>
      <w:lvlText w:val="−"/>
      <w:lvlJc w:val="left"/>
      <w:pPr>
        <w:ind w:left="135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029368D4"/>
    <w:multiLevelType w:val="hybridMultilevel"/>
    <w:tmpl w:val="785E215C"/>
    <w:lvl w:ilvl="0" w:tplc="B910352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039C310C"/>
    <w:multiLevelType w:val="multilevel"/>
    <w:tmpl w:val="AEEC473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19">
    <w:nsid w:val="03A328FD"/>
    <w:multiLevelType w:val="hybridMultilevel"/>
    <w:tmpl w:val="7342225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040F6F42"/>
    <w:multiLevelType w:val="hybridMultilevel"/>
    <w:tmpl w:val="AA8EBB12"/>
    <w:lvl w:ilvl="0" w:tplc="60DC4D5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059727F3"/>
    <w:multiLevelType w:val="hybridMultilevel"/>
    <w:tmpl w:val="AD482B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690687A"/>
    <w:multiLevelType w:val="hybridMultilevel"/>
    <w:tmpl w:val="CF5204E0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06D849F7"/>
    <w:multiLevelType w:val="hybridMultilevel"/>
    <w:tmpl w:val="92228724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0754427F"/>
    <w:multiLevelType w:val="hybridMultilevel"/>
    <w:tmpl w:val="7FBE31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07AF66D2"/>
    <w:multiLevelType w:val="hybridMultilevel"/>
    <w:tmpl w:val="C66CA8EE"/>
    <w:lvl w:ilvl="0" w:tplc="DD2EB30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096A4F8A"/>
    <w:multiLevelType w:val="hybridMultilevel"/>
    <w:tmpl w:val="79088D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0A79660E"/>
    <w:multiLevelType w:val="hybridMultilevel"/>
    <w:tmpl w:val="E18A199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0B9A4A0D"/>
    <w:multiLevelType w:val="hybridMultilevel"/>
    <w:tmpl w:val="CA28FC7C"/>
    <w:lvl w:ilvl="0" w:tplc="60DC4D5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0EAC0519"/>
    <w:multiLevelType w:val="multilevel"/>
    <w:tmpl w:val="9C9A25F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31">
    <w:nsid w:val="12447FAE"/>
    <w:multiLevelType w:val="hybridMultilevel"/>
    <w:tmpl w:val="307ECF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128D5380"/>
    <w:multiLevelType w:val="hybridMultilevel"/>
    <w:tmpl w:val="156C16E2"/>
    <w:lvl w:ilvl="0" w:tplc="A954A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13177C86"/>
    <w:multiLevelType w:val="hybridMultilevel"/>
    <w:tmpl w:val="0BE0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35B2F0E"/>
    <w:multiLevelType w:val="hybridMultilevel"/>
    <w:tmpl w:val="CE8A1CA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8F1243"/>
    <w:multiLevelType w:val="multilevel"/>
    <w:tmpl w:val="7DDAB0A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81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0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5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728" w:hanging="2160"/>
      </w:pPr>
      <w:rPr>
        <w:rFonts w:hint="default"/>
      </w:rPr>
    </w:lvl>
  </w:abstractNum>
  <w:abstractNum w:abstractNumId="36">
    <w:nsid w:val="13EF63F4"/>
    <w:multiLevelType w:val="hybridMultilevel"/>
    <w:tmpl w:val="9C2CB262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14A52C02"/>
    <w:multiLevelType w:val="multilevel"/>
    <w:tmpl w:val="15247D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38">
    <w:nsid w:val="15EB10F8"/>
    <w:multiLevelType w:val="hybridMultilevel"/>
    <w:tmpl w:val="62885B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160C0319"/>
    <w:multiLevelType w:val="hybridMultilevel"/>
    <w:tmpl w:val="99469E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8024792"/>
    <w:multiLevelType w:val="hybridMultilevel"/>
    <w:tmpl w:val="DDC6B990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18A47913"/>
    <w:multiLevelType w:val="hybridMultilevel"/>
    <w:tmpl w:val="586A455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1A155FD2"/>
    <w:multiLevelType w:val="hybridMultilevel"/>
    <w:tmpl w:val="9F00545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1B356700"/>
    <w:multiLevelType w:val="hybridMultilevel"/>
    <w:tmpl w:val="54524F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1E4742F3"/>
    <w:multiLevelType w:val="hybridMultilevel"/>
    <w:tmpl w:val="555AD08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1F3F69B5"/>
    <w:multiLevelType w:val="hybridMultilevel"/>
    <w:tmpl w:val="286C1D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1F484AD1"/>
    <w:multiLevelType w:val="hybridMultilevel"/>
    <w:tmpl w:val="EFE026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270F1FCD"/>
    <w:multiLevelType w:val="hybridMultilevel"/>
    <w:tmpl w:val="71E25F90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278D17EB"/>
    <w:multiLevelType w:val="hybridMultilevel"/>
    <w:tmpl w:val="9468D2DE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27E078D5"/>
    <w:multiLevelType w:val="hybridMultilevel"/>
    <w:tmpl w:val="B404A45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8B42AAA"/>
    <w:multiLevelType w:val="hybridMultilevel"/>
    <w:tmpl w:val="EF78671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29F306B7"/>
    <w:multiLevelType w:val="hybridMultilevel"/>
    <w:tmpl w:val="8BE8D4B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2A3D1DEE"/>
    <w:multiLevelType w:val="multilevel"/>
    <w:tmpl w:val="FA9CE4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3">
    <w:nsid w:val="2A496DDC"/>
    <w:multiLevelType w:val="hybridMultilevel"/>
    <w:tmpl w:val="CC0A522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2B1A2D16"/>
    <w:multiLevelType w:val="hybridMultilevel"/>
    <w:tmpl w:val="A1CA31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2BC978C1"/>
    <w:multiLevelType w:val="hybridMultilevel"/>
    <w:tmpl w:val="B3262D30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2C1613D5"/>
    <w:multiLevelType w:val="hybridMultilevel"/>
    <w:tmpl w:val="35A2F7C0"/>
    <w:lvl w:ilvl="0" w:tplc="60DC4D5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2DC638DC"/>
    <w:multiLevelType w:val="hybridMultilevel"/>
    <w:tmpl w:val="41441D7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2DEB45B7"/>
    <w:multiLevelType w:val="hybridMultilevel"/>
    <w:tmpl w:val="9210F31A"/>
    <w:lvl w:ilvl="0" w:tplc="50C88A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1B2ED1"/>
    <w:multiLevelType w:val="hybridMultilevel"/>
    <w:tmpl w:val="634A9E04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32964F8D"/>
    <w:multiLevelType w:val="hybridMultilevel"/>
    <w:tmpl w:val="189A3FA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32B45169"/>
    <w:multiLevelType w:val="hybridMultilevel"/>
    <w:tmpl w:val="FE605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32FD46D1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36C02B7"/>
    <w:multiLevelType w:val="hybridMultilevel"/>
    <w:tmpl w:val="BB4E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D21F3E"/>
    <w:multiLevelType w:val="hybridMultilevel"/>
    <w:tmpl w:val="79088D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357D3C94"/>
    <w:multiLevelType w:val="hybridMultilevel"/>
    <w:tmpl w:val="8F8440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>
    <w:nsid w:val="376018D9"/>
    <w:multiLevelType w:val="hybridMultilevel"/>
    <w:tmpl w:val="D86A0C7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3CE60896"/>
    <w:multiLevelType w:val="hybridMultilevel"/>
    <w:tmpl w:val="1E224BA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>
    <w:nsid w:val="40E850F6"/>
    <w:multiLevelType w:val="hybridMultilevel"/>
    <w:tmpl w:val="72BAB0C8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42E22691"/>
    <w:multiLevelType w:val="hybridMultilevel"/>
    <w:tmpl w:val="998C067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4391639A"/>
    <w:multiLevelType w:val="hybridMultilevel"/>
    <w:tmpl w:val="BA06F97C"/>
    <w:lvl w:ilvl="0" w:tplc="9E8C0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3E26ABE"/>
    <w:multiLevelType w:val="hybridMultilevel"/>
    <w:tmpl w:val="91CE1664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443867DA"/>
    <w:multiLevelType w:val="hybridMultilevel"/>
    <w:tmpl w:val="DF845066"/>
    <w:lvl w:ilvl="0" w:tplc="B910352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3">
    <w:nsid w:val="46B3111A"/>
    <w:multiLevelType w:val="hybridMultilevel"/>
    <w:tmpl w:val="7A023514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>
    <w:nsid w:val="47595673"/>
    <w:multiLevelType w:val="hybridMultilevel"/>
    <w:tmpl w:val="92729D8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>
    <w:nsid w:val="49905508"/>
    <w:multiLevelType w:val="hybridMultilevel"/>
    <w:tmpl w:val="CBE6C4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4BD57425"/>
    <w:multiLevelType w:val="hybridMultilevel"/>
    <w:tmpl w:val="DB6C6F1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51056E4C"/>
    <w:multiLevelType w:val="hybridMultilevel"/>
    <w:tmpl w:val="6772D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5146349B"/>
    <w:multiLevelType w:val="hybridMultilevel"/>
    <w:tmpl w:val="DECCC65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522C1ECD"/>
    <w:multiLevelType w:val="hybridMultilevel"/>
    <w:tmpl w:val="960E1F6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52ED027A"/>
    <w:multiLevelType w:val="multilevel"/>
    <w:tmpl w:val="5742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84" w:firstLine="396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>
    <w:nsid w:val="53216BD2"/>
    <w:multiLevelType w:val="hybridMultilevel"/>
    <w:tmpl w:val="59E403A4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56152D07"/>
    <w:multiLevelType w:val="hybridMultilevel"/>
    <w:tmpl w:val="52202A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56A95D46"/>
    <w:multiLevelType w:val="multilevel"/>
    <w:tmpl w:val="1F3ED4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8" w:hanging="2160"/>
      </w:pPr>
      <w:rPr>
        <w:rFonts w:hint="default"/>
      </w:rPr>
    </w:lvl>
  </w:abstractNum>
  <w:abstractNum w:abstractNumId="84">
    <w:nsid w:val="58364DB7"/>
    <w:multiLevelType w:val="hybridMultilevel"/>
    <w:tmpl w:val="6EBEF30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>
    <w:nsid w:val="58980FF9"/>
    <w:multiLevelType w:val="hybridMultilevel"/>
    <w:tmpl w:val="F3604BD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59705529"/>
    <w:multiLevelType w:val="hybridMultilevel"/>
    <w:tmpl w:val="86084FA0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>
    <w:nsid w:val="59D62CF5"/>
    <w:multiLevelType w:val="hybridMultilevel"/>
    <w:tmpl w:val="7D9A1D84"/>
    <w:lvl w:ilvl="0" w:tplc="60DC4D5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B5633DB"/>
    <w:multiLevelType w:val="hybridMultilevel"/>
    <w:tmpl w:val="3FAC16F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>
    <w:nsid w:val="5B616709"/>
    <w:multiLevelType w:val="hybridMultilevel"/>
    <w:tmpl w:val="292009D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>
    <w:nsid w:val="5E675C54"/>
    <w:multiLevelType w:val="multilevel"/>
    <w:tmpl w:val="B08C9D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1">
    <w:nsid w:val="61874617"/>
    <w:multiLevelType w:val="multilevel"/>
    <w:tmpl w:val="21E81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62FC1C0D"/>
    <w:multiLevelType w:val="hybridMultilevel"/>
    <w:tmpl w:val="785E215C"/>
    <w:lvl w:ilvl="0" w:tplc="B910352E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>
    <w:nsid w:val="63F32115"/>
    <w:multiLevelType w:val="multilevel"/>
    <w:tmpl w:val="A5A667D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hint="default"/>
      </w:rPr>
    </w:lvl>
  </w:abstractNum>
  <w:abstractNum w:abstractNumId="94">
    <w:nsid w:val="64236764"/>
    <w:multiLevelType w:val="multilevel"/>
    <w:tmpl w:val="7BF023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5">
    <w:nsid w:val="64502FC7"/>
    <w:multiLevelType w:val="hybridMultilevel"/>
    <w:tmpl w:val="4172003A"/>
    <w:lvl w:ilvl="0" w:tplc="60DC4D5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654F4FC7"/>
    <w:multiLevelType w:val="hybridMultilevel"/>
    <w:tmpl w:val="B0FEB5FC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7">
    <w:nsid w:val="66E34C69"/>
    <w:multiLevelType w:val="hybridMultilevel"/>
    <w:tmpl w:val="29120E26"/>
    <w:lvl w:ilvl="0" w:tplc="60DC4D5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56759D"/>
    <w:multiLevelType w:val="hybridMultilevel"/>
    <w:tmpl w:val="D5E8E5A6"/>
    <w:lvl w:ilvl="0" w:tplc="60DC4D5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699D7777"/>
    <w:multiLevelType w:val="hybridMultilevel"/>
    <w:tmpl w:val="FB3A6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0">
    <w:nsid w:val="69A40C3E"/>
    <w:multiLevelType w:val="multilevel"/>
    <w:tmpl w:val="C7CEE3B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1">
    <w:nsid w:val="69CD1CE3"/>
    <w:multiLevelType w:val="hybridMultilevel"/>
    <w:tmpl w:val="CB981D5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>
    <w:nsid w:val="6ABD29DA"/>
    <w:multiLevelType w:val="hybridMultilevel"/>
    <w:tmpl w:val="911AFEA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>
    <w:nsid w:val="6B7246C5"/>
    <w:multiLevelType w:val="multilevel"/>
    <w:tmpl w:val="8FDEC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84" w:hanging="2160"/>
      </w:pPr>
      <w:rPr>
        <w:rFonts w:hint="default"/>
      </w:rPr>
    </w:lvl>
  </w:abstractNum>
  <w:abstractNum w:abstractNumId="104">
    <w:nsid w:val="6B8A5DD9"/>
    <w:multiLevelType w:val="hybridMultilevel"/>
    <w:tmpl w:val="33D4DCE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5">
    <w:nsid w:val="6BF90F10"/>
    <w:multiLevelType w:val="hybridMultilevel"/>
    <w:tmpl w:val="2310A444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>
    <w:nsid w:val="6C623F9C"/>
    <w:multiLevelType w:val="hybridMultilevel"/>
    <w:tmpl w:val="E918C1F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>
    <w:nsid w:val="6EEF1442"/>
    <w:multiLevelType w:val="hybridMultilevel"/>
    <w:tmpl w:val="E884B146"/>
    <w:lvl w:ilvl="0" w:tplc="60DC4D5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0D14F66"/>
    <w:multiLevelType w:val="hybridMultilevel"/>
    <w:tmpl w:val="7ECA7D2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9">
    <w:nsid w:val="716C05A1"/>
    <w:multiLevelType w:val="hybridMultilevel"/>
    <w:tmpl w:val="3A90F1A4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0">
    <w:nsid w:val="724C1543"/>
    <w:multiLevelType w:val="hybridMultilevel"/>
    <w:tmpl w:val="D148760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>
    <w:nsid w:val="7368358A"/>
    <w:multiLevelType w:val="hybridMultilevel"/>
    <w:tmpl w:val="797043B0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2">
    <w:nsid w:val="73DE6D9B"/>
    <w:multiLevelType w:val="hybridMultilevel"/>
    <w:tmpl w:val="3D36D0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757D7EE2"/>
    <w:multiLevelType w:val="hybridMultilevel"/>
    <w:tmpl w:val="0630B7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>
    <w:nsid w:val="764B7CBF"/>
    <w:multiLevelType w:val="hybridMultilevel"/>
    <w:tmpl w:val="1B8C3F7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>
    <w:nsid w:val="76CB177E"/>
    <w:multiLevelType w:val="hybridMultilevel"/>
    <w:tmpl w:val="C67646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>
    <w:nsid w:val="76E205E6"/>
    <w:multiLevelType w:val="hybridMultilevel"/>
    <w:tmpl w:val="1244127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7">
    <w:nsid w:val="7A170D73"/>
    <w:multiLevelType w:val="hybridMultilevel"/>
    <w:tmpl w:val="7242A674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8">
    <w:nsid w:val="7C477781"/>
    <w:multiLevelType w:val="hybridMultilevel"/>
    <w:tmpl w:val="224E86CE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D062A35"/>
    <w:multiLevelType w:val="hybridMultilevel"/>
    <w:tmpl w:val="E56E5A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0">
    <w:nsid w:val="7F3439A0"/>
    <w:multiLevelType w:val="hybridMultilevel"/>
    <w:tmpl w:val="D4DA385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1">
    <w:nsid w:val="7FA951C9"/>
    <w:multiLevelType w:val="hybridMultilevel"/>
    <w:tmpl w:val="A6AA5DF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3"/>
  </w:num>
  <w:num w:numId="3">
    <w:abstractNumId w:val="62"/>
  </w:num>
  <w:num w:numId="4">
    <w:abstractNumId w:val="90"/>
  </w:num>
  <w:num w:numId="5">
    <w:abstractNumId w:val="52"/>
  </w:num>
  <w:num w:numId="6">
    <w:abstractNumId w:val="94"/>
  </w:num>
  <w:num w:numId="7">
    <w:abstractNumId w:val="37"/>
  </w:num>
  <w:num w:numId="8">
    <w:abstractNumId w:val="83"/>
  </w:num>
  <w:num w:numId="9">
    <w:abstractNumId w:val="103"/>
  </w:num>
  <w:num w:numId="10">
    <w:abstractNumId w:val="35"/>
  </w:num>
  <w:num w:numId="11">
    <w:abstractNumId w:val="100"/>
  </w:num>
  <w:num w:numId="12">
    <w:abstractNumId w:val="30"/>
  </w:num>
  <w:num w:numId="13">
    <w:abstractNumId w:val="91"/>
  </w:num>
  <w:num w:numId="14">
    <w:abstractNumId w:val="118"/>
  </w:num>
  <w:num w:numId="15">
    <w:abstractNumId w:val="80"/>
  </w:num>
  <w:num w:numId="16">
    <w:abstractNumId w:val="32"/>
  </w:num>
  <w:num w:numId="17">
    <w:abstractNumId w:val="63"/>
  </w:num>
  <w:num w:numId="18">
    <w:abstractNumId w:val="33"/>
  </w:num>
  <w:num w:numId="19">
    <w:abstractNumId w:val="18"/>
  </w:num>
  <w:num w:numId="20">
    <w:abstractNumId w:val="45"/>
  </w:num>
  <w:num w:numId="21">
    <w:abstractNumId w:val="64"/>
  </w:num>
  <w:num w:numId="22">
    <w:abstractNumId w:val="17"/>
  </w:num>
  <w:num w:numId="23">
    <w:abstractNumId w:val="56"/>
  </w:num>
  <w:num w:numId="24">
    <w:abstractNumId w:val="98"/>
  </w:num>
  <w:num w:numId="25">
    <w:abstractNumId w:val="29"/>
  </w:num>
  <w:num w:numId="26">
    <w:abstractNumId w:val="20"/>
  </w:num>
  <w:num w:numId="27">
    <w:abstractNumId w:val="87"/>
  </w:num>
  <w:num w:numId="28">
    <w:abstractNumId w:val="95"/>
  </w:num>
  <w:num w:numId="29">
    <w:abstractNumId w:val="107"/>
  </w:num>
  <w:num w:numId="30">
    <w:abstractNumId w:val="97"/>
  </w:num>
  <w:num w:numId="31">
    <w:abstractNumId w:val="104"/>
  </w:num>
  <w:num w:numId="32">
    <w:abstractNumId w:val="101"/>
  </w:num>
  <w:num w:numId="33">
    <w:abstractNumId w:val="109"/>
  </w:num>
  <w:num w:numId="34">
    <w:abstractNumId w:val="57"/>
  </w:num>
  <w:num w:numId="35">
    <w:abstractNumId w:val="23"/>
  </w:num>
  <w:num w:numId="36">
    <w:abstractNumId w:val="55"/>
  </w:num>
  <w:num w:numId="37">
    <w:abstractNumId w:val="71"/>
  </w:num>
  <w:num w:numId="38">
    <w:abstractNumId w:val="78"/>
  </w:num>
  <w:num w:numId="39">
    <w:abstractNumId w:val="73"/>
  </w:num>
  <w:num w:numId="40">
    <w:abstractNumId w:val="34"/>
  </w:num>
  <w:num w:numId="41">
    <w:abstractNumId w:val="44"/>
  </w:num>
  <w:num w:numId="42">
    <w:abstractNumId w:val="114"/>
  </w:num>
  <w:num w:numId="43">
    <w:abstractNumId w:val="116"/>
  </w:num>
  <w:num w:numId="44">
    <w:abstractNumId w:val="15"/>
  </w:num>
  <w:num w:numId="45">
    <w:abstractNumId w:val="65"/>
  </w:num>
  <w:num w:numId="46">
    <w:abstractNumId w:val="77"/>
  </w:num>
  <w:num w:numId="47">
    <w:abstractNumId w:val="46"/>
  </w:num>
  <w:num w:numId="48">
    <w:abstractNumId w:val="113"/>
  </w:num>
  <w:num w:numId="49">
    <w:abstractNumId w:val="38"/>
  </w:num>
  <w:num w:numId="50">
    <w:abstractNumId w:val="31"/>
  </w:num>
  <w:num w:numId="51">
    <w:abstractNumId w:val="43"/>
  </w:num>
  <w:num w:numId="52">
    <w:abstractNumId w:val="105"/>
  </w:num>
  <w:num w:numId="53">
    <w:abstractNumId w:val="88"/>
  </w:num>
  <w:num w:numId="54">
    <w:abstractNumId w:val="121"/>
  </w:num>
  <w:num w:numId="55">
    <w:abstractNumId w:val="28"/>
  </w:num>
  <w:num w:numId="56">
    <w:abstractNumId w:val="21"/>
  </w:num>
  <w:num w:numId="57">
    <w:abstractNumId w:val="22"/>
  </w:num>
  <w:num w:numId="58">
    <w:abstractNumId w:val="79"/>
  </w:num>
  <w:num w:numId="59">
    <w:abstractNumId w:val="40"/>
  </w:num>
  <w:num w:numId="60">
    <w:abstractNumId w:val="51"/>
  </w:num>
  <w:num w:numId="61">
    <w:abstractNumId w:val="102"/>
  </w:num>
  <w:num w:numId="62">
    <w:abstractNumId w:val="117"/>
  </w:num>
  <w:num w:numId="63">
    <w:abstractNumId w:val="106"/>
  </w:num>
  <w:num w:numId="64">
    <w:abstractNumId w:val="16"/>
  </w:num>
  <w:num w:numId="65">
    <w:abstractNumId w:val="76"/>
  </w:num>
  <w:num w:numId="66">
    <w:abstractNumId w:val="67"/>
  </w:num>
  <w:num w:numId="67">
    <w:abstractNumId w:val="75"/>
  </w:num>
  <w:num w:numId="68">
    <w:abstractNumId w:val="54"/>
  </w:num>
  <w:num w:numId="69">
    <w:abstractNumId w:val="112"/>
  </w:num>
  <w:num w:numId="70">
    <w:abstractNumId w:val="111"/>
  </w:num>
  <w:num w:numId="71">
    <w:abstractNumId w:val="74"/>
  </w:num>
  <w:num w:numId="72">
    <w:abstractNumId w:val="53"/>
  </w:num>
  <w:num w:numId="73">
    <w:abstractNumId w:val="41"/>
  </w:num>
  <w:num w:numId="74">
    <w:abstractNumId w:val="24"/>
  </w:num>
  <w:num w:numId="75">
    <w:abstractNumId w:val="60"/>
  </w:num>
  <w:num w:numId="76">
    <w:abstractNumId w:val="59"/>
  </w:num>
  <w:num w:numId="77">
    <w:abstractNumId w:val="19"/>
  </w:num>
  <w:num w:numId="78">
    <w:abstractNumId w:val="66"/>
  </w:num>
  <w:num w:numId="79">
    <w:abstractNumId w:val="86"/>
  </w:num>
  <w:num w:numId="80">
    <w:abstractNumId w:val="84"/>
  </w:num>
  <w:num w:numId="81">
    <w:abstractNumId w:val="61"/>
  </w:num>
  <w:num w:numId="82">
    <w:abstractNumId w:val="36"/>
  </w:num>
  <w:num w:numId="83">
    <w:abstractNumId w:val="47"/>
  </w:num>
  <w:num w:numId="84">
    <w:abstractNumId w:val="68"/>
  </w:num>
  <w:num w:numId="85">
    <w:abstractNumId w:val="96"/>
  </w:num>
  <w:num w:numId="86">
    <w:abstractNumId w:val="48"/>
  </w:num>
  <w:num w:numId="87">
    <w:abstractNumId w:val="89"/>
  </w:num>
  <w:num w:numId="88">
    <w:abstractNumId w:val="81"/>
  </w:num>
  <w:num w:numId="89">
    <w:abstractNumId w:val="108"/>
  </w:num>
  <w:num w:numId="90">
    <w:abstractNumId w:val="119"/>
  </w:num>
  <w:num w:numId="91">
    <w:abstractNumId w:val="58"/>
  </w:num>
  <w:num w:numId="92">
    <w:abstractNumId w:val="70"/>
  </w:num>
  <w:num w:numId="93">
    <w:abstractNumId w:val="82"/>
  </w:num>
  <w:num w:numId="94">
    <w:abstractNumId w:val="99"/>
  </w:num>
  <w:num w:numId="95">
    <w:abstractNumId w:val="115"/>
  </w:num>
  <w:num w:numId="96">
    <w:abstractNumId w:val="42"/>
  </w:num>
  <w:num w:numId="97">
    <w:abstractNumId w:val="50"/>
  </w:num>
  <w:num w:numId="98">
    <w:abstractNumId w:val="25"/>
  </w:num>
  <w:num w:numId="99">
    <w:abstractNumId w:val="92"/>
  </w:num>
  <w:num w:numId="100">
    <w:abstractNumId w:val="69"/>
  </w:num>
  <w:num w:numId="101">
    <w:abstractNumId w:val="120"/>
  </w:num>
  <w:num w:numId="102">
    <w:abstractNumId w:val="39"/>
  </w:num>
  <w:num w:numId="103">
    <w:abstractNumId w:val="49"/>
  </w:num>
  <w:num w:numId="104">
    <w:abstractNumId w:val="85"/>
  </w:num>
  <w:num w:numId="105">
    <w:abstractNumId w:val="110"/>
  </w:num>
  <w:num w:numId="106">
    <w:abstractNumId w:val="72"/>
  </w:num>
  <w:num w:numId="107">
    <w:abstractNumId w:val="27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EB9"/>
    <w:rsid w:val="00000700"/>
    <w:rsid w:val="0000071F"/>
    <w:rsid w:val="00000C6F"/>
    <w:rsid w:val="0000174E"/>
    <w:rsid w:val="00002782"/>
    <w:rsid w:val="0000279F"/>
    <w:rsid w:val="000027AD"/>
    <w:rsid w:val="0000287A"/>
    <w:rsid w:val="000028B8"/>
    <w:rsid w:val="00002C44"/>
    <w:rsid w:val="00002F17"/>
    <w:rsid w:val="00003DD8"/>
    <w:rsid w:val="00004CCE"/>
    <w:rsid w:val="00004CCF"/>
    <w:rsid w:val="000056EA"/>
    <w:rsid w:val="000058ED"/>
    <w:rsid w:val="00005BFF"/>
    <w:rsid w:val="00005F24"/>
    <w:rsid w:val="00006A5F"/>
    <w:rsid w:val="00007618"/>
    <w:rsid w:val="00007D96"/>
    <w:rsid w:val="00010350"/>
    <w:rsid w:val="000106D4"/>
    <w:rsid w:val="000109B0"/>
    <w:rsid w:val="000109FD"/>
    <w:rsid w:val="00010E0C"/>
    <w:rsid w:val="00012695"/>
    <w:rsid w:val="00012BA6"/>
    <w:rsid w:val="00012E6A"/>
    <w:rsid w:val="00012E86"/>
    <w:rsid w:val="000130C3"/>
    <w:rsid w:val="0001393D"/>
    <w:rsid w:val="00014223"/>
    <w:rsid w:val="000143E5"/>
    <w:rsid w:val="000145AA"/>
    <w:rsid w:val="000149C0"/>
    <w:rsid w:val="00014D60"/>
    <w:rsid w:val="00014F20"/>
    <w:rsid w:val="00015B25"/>
    <w:rsid w:val="00015CCE"/>
    <w:rsid w:val="000160A5"/>
    <w:rsid w:val="00017571"/>
    <w:rsid w:val="0002061F"/>
    <w:rsid w:val="000207AC"/>
    <w:rsid w:val="00020915"/>
    <w:rsid w:val="00020943"/>
    <w:rsid w:val="00020CE9"/>
    <w:rsid w:val="0002112D"/>
    <w:rsid w:val="000212E4"/>
    <w:rsid w:val="00021A1A"/>
    <w:rsid w:val="0002264E"/>
    <w:rsid w:val="00022E26"/>
    <w:rsid w:val="00022E73"/>
    <w:rsid w:val="000234B2"/>
    <w:rsid w:val="00023618"/>
    <w:rsid w:val="00023823"/>
    <w:rsid w:val="00025050"/>
    <w:rsid w:val="00025887"/>
    <w:rsid w:val="00025F8A"/>
    <w:rsid w:val="00026D15"/>
    <w:rsid w:val="000276F2"/>
    <w:rsid w:val="00027712"/>
    <w:rsid w:val="00027E0D"/>
    <w:rsid w:val="00030B84"/>
    <w:rsid w:val="000311B6"/>
    <w:rsid w:val="00031525"/>
    <w:rsid w:val="000316BC"/>
    <w:rsid w:val="000316F6"/>
    <w:rsid w:val="00031A03"/>
    <w:rsid w:val="00031A83"/>
    <w:rsid w:val="00032167"/>
    <w:rsid w:val="0003309B"/>
    <w:rsid w:val="00033141"/>
    <w:rsid w:val="000332DE"/>
    <w:rsid w:val="0003337B"/>
    <w:rsid w:val="00033445"/>
    <w:rsid w:val="00033741"/>
    <w:rsid w:val="00034037"/>
    <w:rsid w:val="000347A3"/>
    <w:rsid w:val="000347D5"/>
    <w:rsid w:val="000349A7"/>
    <w:rsid w:val="00034D62"/>
    <w:rsid w:val="00035B05"/>
    <w:rsid w:val="00036CE9"/>
    <w:rsid w:val="00037F4A"/>
    <w:rsid w:val="00040D77"/>
    <w:rsid w:val="00040FC3"/>
    <w:rsid w:val="00041750"/>
    <w:rsid w:val="00041A0A"/>
    <w:rsid w:val="00041B53"/>
    <w:rsid w:val="00041F6B"/>
    <w:rsid w:val="000423A0"/>
    <w:rsid w:val="00042444"/>
    <w:rsid w:val="000425E3"/>
    <w:rsid w:val="0004273B"/>
    <w:rsid w:val="00042CAC"/>
    <w:rsid w:val="00042F1D"/>
    <w:rsid w:val="00043056"/>
    <w:rsid w:val="0004366D"/>
    <w:rsid w:val="00043945"/>
    <w:rsid w:val="00044031"/>
    <w:rsid w:val="000444FD"/>
    <w:rsid w:val="00044D15"/>
    <w:rsid w:val="00044DF7"/>
    <w:rsid w:val="00046B4B"/>
    <w:rsid w:val="00046BFC"/>
    <w:rsid w:val="00046FFA"/>
    <w:rsid w:val="00047D98"/>
    <w:rsid w:val="00047F6C"/>
    <w:rsid w:val="00050219"/>
    <w:rsid w:val="00050BA2"/>
    <w:rsid w:val="00050CC5"/>
    <w:rsid w:val="0005146D"/>
    <w:rsid w:val="00051493"/>
    <w:rsid w:val="000519DA"/>
    <w:rsid w:val="0005238F"/>
    <w:rsid w:val="000527A2"/>
    <w:rsid w:val="00052BD6"/>
    <w:rsid w:val="0005432B"/>
    <w:rsid w:val="00054F59"/>
    <w:rsid w:val="00054FA1"/>
    <w:rsid w:val="00055116"/>
    <w:rsid w:val="000551FA"/>
    <w:rsid w:val="0005578D"/>
    <w:rsid w:val="00055829"/>
    <w:rsid w:val="00056085"/>
    <w:rsid w:val="0005621A"/>
    <w:rsid w:val="0005659D"/>
    <w:rsid w:val="00056FC6"/>
    <w:rsid w:val="000577C8"/>
    <w:rsid w:val="00057CDD"/>
    <w:rsid w:val="00060627"/>
    <w:rsid w:val="00060649"/>
    <w:rsid w:val="0006090B"/>
    <w:rsid w:val="00060D69"/>
    <w:rsid w:val="0006156B"/>
    <w:rsid w:val="000616A4"/>
    <w:rsid w:val="00061E0A"/>
    <w:rsid w:val="000623DE"/>
    <w:rsid w:val="000624A7"/>
    <w:rsid w:val="000625B1"/>
    <w:rsid w:val="00062F66"/>
    <w:rsid w:val="00063127"/>
    <w:rsid w:val="000631E0"/>
    <w:rsid w:val="00063435"/>
    <w:rsid w:val="000637DB"/>
    <w:rsid w:val="00063D8D"/>
    <w:rsid w:val="00064225"/>
    <w:rsid w:val="00064675"/>
    <w:rsid w:val="00064A21"/>
    <w:rsid w:val="00064AD9"/>
    <w:rsid w:val="00065C0F"/>
    <w:rsid w:val="00065D89"/>
    <w:rsid w:val="00066AF3"/>
    <w:rsid w:val="00067231"/>
    <w:rsid w:val="000677C9"/>
    <w:rsid w:val="00067A5A"/>
    <w:rsid w:val="000701E8"/>
    <w:rsid w:val="0007115D"/>
    <w:rsid w:val="000719D3"/>
    <w:rsid w:val="000728BE"/>
    <w:rsid w:val="00072A17"/>
    <w:rsid w:val="00072BB7"/>
    <w:rsid w:val="000731E3"/>
    <w:rsid w:val="0007343A"/>
    <w:rsid w:val="00073A5D"/>
    <w:rsid w:val="0007419E"/>
    <w:rsid w:val="0007443E"/>
    <w:rsid w:val="000747A5"/>
    <w:rsid w:val="00074ED1"/>
    <w:rsid w:val="000757C9"/>
    <w:rsid w:val="00075823"/>
    <w:rsid w:val="00076052"/>
    <w:rsid w:val="0007620F"/>
    <w:rsid w:val="00076CA0"/>
    <w:rsid w:val="0007708A"/>
    <w:rsid w:val="00077434"/>
    <w:rsid w:val="0007787D"/>
    <w:rsid w:val="000778B0"/>
    <w:rsid w:val="00077957"/>
    <w:rsid w:val="00077C07"/>
    <w:rsid w:val="00077C1B"/>
    <w:rsid w:val="00080006"/>
    <w:rsid w:val="0008040D"/>
    <w:rsid w:val="00080536"/>
    <w:rsid w:val="00080A89"/>
    <w:rsid w:val="00080C39"/>
    <w:rsid w:val="00081A3E"/>
    <w:rsid w:val="00081B67"/>
    <w:rsid w:val="00081C68"/>
    <w:rsid w:val="00081D03"/>
    <w:rsid w:val="00081DEF"/>
    <w:rsid w:val="00083072"/>
    <w:rsid w:val="00083793"/>
    <w:rsid w:val="000837F7"/>
    <w:rsid w:val="00083A9E"/>
    <w:rsid w:val="00084A71"/>
    <w:rsid w:val="000854B8"/>
    <w:rsid w:val="00085A79"/>
    <w:rsid w:val="00085FD2"/>
    <w:rsid w:val="000862BB"/>
    <w:rsid w:val="0008678F"/>
    <w:rsid w:val="000867CE"/>
    <w:rsid w:val="000869CB"/>
    <w:rsid w:val="000870DC"/>
    <w:rsid w:val="000872AA"/>
    <w:rsid w:val="0008783C"/>
    <w:rsid w:val="00087FD7"/>
    <w:rsid w:val="0009003C"/>
    <w:rsid w:val="0009011E"/>
    <w:rsid w:val="000901F6"/>
    <w:rsid w:val="00090840"/>
    <w:rsid w:val="000908EB"/>
    <w:rsid w:val="00090CBC"/>
    <w:rsid w:val="00091719"/>
    <w:rsid w:val="00091F96"/>
    <w:rsid w:val="000926AC"/>
    <w:rsid w:val="00092728"/>
    <w:rsid w:val="00092B39"/>
    <w:rsid w:val="00093041"/>
    <w:rsid w:val="00093FBF"/>
    <w:rsid w:val="00094321"/>
    <w:rsid w:val="00094398"/>
    <w:rsid w:val="000944C7"/>
    <w:rsid w:val="000949E0"/>
    <w:rsid w:val="00094EB9"/>
    <w:rsid w:val="00095239"/>
    <w:rsid w:val="00095CC3"/>
    <w:rsid w:val="00095CFC"/>
    <w:rsid w:val="0009618E"/>
    <w:rsid w:val="000961E6"/>
    <w:rsid w:val="000966E6"/>
    <w:rsid w:val="0009678A"/>
    <w:rsid w:val="000969DC"/>
    <w:rsid w:val="00097985"/>
    <w:rsid w:val="00097F34"/>
    <w:rsid w:val="00097F87"/>
    <w:rsid w:val="000A0AE5"/>
    <w:rsid w:val="000A0FF3"/>
    <w:rsid w:val="000A16A3"/>
    <w:rsid w:val="000A1817"/>
    <w:rsid w:val="000A199E"/>
    <w:rsid w:val="000A1AD4"/>
    <w:rsid w:val="000A1C24"/>
    <w:rsid w:val="000A2470"/>
    <w:rsid w:val="000A26D1"/>
    <w:rsid w:val="000A2870"/>
    <w:rsid w:val="000A2950"/>
    <w:rsid w:val="000A2F0D"/>
    <w:rsid w:val="000A301B"/>
    <w:rsid w:val="000A348A"/>
    <w:rsid w:val="000A36AF"/>
    <w:rsid w:val="000A405F"/>
    <w:rsid w:val="000A40F4"/>
    <w:rsid w:val="000A4117"/>
    <w:rsid w:val="000A453C"/>
    <w:rsid w:val="000A4988"/>
    <w:rsid w:val="000A4C4F"/>
    <w:rsid w:val="000A4E7A"/>
    <w:rsid w:val="000A4F0E"/>
    <w:rsid w:val="000A520B"/>
    <w:rsid w:val="000A65E0"/>
    <w:rsid w:val="000A6EAE"/>
    <w:rsid w:val="000A71CE"/>
    <w:rsid w:val="000A7CE5"/>
    <w:rsid w:val="000A7DFF"/>
    <w:rsid w:val="000B0055"/>
    <w:rsid w:val="000B06A4"/>
    <w:rsid w:val="000B075A"/>
    <w:rsid w:val="000B0B8C"/>
    <w:rsid w:val="000B0B92"/>
    <w:rsid w:val="000B14CC"/>
    <w:rsid w:val="000B1A9D"/>
    <w:rsid w:val="000B2095"/>
    <w:rsid w:val="000B227B"/>
    <w:rsid w:val="000B2A96"/>
    <w:rsid w:val="000B32BF"/>
    <w:rsid w:val="000B3691"/>
    <w:rsid w:val="000B3FDB"/>
    <w:rsid w:val="000B4388"/>
    <w:rsid w:val="000B46B8"/>
    <w:rsid w:val="000B4AB1"/>
    <w:rsid w:val="000B4D96"/>
    <w:rsid w:val="000B4D99"/>
    <w:rsid w:val="000B51CF"/>
    <w:rsid w:val="000B551E"/>
    <w:rsid w:val="000B552E"/>
    <w:rsid w:val="000B5961"/>
    <w:rsid w:val="000B60BE"/>
    <w:rsid w:val="000B760C"/>
    <w:rsid w:val="000C05C7"/>
    <w:rsid w:val="000C10F5"/>
    <w:rsid w:val="000C16A7"/>
    <w:rsid w:val="000C1A38"/>
    <w:rsid w:val="000C20D6"/>
    <w:rsid w:val="000C2504"/>
    <w:rsid w:val="000C2963"/>
    <w:rsid w:val="000C2AF0"/>
    <w:rsid w:val="000C38CE"/>
    <w:rsid w:val="000C3CE7"/>
    <w:rsid w:val="000C4522"/>
    <w:rsid w:val="000C4A71"/>
    <w:rsid w:val="000C4CAF"/>
    <w:rsid w:val="000C4F62"/>
    <w:rsid w:val="000C518B"/>
    <w:rsid w:val="000C51F3"/>
    <w:rsid w:val="000C530A"/>
    <w:rsid w:val="000C5545"/>
    <w:rsid w:val="000C5C39"/>
    <w:rsid w:val="000C5E9E"/>
    <w:rsid w:val="000C5EFC"/>
    <w:rsid w:val="000C60E5"/>
    <w:rsid w:val="000C6230"/>
    <w:rsid w:val="000C63F0"/>
    <w:rsid w:val="000C6405"/>
    <w:rsid w:val="000C6699"/>
    <w:rsid w:val="000C6885"/>
    <w:rsid w:val="000C6ACE"/>
    <w:rsid w:val="000C6C97"/>
    <w:rsid w:val="000C6CFE"/>
    <w:rsid w:val="000C75F0"/>
    <w:rsid w:val="000C763E"/>
    <w:rsid w:val="000C779D"/>
    <w:rsid w:val="000C7AEF"/>
    <w:rsid w:val="000C7F9F"/>
    <w:rsid w:val="000D1A73"/>
    <w:rsid w:val="000D1B4F"/>
    <w:rsid w:val="000D1D7D"/>
    <w:rsid w:val="000D2A5C"/>
    <w:rsid w:val="000D2FA2"/>
    <w:rsid w:val="000D3056"/>
    <w:rsid w:val="000D3629"/>
    <w:rsid w:val="000D3D50"/>
    <w:rsid w:val="000D3D77"/>
    <w:rsid w:val="000D3ECE"/>
    <w:rsid w:val="000D4E34"/>
    <w:rsid w:val="000D5367"/>
    <w:rsid w:val="000D570D"/>
    <w:rsid w:val="000D5E20"/>
    <w:rsid w:val="000D6418"/>
    <w:rsid w:val="000D6F43"/>
    <w:rsid w:val="000D717A"/>
    <w:rsid w:val="000D747D"/>
    <w:rsid w:val="000D7973"/>
    <w:rsid w:val="000E011D"/>
    <w:rsid w:val="000E024B"/>
    <w:rsid w:val="000E03A7"/>
    <w:rsid w:val="000E0727"/>
    <w:rsid w:val="000E13A2"/>
    <w:rsid w:val="000E13BC"/>
    <w:rsid w:val="000E15B6"/>
    <w:rsid w:val="000E1877"/>
    <w:rsid w:val="000E2D99"/>
    <w:rsid w:val="000E3781"/>
    <w:rsid w:val="000E3BC5"/>
    <w:rsid w:val="000E4041"/>
    <w:rsid w:val="000E4128"/>
    <w:rsid w:val="000E45DC"/>
    <w:rsid w:val="000E488B"/>
    <w:rsid w:val="000E4D00"/>
    <w:rsid w:val="000E515A"/>
    <w:rsid w:val="000E53C7"/>
    <w:rsid w:val="000E5620"/>
    <w:rsid w:val="000E5B1C"/>
    <w:rsid w:val="000E6387"/>
    <w:rsid w:val="000E6553"/>
    <w:rsid w:val="000E6683"/>
    <w:rsid w:val="000E6869"/>
    <w:rsid w:val="000E6B5D"/>
    <w:rsid w:val="000E6C76"/>
    <w:rsid w:val="000F00D6"/>
    <w:rsid w:val="000F0161"/>
    <w:rsid w:val="000F0810"/>
    <w:rsid w:val="000F0C41"/>
    <w:rsid w:val="000F0F33"/>
    <w:rsid w:val="000F1328"/>
    <w:rsid w:val="000F145E"/>
    <w:rsid w:val="000F1D22"/>
    <w:rsid w:val="000F2180"/>
    <w:rsid w:val="000F221E"/>
    <w:rsid w:val="000F2B3A"/>
    <w:rsid w:val="000F2DBB"/>
    <w:rsid w:val="000F2FF3"/>
    <w:rsid w:val="000F302D"/>
    <w:rsid w:val="000F30D5"/>
    <w:rsid w:val="000F32C5"/>
    <w:rsid w:val="000F3DEF"/>
    <w:rsid w:val="000F3EC0"/>
    <w:rsid w:val="000F3ED8"/>
    <w:rsid w:val="000F422B"/>
    <w:rsid w:val="000F4327"/>
    <w:rsid w:val="000F4629"/>
    <w:rsid w:val="000F4E97"/>
    <w:rsid w:val="000F52DA"/>
    <w:rsid w:val="000F6F33"/>
    <w:rsid w:val="000F7560"/>
    <w:rsid w:val="000F7A51"/>
    <w:rsid w:val="000F7B7A"/>
    <w:rsid w:val="000F7CE6"/>
    <w:rsid w:val="000F7D9B"/>
    <w:rsid w:val="000F7EE3"/>
    <w:rsid w:val="0010034D"/>
    <w:rsid w:val="00100579"/>
    <w:rsid w:val="00100BDB"/>
    <w:rsid w:val="0010107B"/>
    <w:rsid w:val="00101B10"/>
    <w:rsid w:val="0010238D"/>
    <w:rsid w:val="0010256B"/>
    <w:rsid w:val="00102573"/>
    <w:rsid w:val="00103287"/>
    <w:rsid w:val="00104217"/>
    <w:rsid w:val="00104E32"/>
    <w:rsid w:val="00105A1B"/>
    <w:rsid w:val="00105B07"/>
    <w:rsid w:val="00105D76"/>
    <w:rsid w:val="00106BC1"/>
    <w:rsid w:val="00106E95"/>
    <w:rsid w:val="00106EB1"/>
    <w:rsid w:val="00107274"/>
    <w:rsid w:val="00107DDD"/>
    <w:rsid w:val="00110226"/>
    <w:rsid w:val="0011038C"/>
    <w:rsid w:val="00110845"/>
    <w:rsid w:val="001118E0"/>
    <w:rsid w:val="0011206E"/>
    <w:rsid w:val="0011211B"/>
    <w:rsid w:val="001122F5"/>
    <w:rsid w:val="00112356"/>
    <w:rsid w:val="00112FE3"/>
    <w:rsid w:val="001130FB"/>
    <w:rsid w:val="0011359F"/>
    <w:rsid w:val="00113850"/>
    <w:rsid w:val="00113945"/>
    <w:rsid w:val="001139E7"/>
    <w:rsid w:val="00113C47"/>
    <w:rsid w:val="00113E0C"/>
    <w:rsid w:val="00114142"/>
    <w:rsid w:val="001144E5"/>
    <w:rsid w:val="00114522"/>
    <w:rsid w:val="0011462E"/>
    <w:rsid w:val="001148A1"/>
    <w:rsid w:val="00114B21"/>
    <w:rsid w:val="00114DBE"/>
    <w:rsid w:val="00115153"/>
    <w:rsid w:val="0011518A"/>
    <w:rsid w:val="00116033"/>
    <w:rsid w:val="0011648C"/>
    <w:rsid w:val="00116D12"/>
    <w:rsid w:val="001178FA"/>
    <w:rsid w:val="00120130"/>
    <w:rsid w:val="001202F9"/>
    <w:rsid w:val="00120718"/>
    <w:rsid w:val="00120946"/>
    <w:rsid w:val="00121E97"/>
    <w:rsid w:val="00122309"/>
    <w:rsid w:val="00122509"/>
    <w:rsid w:val="00122AF9"/>
    <w:rsid w:val="00122EC9"/>
    <w:rsid w:val="0012324F"/>
    <w:rsid w:val="001235AE"/>
    <w:rsid w:val="00124096"/>
    <w:rsid w:val="001242FA"/>
    <w:rsid w:val="0012514F"/>
    <w:rsid w:val="0012578A"/>
    <w:rsid w:val="0012598B"/>
    <w:rsid w:val="00125C5A"/>
    <w:rsid w:val="00125C96"/>
    <w:rsid w:val="00125D48"/>
    <w:rsid w:val="00126679"/>
    <w:rsid w:val="0012756A"/>
    <w:rsid w:val="001279A7"/>
    <w:rsid w:val="0013171B"/>
    <w:rsid w:val="001317CC"/>
    <w:rsid w:val="00131F21"/>
    <w:rsid w:val="00132320"/>
    <w:rsid w:val="00132542"/>
    <w:rsid w:val="00132BDA"/>
    <w:rsid w:val="00132CE0"/>
    <w:rsid w:val="00133AC7"/>
    <w:rsid w:val="00134685"/>
    <w:rsid w:val="001348AD"/>
    <w:rsid w:val="001351AD"/>
    <w:rsid w:val="0013654F"/>
    <w:rsid w:val="00136737"/>
    <w:rsid w:val="00136B5E"/>
    <w:rsid w:val="00136B88"/>
    <w:rsid w:val="00137B9D"/>
    <w:rsid w:val="00140A65"/>
    <w:rsid w:val="00140BD3"/>
    <w:rsid w:val="0014119C"/>
    <w:rsid w:val="001416F5"/>
    <w:rsid w:val="00141855"/>
    <w:rsid w:val="00141AC9"/>
    <w:rsid w:val="0014310D"/>
    <w:rsid w:val="001432D5"/>
    <w:rsid w:val="00143424"/>
    <w:rsid w:val="00143796"/>
    <w:rsid w:val="00143918"/>
    <w:rsid w:val="001441B3"/>
    <w:rsid w:val="00144700"/>
    <w:rsid w:val="00144B92"/>
    <w:rsid w:val="00144E6B"/>
    <w:rsid w:val="00145123"/>
    <w:rsid w:val="00145615"/>
    <w:rsid w:val="00145BA3"/>
    <w:rsid w:val="00145EAD"/>
    <w:rsid w:val="001460E5"/>
    <w:rsid w:val="00146408"/>
    <w:rsid w:val="00146D24"/>
    <w:rsid w:val="00146DA8"/>
    <w:rsid w:val="00146E70"/>
    <w:rsid w:val="00146F1A"/>
    <w:rsid w:val="001470D3"/>
    <w:rsid w:val="001471E4"/>
    <w:rsid w:val="001475D4"/>
    <w:rsid w:val="00147657"/>
    <w:rsid w:val="00147C66"/>
    <w:rsid w:val="00147D31"/>
    <w:rsid w:val="00147FBE"/>
    <w:rsid w:val="00150394"/>
    <w:rsid w:val="00150AE3"/>
    <w:rsid w:val="0015132C"/>
    <w:rsid w:val="0015154C"/>
    <w:rsid w:val="00151C40"/>
    <w:rsid w:val="00152037"/>
    <w:rsid w:val="0015229B"/>
    <w:rsid w:val="0015351C"/>
    <w:rsid w:val="001545F9"/>
    <w:rsid w:val="00154818"/>
    <w:rsid w:val="0015485E"/>
    <w:rsid w:val="00154C60"/>
    <w:rsid w:val="00154E02"/>
    <w:rsid w:val="00154E98"/>
    <w:rsid w:val="00155952"/>
    <w:rsid w:val="00155A5D"/>
    <w:rsid w:val="001565B3"/>
    <w:rsid w:val="00156AF6"/>
    <w:rsid w:val="00156CE9"/>
    <w:rsid w:val="00157AE0"/>
    <w:rsid w:val="00160259"/>
    <w:rsid w:val="00160D83"/>
    <w:rsid w:val="00160D84"/>
    <w:rsid w:val="00160F53"/>
    <w:rsid w:val="001611EE"/>
    <w:rsid w:val="001618D7"/>
    <w:rsid w:val="00161EDA"/>
    <w:rsid w:val="001623BD"/>
    <w:rsid w:val="001624A1"/>
    <w:rsid w:val="00162644"/>
    <w:rsid w:val="00162A1A"/>
    <w:rsid w:val="00162C2E"/>
    <w:rsid w:val="00163537"/>
    <w:rsid w:val="001635F2"/>
    <w:rsid w:val="00163F5C"/>
    <w:rsid w:val="00164512"/>
    <w:rsid w:val="00164D3C"/>
    <w:rsid w:val="00165A6F"/>
    <w:rsid w:val="00165F92"/>
    <w:rsid w:val="0016611B"/>
    <w:rsid w:val="0016620F"/>
    <w:rsid w:val="00166274"/>
    <w:rsid w:val="001666AC"/>
    <w:rsid w:val="001672C0"/>
    <w:rsid w:val="0016750F"/>
    <w:rsid w:val="00167637"/>
    <w:rsid w:val="001678BA"/>
    <w:rsid w:val="00170911"/>
    <w:rsid w:val="00170C27"/>
    <w:rsid w:val="00170E3D"/>
    <w:rsid w:val="00171965"/>
    <w:rsid w:val="00171F44"/>
    <w:rsid w:val="00172374"/>
    <w:rsid w:val="0017248E"/>
    <w:rsid w:val="001724B4"/>
    <w:rsid w:val="00172CF6"/>
    <w:rsid w:val="001736BE"/>
    <w:rsid w:val="0017370D"/>
    <w:rsid w:val="00173CC5"/>
    <w:rsid w:val="001740A6"/>
    <w:rsid w:val="001745A8"/>
    <w:rsid w:val="001745B4"/>
    <w:rsid w:val="0017532B"/>
    <w:rsid w:val="001753A2"/>
    <w:rsid w:val="00175423"/>
    <w:rsid w:val="001754A3"/>
    <w:rsid w:val="00175F61"/>
    <w:rsid w:val="001761E6"/>
    <w:rsid w:val="001761F4"/>
    <w:rsid w:val="0017627E"/>
    <w:rsid w:val="00176315"/>
    <w:rsid w:val="00176821"/>
    <w:rsid w:val="00176883"/>
    <w:rsid w:val="00176ABA"/>
    <w:rsid w:val="00176C94"/>
    <w:rsid w:val="001771FC"/>
    <w:rsid w:val="00177983"/>
    <w:rsid w:val="00177A31"/>
    <w:rsid w:val="00177BA0"/>
    <w:rsid w:val="00180085"/>
    <w:rsid w:val="001802B3"/>
    <w:rsid w:val="001803F8"/>
    <w:rsid w:val="001808A4"/>
    <w:rsid w:val="00180E4D"/>
    <w:rsid w:val="001817BE"/>
    <w:rsid w:val="001818E5"/>
    <w:rsid w:val="00182AD4"/>
    <w:rsid w:val="00182B95"/>
    <w:rsid w:val="00182C48"/>
    <w:rsid w:val="00182E67"/>
    <w:rsid w:val="00182F94"/>
    <w:rsid w:val="0018337C"/>
    <w:rsid w:val="00183CF0"/>
    <w:rsid w:val="00183D86"/>
    <w:rsid w:val="0018452A"/>
    <w:rsid w:val="001847C2"/>
    <w:rsid w:val="0018511E"/>
    <w:rsid w:val="00185C1A"/>
    <w:rsid w:val="00185CA1"/>
    <w:rsid w:val="00186410"/>
    <w:rsid w:val="001865DD"/>
    <w:rsid w:val="00186A6F"/>
    <w:rsid w:val="0018717E"/>
    <w:rsid w:val="0018730D"/>
    <w:rsid w:val="001876AD"/>
    <w:rsid w:val="001876CA"/>
    <w:rsid w:val="00187A48"/>
    <w:rsid w:val="00190C80"/>
    <w:rsid w:val="00191C41"/>
    <w:rsid w:val="00191D49"/>
    <w:rsid w:val="00192834"/>
    <w:rsid w:val="00192A8E"/>
    <w:rsid w:val="00193142"/>
    <w:rsid w:val="00193ADE"/>
    <w:rsid w:val="00193CF6"/>
    <w:rsid w:val="00193E02"/>
    <w:rsid w:val="00193E89"/>
    <w:rsid w:val="00194721"/>
    <w:rsid w:val="00194A03"/>
    <w:rsid w:val="00195658"/>
    <w:rsid w:val="00196265"/>
    <w:rsid w:val="00196329"/>
    <w:rsid w:val="001970B8"/>
    <w:rsid w:val="00197174"/>
    <w:rsid w:val="00197814"/>
    <w:rsid w:val="00197DFA"/>
    <w:rsid w:val="00197FA2"/>
    <w:rsid w:val="001A0010"/>
    <w:rsid w:val="001A018A"/>
    <w:rsid w:val="001A04DC"/>
    <w:rsid w:val="001A0E72"/>
    <w:rsid w:val="001A1492"/>
    <w:rsid w:val="001A158D"/>
    <w:rsid w:val="001A1A04"/>
    <w:rsid w:val="001A2194"/>
    <w:rsid w:val="001A22A8"/>
    <w:rsid w:val="001A2429"/>
    <w:rsid w:val="001A27ED"/>
    <w:rsid w:val="001A2B93"/>
    <w:rsid w:val="001A33C6"/>
    <w:rsid w:val="001A367F"/>
    <w:rsid w:val="001A37B2"/>
    <w:rsid w:val="001A45DB"/>
    <w:rsid w:val="001A47B2"/>
    <w:rsid w:val="001A47F4"/>
    <w:rsid w:val="001A4847"/>
    <w:rsid w:val="001A4FC8"/>
    <w:rsid w:val="001A56C6"/>
    <w:rsid w:val="001A5A48"/>
    <w:rsid w:val="001A5C93"/>
    <w:rsid w:val="001A6332"/>
    <w:rsid w:val="001A67D3"/>
    <w:rsid w:val="001A7315"/>
    <w:rsid w:val="001A7428"/>
    <w:rsid w:val="001A7601"/>
    <w:rsid w:val="001A77AE"/>
    <w:rsid w:val="001A7B39"/>
    <w:rsid w:val="001B0023"/>
    <w:rsid w:val="001B036A"/>
    <w:rsid w:val="001B0A43"/>
    <w:rsid w:val="001B17F4"/>
    <w:rsid w:val="001B19F1"/>
    <w:rsid w:val="001B2062"/>
    <w:rsid w:val="001B2850"/>
    <w:rsid w:val="001B2888"/>
    <w:rsid w:val="001B38E6"/>
    <w:rsid w:val="001B3C32"/>
    <w:rsid w:val="001B400B"/>
    <w:rsid w:val="001B4018"/>
    <w:rsid w:val="001B48EF"/>
    <w:rsid w:val="001B4CF3"/>
    <w:rsid w:val="001B5DD8"/>
    <w:rsid w:val="001B5E01"/>
    <w:rsid w:val="001B6099"/>
    <w:rsid w:val="001B70B2"/>
    <w:rsid w:val="001B790C"/>
    <w:rsid w:val="001B7ED7"/>
    <w:rsid w:val="001C002E"/>
    <w:rsid w:val="001C0272"/>
    <w:rsid w:val="001C0BE4"/>
    <w:rsid w:val="001C0C5B"/>
    <w:rsid w:val="001C0D5D"/>
    <w:rsid w:val="001C0F24"/>
    <w:rsid w:val="001C1FCD"/>
    <w:rsid w:val="001C38B8"/>
    <w:rsid w:val="001C490B"/>
    <w:rsid w:val="001C537A"/>
    <w:rsid w:val="001C56A1"/>
    <w:rsid w:val="001C5795"/>
    <w:rsid w:val="001C604E"/>
    <w:rsid w:val="001C61B6"/>
    <w:rsid w:val="001C6C65"/>
    <w:rsid w:val="001C6ED3"/>
    <w:rsid w:val="001C7448"/>
    <w:rsid w:val="001D0BF8"/>
    <w:rsid w:val="001D14F4"/>
    <w:rsid w:val="001D19CD"/>
    <w:rsid w:val="001D2C4D"/>
    <w:rsid w:val="001D2FB1"/>
    <w:rsid w:val="001D325F"/>
    <w:rsid w:val="001D32E3"/>
    <w:rsid w:val="001D37FD"/>
    <w:rsid w:val="001D4464"/>
    <w:rsid w:val="001D4585"/>
    <w:rsid w:val="001D4593"/>
    <w:rsid w:val="001D4649"/>
    <w:rsid w:val="001D4854"/>
    <w:rsid w:val="001D565B"/>
    <w:rsid w:val="001D5E3E"/>
    <w:rsid w:val="001D5E67"/>
    <w:rsid w:val="001D5E92"/>
    <w:rsid w:val="001D6457"/>
    <w:rsid w:val="001D667F"/>
    <w:rsid w:val="001D75DE"/>
    <w:rsid w:val="001D7716"/>
    <w:rsid w:val="001D7956"/>
    <w:rsid w:val="001E0DDB"/>
    <w:rsid w:val="001E0E88"/>
    <w:rsid w:val="001E0E8C"/>
    <w:rsid w:val="001E0F89"/>
    <w:rsid w:val="001E1267"/>
    <w:rsid w:val="001E1727"/>
    <w:rsid w:val="001E1A6A"/>
    <w:rsid w:val="001E2AC1"/>
    <w:rsid w:val="001E2B20"/>
    <w:rsid w:val="001E3927"/>
    <w:rsid w:val="001E4167"/>
    <w:rsid w:val="001E42BC"/>
    <w:rsid w:val="001E4711"/>
    <w:rsid w:val="001E567F"/>
    <w:rsid w:val="001E57CE"/>
    <w:rsid w:val="001E5BA5"/>
    <w:rsid w:val="001E5D90"/>
    <w:rsid w:val="001E5E59"/>
    <w:rsid w:val="001E6050"/>
    <w:rsid w:val="001E7688"/>
    <w:rsid w:val="001F1035"/>
    <w:rsid w:val="001F12A1"/>
    <w:rsid w:val="001F1A52"/>
    <w:rsid w:val="001F1D53"/>
    <w:rsid w:val="001F1EBD"/>
    <w:rsid w:val="001F239F"/>
    <w:rsid w:val="001F24D8"/>
    <w:rsid w:val="001F2BFE"/>
    <w:rsid w:val="001F2CE9"/>
    <w:rsid w:val="001F3160"/>
    <w:rsid w:val="001F3770"/>
    <w:rsid w:val="001F3BFA"/>
    <w:rsid w:val="001F3F3F"/>
    <w:rsid w:val="001F4B04"/>
    <w:rsid w:val="001F4E05"/>
    <w:rsid w:val="001F5AC6"/>
    <w:rsid w:val="001F5BDA"/>
    <w:rsid w:val="001F6BCC"/>
    <w:rsid w:val="001F6FC9"/>
    <w:rsid w:val="001F7042"/>
    <w:rsid w:val="001F75B1"/>
    <w:rsid w:val="001F7660"/>
    <w:rsid w:val="001F7B00"/>
    <w:rsid w:val="00200053"/>
    <w:rsid w:val="00200165"/>
    <w:rsid w:val="002001B3"/>
    <w:rsid w:val="002008C5"/>
    <w:rsid w:val="0020135F"/>
    <w:rsid w:val="002013EB"/>
    <w:rsid w:val="00201900"/>
    <w:rsid w:val="00201AE9"/>
    <w:rsid w:val="002025C5"/>
    <w:rsid w:val="00202698"/>
    <w:rsid w:val="00202823"/>
    <w:rsid w:val="00202909"/>
    <w:rsid w:val="00202C36"/>
    <w:rsid w:val="00203718"/>
    <w:rsid w:val="002038BC"/>
    <w:rsid w:val="0020417B"/>
    <w:rsid w:val="00204617"/>
    <w:rsid w:val="00204695"/>
    <w:rsid w:val="00204735"/>
    <w:rsid w:val="002047AA"/>
    <w:rsid w:val="0020527C"/>
    <w:rsid w:val="002058A8"/>
    <w:rsid w:val="00206463"/>
    <w:rsid w:val="0020657D"/>
    <w:rsid w:val="002070B9"/>
    <w:rsid w:val="002072A7"/>
    <w:rsid w:val="00207CB6"/>
    <w:rsid w:val="00210B53"/>
    <w:rsid w:val="00210C70"/>
    <w:rsid w:val="00211239"/>
    <w:rsid w:val="0021135E"/>
    <w:rsid w:val="002123DC"/>
    <w:rsid w:val="002126B4"/>
    <w:rsid w:val="00212830"/>
    <w:rsid w:val="00213022"/>
    <w:rsid w:val="002130EB"/>
    <w:rsid w:val="00213543"/>
    <w:rsid w:val="00213947"/>
    <w:rsid w:val="00213D44"/>
    <w:rsid w:val="00213E88"/>
    <w:rsid w:val="0021400F"/>
    <w:rsid w:val="00214A89"/>
    <w:rsid w:val="002158D4"/>
    <w:rsid w:val="002158FC"/>
    <w:rsid w:val="00215B44"/>
    <w:rsid w:val="00216932"/>
    <w:rsid w:val="00216A04"/>
    <w:rsid w:val="00217FC2"/>
    <w:rsid w:val="002201C3"/>
    <w:rsid w:val="00220299"/>
    <w:rsid w:val="002203A6"/>
    <w:rsid w:val="00220D64"/>
    <w:rsid w:val="002211E9"/>
    <w:rsid w:val="002215D0"/>
    <w:rsid w:val="00221C07"/>
    <w:rsid w:val="00221EA9"/>
    <w:rsid w:val="002220F1"/>
    <w:rsid w:val="00222712"/>
    <w:rsid w:val="002237DC"/>
    <w:rsid w:val="00223E3E"/>
    <w:rsid w:val="00224634"/>
    <w:rsid w:val="00224B4F"/>
    <w:rsid w:val="00224EF7"/>
    <w:rsid w:val="002250FC"/>
    <w:rsid w:val="002254A0"/>
    <w:rsid w:val="00225B71"/>
    <w:rsid w:val="002277E7"/>
    <w:rsid w:val="002278BF"/>
    <w:rsid w:val="002279AE"/>
    <w:rsid w:val="00227E33"/>
    <w:rsid w:val="00227E44"/>
    <w:rsid w:val="00230237"/>
    <w:rsid w:val="00230407"/>
    <w:rsid w:val="00230506"/>
    <w:rsid w:val="002308C9"/>
    <w:rsid w:val="00230E00"/>
    <w:rsid w:val="00230F2C"/>
    <w:rsid w:val="00231031"/>
    <w:rsid w:val="002311B9"/>
    <w:rsid w:val="00231584"/>
    <w:rsid w:val="002318A3"/>
    <w:rsid w:val="00231971"/>
    <w:rsid w:val="00231C24"/>
    <w:rsid w:val="00232039"/>
    <w:rsid w:val="00232438"/>
    <w:rsid w:val="00232A20"/>
    <w:rsid w:val="00232AEC"/>
    <w:rsid w:val="00232B72"/>
    <w:rsid w:val="002339C3"/>
    <w:rsid w:val="00233A6F"/>
    <w:rsid w:val="00234082"/>
    <w:rsid w:val="00234AA2"/>
    <w:rsid w:val="00234AB6"/>
    <w:rsid w:val="00235186"/>
    <w:rsid w:val="0023610A"/>
    <w:rsid w:val="00236B5E"/>
    <w:rsid w:val="00236BC6"/>
    <w:rsid w:val="002371A5"/>
    <w:rsid w:val="00237342"/>
    <w:rsid w:val="00237429"/>
    <w:rsid w:val="00237BEC"/>
    <w:rsid w:val="00240344"/>
    <w:rsid w:val="002408BA"/>
    <w:rsid w:val="00240E46"/>
    <w:rsid w:val="0024189B"/>
    <w:rsid w:val="002419D5"/>
    <w:rsid w:val="00241A9C"/>
    <w:rsid w:val="00241E63"/>
    <w:rsid w:val="002427ED"/>
    <w:rsid w:val="00242AA5"/>
    <w:rsid w:val="00242CE8"/>
    <w:rsid w:val="00243184"/>
    <w:rsid w:val="002436F2"/>
    <w:rsid w:val="00244682"/>
    <w:rsid w:val="0024584C"/>
    <w:rsid w:val="00246058"/>
    <w:rsid w:val="00246150"/>
    <w:rsid w:val="002464F9"/>
    <w:rsid w:val="00246609"/>
    <w:rsid w:val="00246A04"/>
    <w:rsid w:val="00247271"/>
    <w:rsid w:val="00247BE0"/>
    <w:rsid w:val="0025003E"/>
    <w:rsid w:val="00250095"/>
    <w:rsid w:val="002500F6"/>
    <w:rsid w:val="002501F4"/>
    <w:rsid w:val="00250213"/>
    <w:rsid w:val="002502CA"/>
    <w:rsid w:val="0025058E"/>
    <w:rsid w:val="00250CB6"/>
    <w:rsid w:val="002515B1"/>
    <w:rsid w:val="0025185E"/>
    <w:rsid w:val="00251924"/>
    <w:rsid w:val="00251FB5"/>
    <w:rsid w:val="00252097"/>
    <w:rsid w:val="00252A6B"/>
    <w:rsid w:val="00252C2B"/>
    <w:rsid w:val="0025302A"/>
    <w:rsid w:val="00253319"/>
    <w:rsid w:val="00253743"/>
    <w:rsid w:val="00253E2C"/>
    <w:rsid w:val="00253EBA"/>
    <w:rsid w:val="00253F5B"/>
    <w:rsid w:val="00254574"/>
    <w:rsid w:val="00254A08"/>
    <w:rsid w:val="00255C57"/>
    <w:rsid w:val="0025703B"/>
    <w:rsid w:val="0025710E"/>
    <w:rsid w:val="00257269"/>
    <w:rsid w:val="00257A34"/>
    <w:rsid w:val="00257A7E"/>
    <w:rsid w:val="00257B6E"/>
    <w:rsid w:val="00260242"/>
    <w:rsid w:val="00260502"/>
    <w:rsid w:val="002613D6"/>
    <w:rsid w:val="00261A40"/>
    <w:rsid w:val="00261F5A"/>
    <w:rsid w:val="002620ED"/>
    <w:rsid w:val="0026271A"/>
    <w:rsid w:val="00263219"/>
    <w:rsid w:val="00263A03"/>
    <w:rsid w:val="00264217"/>
    <w:rsid w:val="002648A1"/>
    <w:rsid w:val="00264D60"/>
    <w:rsid w:val="00265F66"/>
    <w:rsid w:val="00266777"/>
    <w:rsid w:val="00266856"/>
    <w:rsid w:val="002669A2"/>
    <w:rsid w:val="00266A19"/>
    <w:rsid w:val="00266DAE"/>
    <w:rsid w:val="00267168"/>
    <w:rsid w:val="00267837"/>
    <w:rsid w:val="002679B7"/>
    <w:rsid w:val="00267DC7"/>
    <w:rsid w:val="00270662"/>
    <w:rsid w:val="00270F30"/>
    <w:rsid w:val="00271A0F"/>
    <w:rsid w:val="00271B6E"/>
    <w:rsid w:val="0027207F"/>
    <w:rsid w:val="0027278F"/>
    <w:rsid w:val="002727E9"/>
    <w:rsid w:val="00272AC8"/>
    <w:rsid w:val="00272F71"/>
    <w:rsid w:val="00272FA1"/>
    <w:rsid w:val="0027448B"/>
    <w:rsid w:val="0027526E"/>
    <w:rsid w:val="0027563A"/>
    <w:rsid w:val="0027576F"/>
    <w:rsid w:val="00275F46"/>
    <w:rsid w:val="00275F5F"/>
    <w:rsid w:val="00275FC2"/>
    <w:rsid w:val="002762E7"/>
    <w:rsid w:val="00276482"/>
    <w:rsid w:val="00276578"/>
    <w:rsid w:val="0027662D"/>
    <w:rsid w:val="00276D41"/>
    <w:rsid w:val="0027716A"/>
    <w:rsid w:val="0027732F"/>
    <w:rsid w:val="00277F06"/>
    <w:rsid w:val="002800D8"/>
    <w:rsid w:val="0028127D"/>
    <w:rsid w:val="002820F5"/>
    <w:rsid w:val="0028266D"/>
    <w:rsid w:val="00283185"/>
    <w:rsid w:val="002831E3"/>
    <w:rsid w:val="00283A48"/>
    <w:rsid w:val="00283C89"/>
    <w:rsid w:val="00283FD2"/>
    <w:rsid w:val="002841A9"/>
    <w:rsid w:val="00284888"/>
    <w:rsid w:val="00284D77"/>
    <w:rsid w:val="002854EE"/>
    <w:rsid w:val="00285657"/>
    <w:rsid w:val="00285977"/>
    <w:rsid w:val="00286145"/>
    <w:rsid w:val="0028644C"/>
    <w:rsid w:val="002868B6"/>
    <w:rsid w:val="002872BF"/>
    <w:rsid w:val="002872CD"/>
    <w:rsid w:val="00287BBB"/>
    <w:rsid w:val="00287DE5"/>
    <w:rsid w:val="00290366"/>
    <w:rsid w:val="00290BFB"/>
    <w:rsid w:val="00290EEF"/>
    <w:rsid w:val="00291057"/>
    <w:rsid w:val="00291332"/>
    <w:rsid w:val="00291430"/>
    <w:rsid w:val="00291728"/>
    <w:rsid w:val="00291C20"/>
    <w:rsid w:val="00291C82"/>
    <w:rsid w:val="0029210F"/>
    <w:rsid w:val="00292194"/>
    <w:rsid w:val="00292659"/>
    <w:rsid w:val="00292E6E"/>
    <w:rsid w:val="002936A3"/>
    <w:rsid w:val="0029478C"/>
    <w:rsid w:val="00294974"/>
    <w:rsid w:val="0029510A"/>
    <w:rsid w:val="002951B2"/>
    <w:rsid w:val="0029594F"/>
    <w:rsid w:val="0029597F"/>
    <w:rsid w:val="00295ACF"/>
    <w:rsid w:val="00295BA9"/>
    <w:rsid w:val="00295D6C"/>
    <w:rsid w:val="00296188"/>
    <w:rsid w:val="0029636C"/>
    <w:rsid w:val="00296414"/>
    <w:rsid w:val="00296446"/>
    <w:rsid w:val="002972A4"/>
    <w:rsid w:val="0029766F"/>
    <w:rsid w:val="002979C8"/>
    <w:rsid w:val="002A0234"/>
    <w:rsid w:val="002A0454"/>
    <w:rsid w:val="002A0F34"/>
    <w:rsid w:val="002A1969"/>
    <w:rsid w:val="002A2262"/>
    <w:rsid w:val="002A2832"/>
    <w:rsid w:val="002A3158"/>
    <w:rsid w:val="002A3283"/>
    <w:rsid w:val="002A36FF"/>
    <w:rsid w:val="002A3C83"/>
    <w:rsid w:val="002A3DE4"/>
    <w:rsid w:val="002A3FC0"/>
    <w:rsid w:val="002A40DE"/>
    <w:rsid w:val="002A48D7"/>
    <w:rsid w:val="002A4DDC"/>
    <w:rsid w:val="002A4E7E"/>
    <w:rsid w:val="002A4F5C"/>
    <w:rsid w:val="002A5071"/>
    <w:rsid w:val="002A5EF6"/>
    <w:rsid w:val="002A602F"/>
    <w:rsid w:val="002A69E1"/>
    <w:rsid w:val="002A714A"/>
    <w:rsid w:val="002A74FF"/>
    <w:rsid w:val="002A7670"/>
    <w:rsid w:val="002A7C65"/>
    <w:rsid w:val="002A7E9D"/>
    <w:rsid w:val="002B038A"/>
    <w:rsid w:val="002B08E4"/>
    <w:rsid w:val="002B0C28"/>
    <w:rsid w:val="002B0E85"/>
    <w:rsid w:val="002B144C"/>
    <w:rsid w:val="002B179B"/>
    <w:rsid w:val="002B18BA"/>
    <w:rsid w:val="002B1DA8"/>
    <w:rsid w:val="002B2A5D"/>
    <w:rsid w:val="002B3ACF"/>
    <w:rsid w:val="002B3E69"/>
    <w:rsid w:val="002B4483"/>
    <w:rsid w:val="002B4720"/>
    <w:rsid w:val="002B4775"/>
    <w:rsid w:val="002B567C"/>
    <w:rsid w:val="002B60D3"/>
    <w:rsid w:val="002B64E3"/>
    <w:rsid w:val="002B6844"/>
    <w:rsid w:val="002B6A5C"/>
    <w:rsid w:val="002B6C84"/>
    <w:rsid w:val="002B6DA5"/>
    <w:rsid w:val="002C000B"/>
    <w:rsid w:val="002C1439"/>
    <w:rsid w:val="002C175D"/>
    <w:rsid w:val="002C18C2"/>
    <w:rsid w:val="002C1F48"/>
    <w:rsid w:val="002C217C"/>
    <w:rsid w:val="002C26D6"/>
    <w:rsid w:val="002C2F0C"/>
    <w:rsid w:val="002C317B"/>
    <w:rsid w:val="002C36CC"/>
    <w:rsid w:val="002C3BF3"/>
    <w:rsid w:val="002C3C87"/>
    <w:rsid w:val="002C3DE9"/>
    <w:rsid w:val="002C4665"/>
    <w:rsid w:val="002C5393"/>
    <w:rsid w:val="002C5707"/>
    <w:rsid w:val="002C5CE4"/>
    <w:rsid w:val="002C5D8F"/>
    <w:rsid w:val="002C608E"/>
    <w:rsid w:val="002C6BA1"/>
    <w:rsid w:val="002C749C"/>
    <w:rsid w:val="002D1D0C"/>
    <w:rsid w:val="002D2008"/>
    <w:rsid w:val="002D3A11"/>
    <w:rsid w:val="002D3C8D"/>
    <w:rsid w:val="002D4117"/>
    <w:rsid w:val="002D424C"/>
    <w:rsid w:val="002D4497"/>
    <w:rsid w:val="002D462E"/>
    <w:rsid w:val="002D4E74"/>
    <w:rsid w:val="002D5775"/>
    <w:rsid w:val="002D6080"/>
    <w:rsid w:val="002D6371"/>
    <w:rsid w:val="002D63F6"/>
    <w:rsid w:val="002D641F"/>
    <w:rsid w:val="002D6651"/>
    <w:rsid w:val="002D6673"/>
    <w:rsid w:val="002D6A60"/>
    <w:rsid w:val="002D6D57"/>
    <w:rsid w:val="002D6D73"/>
    <w:rsid w:val="002D6DD2"/>
    <w:rsid w:val="002D789A"/>
    <w:rsid w:val="002D79C1"/>
    <w:rsid w:val="002D7AC4"/>
    <w:rsid w:val="002E0110"/>
    <w:rsid w:val="002E092D"/>
    <w:rsid w:val="002E0A94"/>
    <w:rsid w:val="002E191F"/>
    <w:rsid w:val="002E1CB7"/>
    <w:rsid w:val="002E25CB"/>
    <w:rsid w:val="002E28E3"/>
    <w:rsid w:val="002E2A38"/>
    <w:rsid w:val="002E2B69"/>
    <w:rsid w:val="002E2B9D"/>
    <w:rsid w:val="002E2BF0"/>
    <w:rsid w:val="002E2C42"/>
    <w:rsid w:val="002E2EB8"/>
    <w:rsid w:val="002E342D"/>
    <w:rsid w:val="002E3618"/>
    <w:rsid w:val="002E3C39"/>
    <w:rsid w:val="002E45E8"/>
    <w:rsid w:val="002E481F"/>
    <w:rsid w:val="002E49C8"/>
    <w:rsid w:val="002E4EA5"/>
    <w:rsid w:val="002E5189"/>
    <w:rsid w:val="002E5329"/>
    <w:rsid w:val="002E5461"/>
    <w:rsid w:val="002E592A"/>
    <w:rsid w:val="002E5A9C"/>
    <w:rsid w:val="002E606B"/>
    <w:rsid w:val="002E6365"/>
    <w:rsid w:val="002E6F1E"/>
    <w:rsid w:val="002E764A"/>
    <w:rsid w:val="002E79E6"/>
    <w:rsid w:val="002F09EA"/>
    <w:rsid w:val="002F1836"/>
    <w:rsid w:val="002F1A84"/>
    <w:rsid w:val="002F1D7E"/>
    <w:rsid w:val="002F1D9A"/>
    <w:rsid w:val="002F2A59"/>
    <w:rsid w:val="002F3553"/>
    <w:rsid w:val="002F3613"/>
    <w:rsid w:val="002F3B25"/>
    <w:rsid w:val="002F44E2"/>
    <w:rsid w:val="002F45A4"/>
    <w:rsid w:val="002F45F8"/>
    <w:rsid w:val="002F47A9"/>
    <w:rsid w:val="002F4B8C"/>
    <w:rsid w:val="002F4CEF"/>
    <w:rsid w:val="002F5524"/>
    <w:rsid w:val="002F5CB7"/>
    <w:rsid w:val="002F5EC6"/>
    <w:rsid w:val="002F6569"/>
    <w:rsid w:val="002F676F"/>
    <w:rsid w:val="002F6B36"/>
    <w:rsid w:val="002F6BB2"/>
    <w:rsid w:val="002F70DA"/>
    <w:rsid w:val="002F788B"/>
    <w:rsid w:val="003001FE"/>
    <w:rsid w:val="003003F1"/>
    <w:rsid w:val="00300CD1"/>
    <w:rsid w:val="003010B9"/>
    <w:rsid w:val="0030204C"/>
    <w:rsid w:val="0030210D"/>
    <w:rsid w:val="0030298F"/>
    <w:rsid w:val="00302B5C"/>
    <w:rsid w:val="0030306B"/>
    <w:rsid w:val="0030396B"/>
    <w:rsid w:val="00304DA5"/>
    <w:rsid w:val="00304EB3"/>
    <w:rsid w:val="0030590D"/>
    <w:rsid w:val="00305B32"/>
    <w:rsid w:val="0030680D"/>
    <w:rsid w:val="00306CBC"/>
    <w:rsid w:val="00307EC8"/>
    <w:rsid w:val="00310BED"/>
    <w:rsid w:val="00310DA5"/>
    <w:rsid w:val="00311281"/>
    <w:rsid w:val="00311A5B"/>
    <w:rsid w:val="0031213B"/>
    <w:rsid w:val="003122C9"/>
    <w:rsid w:val="003123B6"/>
    <w:rsid w:val="003128E6"/>
    <w:rsid w:val="00313090"/>
    <w:rsid w:val="00313591"/>
    <w:rsid w:val="0031381D"/>
    <w:rsid w:val="003138B5"/>
    <w:rsid w:val="00313BAA"/>
    <w:rsid w:val="003144AC"/>
    <w:rsid w:val="00315911"/>
    <w:rsid w:val="0031647C"/>
    <w:rsid w:val="003166DC"/>
    <w:rsid w:val="0031678A"/>
    <w:rsid w:val="00316FF7"/>
    <w:rsid w:val="00317743"/>
    <w:rsid w:val="00320214"/>
    <w:rsid w:val="00320302"/>
    <w:rsid w:val="00320668"/>
    <w:rsid w:val="003206C6"/>
    <w:rsid w:val="00320D01"/>
    <w:rsid w:val="00320F63"/>
    <w:rsid w:val="00321319"/>
    <w:rsid w:val="003213E9"/>
    <w:rsid w:val="00321808"/>
    <w:rsid w:val="00321F17"/>
    <w:rsid w:val="00322671"/>
    <w:rsid w:val="00322E6A"/>
    <w:rsid w:val="00323A07"/>
    <w:rsid w:val="00323F6F"/>
    <w:rsid w:val="00324281"/>
    <w:rsid w:val="003247AE"/>
    <w:rsid w:val="00324AF0"/>
    <w:rsid w:val="00324B87"/>
    <w:rsid w:val="00324FD7"/>
    <w:rsid w:val="00325571"/>
    <w:rsid w:val="00325575"/>
    <w:rsid w:val="00325A3B"/>
    <w:rsid w:val="00325A9D"/>
    <w:rsid w:val="0032662D"/>
    <w:rsid w:val="003267BC"/>
    <w:rsid w:val="00326A39"/>
    <w:rsid w:val="003276AD"/>
    <w:rsid w:val="00327722"/>
    <w:rsid w:val="00327905"/>
    <w:rsid w:val="00327DFA"/>
    <w:rsid w:val="00327F6C"/>
    <w:rsid w:val="00330260"/>
    <w:rsid w:val="00330436"/>
    <w:rsid w:val="003305BF"/>
    <w:rsid w:val="00330B56"/>
    <w:rsid w:val="00331858"/>
    <w:rsid w:val="00331AE8"/>
    <w:rsid w:val="00332EEB"/>
    <w:rsid w:val="00332F4F"/>
    <w:rsid w:val="003332ED"/>
    <w:rsid w:val="00333420"/>
    <w:rsid w:val="00333F76"/>
    <w:rsid w:val="00334429"/>
    <w:rsid w:val="0033501F"/>
    <w:rsid w:val="003350DE"/>
    <w:rsid w:val="003352F3"/>
    <w:rsid w:val="00335598"/>
    <w:rsid w:val="00335C48"/>
    <w:rsid w:val="00335D9F"/>
    <w:rsid w:val="00336361"/>
    <w:rsid w:val="003368A9"/>
    <w:rsid w:val="00336AF9"/>
    <w:rsid w:val="00337301"/>
    <w:rsid w:val="00337E57"/>
    <w:rsid w:val="00340134"/>
    <w:rsid w:val="0034015F"/>
    <w:rsid w:val="00340AD4"/>
    <w:rsid w:val="00340F08"/>
    <w:rsid w:val="00341038"/>
    <w:rsid w:val="00341C9A"/>
    <w:rsid w:val="0034228F"/>
    <w:rsid w:val="003422B9"/>
    <w:rsid w:val="003425BE"/>
    <w:rsid w:val="003428F9"/>
    <w:rsid w:val="00343216"/>
    <w:rsid w:val="0034323F"/>
    <w:rsid w:val="00343662"/>
    <w:rsid w:val="00343C12"/>
    <w:rsid w:val="00343C36"/>
    <w:rsid w:val="003443EB"/>
    <w:rsid w:val="00344CC8"/>
    <w:rsid w:val="00344F75"/>
    <w:rsid w:val="0034509F"/>
    <w:rsid w:val="00345779"/>
    <w:rsid w:val="00350F0D"/>
    <w:rsid w:val="003513C5"/>
    <w:rsid w:val="003514D5"/>
    <w:rsid w:val="00352032"/>
    <w:rsid w:val="00352469"/>
    <w:rsid w:val="003527B5"/>
    <w:rsid w:val="00352D6B"/>
    <w:rsid w:val="00353E89"/>
    <w:rsid w:val="0035431E"/>
    <w:rsid w:val="00355873"/>
    <w:rsid w:val="00355C60"/>
    <w:rsid w:val="003561E1"/>
    <w:rsid w:val="003577B2"/>
    <w:rsid w:val="00357F76"/>
    <w:rsid w:val="003606D3"/>
    <w:rsid w:val="00360DA2"/>
    <w:rsid w:val="00361693"/>
    <w:rsid w:val="00361D1B"/>
    <w:rsid w:val="00362499"/>
    <w:rsid w:val="00362D03"/>
    <w:rsid w:val="00362D26"/>
    <w:rsid w:val="00362D75"/>
    <w:rsid w:val="00362DE4"/>
    <w:rsid w:val="00362F8E"/>
    <w:rsid w:val="0036319F"/>
    <w:rsid w:val="0036407D"/>
    <w:rsid w:val="00364446"/>
    <w:rsid w:val="00365624"/>
    <w:rsid w:val="0036624C"/>
    <w:rsid w:val="003662D1"/>
    <w:rsid w:val="0036666C"/>
    <w:rsid w:val="003667B2"/>
    <w:rsid w:val="0036749B"/>
    <w:rsid w:val="00367A91"/>
    <w:rsid w:val="00370929"/>
    <w:rsid w:val="00370A75"/>
    <w:rsid w:val="00371356"/>
    <w:rsid w:val="00371590"/>
    <w:rsid w:val="00371FD6"/>
    <w:rsid w:val="00372249"/>
    <w:rsid w:val="00372523"/>
    <w:rsid w:val="00372808"/>
    <w:rsid w:val="00372DB7"/>
    <w:rsid w:val="00373913"/>
    <w:rsid w:val="00373B87"/>
    <w:rsid w:val="00374368"/>
    <w:rsid w:val="00374A7B"/>
    <w:rsid w:val="00374E94"/>
    <w:rsid w:val="003752BF"/>
    <w:rsid w:val="00375CA5"/>
    <w:rsid w:val="003773A4"/>
    <w:rsid w:val="00377D38"/>
    <w:rsid w:val="0038010E"/>
    <w:rsid w:val="003806A6"/>
    <w:rsid w:val="003807C4"/>
    <w:rsid w:val="00380AAB"/>
    <w:rsid w:val="00380B42"/>
    <w:rsid w:val="00381043"/>
    <w:rsid w:val="00381C73"/>
    <w:rsid w:val="00382E65"/>
    <w:rsid w:val="00383327"/>
    <w:rsid w:val="0038373F"/>
    <w:rsid w:val="003839BD"/>
    <w:rsid w:val="00384501"/>
    <w:rsid w:val="003848EF"/>
    <w:rsid w:val="00384B52"/>
    <w:rsid w:val="00385DA0"/>
    <w:rsid w:val="003860E9"/>
    <w:rsid w:val="003862C3"/>
    <w:rsid w:val="00386346"/>
    <w:rsid w:val="003863E9"/>
    <w:rsid w:val="00386C68"/>
    <w:rsid w:val="00386D3A"/>
    <w:rsid w:val="00387153"/>
    <w:rsid w:val="0038750D"/>
    <w:rsid w:val="0038761C"/>
    <w:rsid w:val="00390102"/>
    <w:rsid w:val="00390378"/>
    <w:rsid w:val="00390FE0"/>
    <w:rsid w:val="003915B9"/>
    <w:rsid w:val="0039191D"/>
    <w:rsid w:val="00391C33"/>
    <w:rsid w:val="00391E4B"/>
    <w:rsid w:val="00392104"/>
    <w:rsid w:val="00392419"/>
    <w:rsid w:val="00392B03"/>
    <w:rsid w:val="00392E05"/>
    <w:rsid w:val="00392F54"/>
    <w:rsid w:val="003933DD"/>
    <w:rsid w:val="0039382C"/>
    <w:rsid w:val="00393B7D"/>
    <w:rsid w:val="00393DA3"/>
    <w:rsid w:val="00394962"/>
    <w:rsid w:val="00394C09"/>
    <w:rsid w:val="00394D43"/>
    <w:rsid w:val="00395000"/>
    <w:rsid w:val="00395BAA"/>
    <w:rsid w:val="00395C8D"/>
    <w:rsid w:val="003968F3"/>
    <w:rsid w:val="00396C1D"/>
    <w:rsid w:val="00397591"/>
    <w:rsid w:val="003977DB"/>
    <w:rsid w:val="00397AEA"/>
    <w:rsid w:val="00397D2C"/>
    <w:rsid w:val="003A05CC"/>
    <w:rsid w:val="003A09CC"/>
    <w:rsid w:val="003A1348"/>
    <w:rsid w:val="003A1B3E"/>
    <w:rsid w:val="003A217C"/>
    <w:rsid w:val="003A27A5"/>
    <w:rsid w:val="003A2D6C"/>
    <w:rsid w:val="003A3032"/>
    <w:rsid w:val="003A33E5"/>
    <w:rsid w:val="003A3428"/>
    <w:rsid w:val="003A383C"/>
    <w:rsid w:val="003A3A87"/>
    <w:rsid w:val="003A3C14"/>
    <w:rsid w:val="003A4373"/>
    <w:rsid w:val="003A45A9"/>
    <w:rsid w:val="003A4726"/>
    <w:rsid w:val="003A474E"/>
    <w:rsid w:val="003A489E"/>
    <w:rsid w:val="003A4DE8"/>
    <w:rsid w:val="003A5030"/>
    <w:rsid w:val="003A58B5"/>
    <w:rsid w:val="003A62F6"/>
    <w:rsid w:val="003A6C12"/>
    <w:rsid w:val="003A6D78"/>
    <w:rsid w:val="003A736A"/>
    <w:rsid w:val="003A7501"/>
    <w:rsid w:val="003A7886"/>
    <w:rsid w:val="003B01C5"/>
    <w:rsid w:val="003B0EAA"/>
    <w:rsid w:val="003B1929"/>
    <w:rsid w:val="003B2198"/>
    <w:rsid w:val="003B2C0C"/>
    <w:rsid w:val="003B2C6A"/>
    <w:rsid w:val="003B3536"/>
    <w:rsid w:val="003B3872"/>
    <w:rsid w:val="003B3FBD"/>
    <w:rsid w:val="003B464C"/>
    <w:rsid w:val="003B490B"/>
    <w:rsid w:val="003B4A68"/>
    <w:rsid w:val="003B4B3F"/>
    <w:rsid w:val="003B569E"/>
    <w:rsid w:val="003B5E95"/>
    <w:rsid w:val="003B60BB"/>
    <w:rsid w:val="003B61E4"/>
    <w:rsid w:val="003B63D4"/>
    <w:rsid w:val="003B6413"/>
    <w:rsid w:val="003B66A7"/>
    <w:rsid w:val="003B70EA"/>
    <w:rsid w:val="003B711D"/>
    <w:rsid w:val="003B756F"/>
    <w:rsid w:val="003B781C"/>
    <w:rsid w:val="003B7966"/>
    <w:rsid w:val="003B7C8B"/>
    <w:rsid w:val="003C001E"/>
    <w:rsid w:val="003C0024"/>
    <w:rsid w:val="003C01D4"/>
    <w:rsid w:val="003C0AFC"/>
    <w:rsid w:val="003C0C94"/>
    <w:rsid w:val="003C126E"/>
    <w:rsid w:val="003C1AE5"/>
    <w:rsid w:val="003C1B44"/>
    <w:rsid w:val="003C1B51"/>
    <w:rsid w:val="003C2C69"/>
    <w:rsid w:val="003C2E42"/>
    <w:rsid w:val="003C325F"/>
    <w:rsid w:val="003C3669"/>
    <w:rsid w:val="003C436B"/>
    <w:rsid w:val="003C4586"/>
    <w:rsid w:val="003C4775"/>
    <w:rsid w:val="003C4B03"/>
    <w:rsid w:val="003C5795"/>
    <w:rsid w:val="003C6F88"/>
    <w:rsid w:val="003C71CE"/>
    <w:rsid w:val="003D092A"/>
    <w:rsid w:val="003D0E82"/>
    <w:rsid w:val="003D1783"/>
    <w:rsid w:val="003D18E7"/>
    <w:rsid w:val="003D1BE4"/>
    <w:rsid w:val="003D1C82"/>
    <w:rsid w:val="003D2687"/>
    <w:rsid w:val="003D2743"/>
    <w:rsid w:val="003D2AB2"/>
    <w:rsid w:val="003D3414"/>
    <w:rsid w:val="003D3561"/>
    <w:rsid w:val="003D3576"/>
    <w:rsid w:val="003D365D"/>
    <w:rsid w:val="003D3C3E"/>
    <w:rsid w:val="003D3FF4"/>
    <w:rsid w:val="003D52FE"/>
    <w:rsid w:val="003D5337"/>
    <w:rsid w:val="003D5401"/>
    <w:rsid w:val="003D5474"/>
    <w:rsid w:val="003D5974"/>
    <w:rsid w:val="003D6313"/>
    <w:rsid w:val="003D7124"/>
    <w:rsid w:val="003D73F0"/>
    <w:rsid w:val="003D7637"/>
    <w:rsid w:val="003D7776"/>
    <w:rsid w:val="003D79CA"/>
    <w:rsid w:val="003D7C69"/>
    <w:rsid w:val="003D7D73"/>
    <w:rsid w:val="003E104D"/>
    <w:rsid w:val="003E111B"/>
    <w:rsid w:val="003E16E8"/>
    <w:rsid w:val="003E1B36"/>
    <w:rsid w:val="003E26A4"/>
    <w:rsid w:val="003E26AE"/>
    <w:rsid w:val="003E28BD"/>
    <w:rsid w:val="003E28F5"/>
    <w:rsid w:val="003E336C"/>
    <w:rsid w:val="003E36B7"/>
    <w:rsid w:val="003E3CF4"/>
    <w:rsid w:val="003E3E86"/>
    <w:rsid w:val="003E45FF"/>
    <w:rsid w:val="003E4828"/>
    <w:rsid w:val="003E4CB2"/>
    <w:rsid w:val="003E5237"/>
    <w:rsid w:val="003E52FB"/>
    <w:rsid w:val="003E5595"/>
    <w:rsid w:val="003E59E2"/>
    <w:rsid w:val="003E6337"/>
    <w:rsid w:val="003E6491"/>
    <w:rsid w:val="003E6648"/>
    <w:rsid w:val="003E66CA"/>
    <w:rsid w:val="003E6722"/>
    <w:rsid w:val="003E6D9F"/>
    <w:rsid w:val="003E70B8"/>
    <w:rsid w:val="003E7107"/>
    <w:rsid w:val="003E7573"/>
    <w:rsid w:val="003F025F"/>
    <w:rsid w:val="003F0700"/>
    <w:rsid w:val="003F0CFD"/>
    <w:rsid w:val="003F1152"/>
    <w:rsid w:val="003F17F4"/>
    <w:rsid w:val="003F1A37"/>
    <w:rsid w:val="003F21E7"/>
    <w:rsid w:val="003F2980"/>
    <w:rsid w:val="003F2C34"/>
    <w:rsid w:val="003F37C3"/>
    <w:rsid w:val="003F465D"/>
    <w:rsid w:val="003F55A7"/>
    <w:rsid w:val="003F5704"/>
    <w:rsid w:val="003F5B62"/>
    <w:rsid w:val="003F5D70"/>
    <w:rsid w:val="003F6ED6"/>
    <w:rsid w:val="003F76FB"/>
    <w:rsid w:val="003F7F74"/>
    <w:rsid w:val="00400080"/>
    <w:rsid w:val="004003CC"/>
    <w:rsid w:val="00401239"/>
    <w:rsid w:val="0040187B"/>
    <w:rsid w:val="00401AFC"/>
    <w:rsid w:val="00401B94"/>
    <w:rsid w:val="00401EE7"/>
    <w:rsid w:val="00401F07"/>
    <w:rsid w:val="00402220"/>
    <w:rsid w:val="00402E99"/>
    <w:rsid w:val="0040332F"/>
    <w:rsid w:val="004043C4"/>
    <w:rsid w:val="004045C7"/>
    <w:rsid w:val="00404988"/>
    <w:rsid w:val="00404AF8"/>
    <w:rsid w:val="004062C0"/>
    <w:rsid w:val="0040647D"/>
    <w:rsid w:val="004075BF"/>
    <w:rsid w:val="00407896"/>
    <w:rsid w:val="00407BE3"/>
    <w:rsid w:val="004105F7"/>
    <w:rsid w:val="00411675"/>
    <w:rsid w:val="0041179D"/>
    <w:rsid w:val="004120C8"/>
    <w:rsid w:val="004120D1"/>
    <w:rsid w:val="0041345B"/>
    <w:rsid w:val="004138FA"/>
    <w:rsid w:val="0041421D"/>
    <w:rsid w:val="00414DA5"/>
    <w:rsid w:val="00414E1F"/>
    <w:rsid w:val="004153E6"/>
    <w:rsid w:val="00415477"/>
    <w:rsid w:val="00415DFD"/>
    <w:rsid w:val="00415F1D"/>
    <w:rsid w:val="00415F98"/>
    <w:rsid w:val="0041666D"/>
    <w:rsid w:val="00416C3C"/>
    <w:rsid w:val="00416F21"/>
    <w:rsid w:val="00420B2E"/>
    <w:rsid w:val="00420DE3"/>
    <w:rsid w:val="00420EAF"/>
    <w:rsid w:val="004217D3"/>
    <w:rsid w:val="00421EEE"/>
    <w:rsid w:val="00421FAB"/>
    <w:rsid w:val="00422201"/>
    <w:rsid w:val="0042256C"/>
    <w:rsid w:val="004226D5"/>
    <w:rsid w:val="004227E0"/>
    <w:rsid w:val="00422D54"/>
    <w:rsid w:val="00422D62"/>
    <w:rsid w:val="00422F0F"/>
    <w:rsid w:val="0042313B"/>
    <w:rsid w:val="00423C63"/>
    <w:rsid w:val="00424ABE"/>
    <w:rsid w:val="00424AD4"/>
    <w:rsid w:val="00424B64"/>
    <w:rsid w:val="00425213"/>
    <w:rsid w:val="00425BBA"/>
    <w:rsid w:val="0042620A"/>
    <w:rsid w:val="0042678C"/>
    <w:rsid w:val="0042680A"/>
    <w:rsid w:val="00426BFE"/>
    <w:rsid w:val="004276BE"/>
    <w:rsid w:val="00427E57"/>
    <w:rsid w:val="0043042A"/>
    <w:rsid w:val="0043067B"/>
    <w:rsid w:val="0043070F"/>
    <w:rsid w:val="004308C7"/>
    <w:rsid w:val="00430AA5"/>
    <w:rsid w:val="00430F62"/>
    <w:rsid w:val="004325F2"/>
    <w:rsid w:val="00432FBC"/>
    <w:rsid w:val="00433CD5"/>
    <w:rsid w:val="00434164"/>
    <w:rsid w:val="0043421F"/>
    <w:rsid w:val="00434398"/>
    <w:rsid w:val="00434D08"/>
    <w:rsid w:val="00435322"/>
    <w:rsid w:val="00436426"/>
    <w:rsid w:val="004367E6"/>
    <w:rsid w:val="00436922"/>
    <w:rsid w:val="0043693E"/>
    <w:rsid w:val="0043719C"/>
    <w:rsid w:val="00437A21"/>
    <w:rsid w:val="00440CF0"/>
    <w:rsid w:val="00440F56"/>
    <w:rsid w:val="0044167E"/>
    <w:rsid w:val="0044180E"/>
    <w:rsid w:val="0044262F"/>
    <w:rsid w:val="00442B8B"/>
    <w:rsid w:val="00442CE0"/>
    <w:rsid w:val="00442EEB"/>
    <w:rsid w:val="00443236"/>
    <w:rsid w:val="00443F8D"/>
    <w:rsid w:val="00444F2D"/>
    <w:rsid w:val="0044501C"/>
    <w:rsid w:val="00445320"/>
    <w:rsid w:val="00445908"/>
    <w:rsid w:val="004461FA"/>
    <w:rsid w:val="004468FD"/>
    <w:rsid w:val="00446BEE"/>
    <w:rsid w:val="004475A6"/>
    <w:rsid w:val="00450166"/>
    <w:rsid w:val="004501DD"/>
    <w:rsid w:val="00450B01"/>
    <w:rsid w:val="00450C76"/>
    <w:rsid w:val="00450F22"/>
    <w:rsid w:val="004510C6"/>
    <w:rsid w:val="0045164B"/>
    <w:rsid w:val="00451963"/>
    <w:rsid w:val="00451971"/>
    <w:rsid w:val="004519C4"/>
    <w:rsid w:val="00451B18"/>
    <w:rsid w:val="0045251B"/>
    <w:rsid w:val="004526C0"/>
    <w:rsid w:val="00452B15"/>
    <w:rsid w:val="00452DFC"/>
    <w:rsid w:val="004530E4"/>
    <w:rsid w:val="004535E3"/>
    <w:rsid w:val="00453EAA"/>
    <w:rsid w:val="0045421C"/>
    <w:rsid w:val="004543A9"/>
    <w:rsid w:val="00454D00"/>
    <w:rsid w:val="00455AF7"/>
    <w:rsid w:val="00455BE0"/>
    <w:rsid w:val="00455C37"/>
    <w:rsid w:val="004566E5"/>
    <w:rsid w:val="00456EDC"/>
    <w:rsid w:val="00457B71"/>
    <w:rsid w:val="00461771"/>
    <w:rsid w:val="00461867"/>
    <w:rsid w:val="0046201B"/>
    <w:rsid w:val="00462090"/>
    <w:rsid w:val="0046239A"/>
    <w:rsid w:val="00462A29"/>
    <w:rsid w:val="00462AB9"/>
    <w:rsid w:val="004633FA"/>
    <w:rsid w:val="004635C0"/>
    <w:rsid w:val="004638D8"/>
    <w:rsid w:val="00463BA3"/>
    <w:rsid w:val="00463E61"/>
    <w:rsid w:val="00464096"/>
    <w:rsid w:val="00464546"/>
    <w:rsid w:val="004645C7"/>
    <w:rsid w:val="00464D01"/>
    <w:rsid w:val="00465134"/>
    <w:rsid w:val="00465C6D"/>
    <w:rsid w:val="00465E4F"/>
    <w:rsid w:val="00466287"/>
    <w:rsid w:val="004664EC"/>
    <w:rsid w:val="00466B0B"/>
    <w:rsid w:val="00466FCE"/>
    <w:rsid w:val="004673B7"/>
    <w:rsid w:val="00467A00"/>
    <w:rsid w:val="00467C2E"/>
    <w:rsid w:val="00470514"/>
    <w:rsid w:val="004708E7"/>
    <w:rsid w:val="004727F9"/>
    <w:rsid w:val="00473152"/>
    <w:rsid w:val="0047322E"/>
    <w:rsid w:val="004736C5"/>
    <w:rsid w:val="004739C5"/>
    <w:rsid w:val="00474308"/>
    <w:rsid w:val="00474B72"/>
    <w:rsid w:val="00474C8D"/>
    <w:rsid w:val="0047555D"/>
    <w:rsid w:val="00475630"/>
    <w:rsid w:val="004757FA"/>
    <w:rsid w:val="0047580E"/>
    <w:rsid w:val="0047615E"/>
    <w:rsid w:val="00476788"/>
    <w:rsid w:val="00477285"/>
    <w:rsid w:val="0047739D"/>
    <w:rsid w:val="00477838"/>
    <w:rsid w:val="00477854"/>
    <w:rsid w:val="00477C0E"/>
    <w:rsid w:val="00480037"/>
    <w:rsid w:val="00480AA7"/>
    <w:rsid w:val="00480C8A"/>
    <w:rsid w:val="00481458"/>
    <w:rsid w:val="00482029"/>
    <w:rsid w:val="0048202E"/>
    <w:rsid w:val="0048207A"/>
    <w:rsid w:val="004820FE"/>
    <w:rsid w:val="004822D4"/>
    <w:rsid w:val="0048256F"/>
    <w:rsid w:val="00482799"/>
    <w:rsid w:val="0048313F"/>
    <w:rsid w:val="004836DC"/>
    <w:rsid w:val="004836E9"/>
    <w:rsid w:val="00483C63"/>
    <w:rsid w:val="004853D7"/>
    <w:rsid w:val="004854C6"/>
    <w:rsid w:val="00485ADE"/>
    <w:rsid w:val="00485B12"/>
    <w:rsid w:val="00486004"/>
    <w:rsid w:val="00486590"/>
    <w:rsid w:val="00486594"/>
    <w:rsid w:val="00486905"/>
    <w:rsid w:val="00486D88"/>
    <w:rsid w:val="00486DB6"/>
    <w:rsid w:val="00487D83"/>
    <w:rsid w:val="00487E60"/>
    <w:rsid w:val="00487FAA"/>
    <w:rsid w:val="00491015"/>
    <w:rsid w:val="0049101D"/>
    <w:rsid w:val="00491170"/>
    <w:rsid w:val="0049180C"/>
    <w:rsid w:val="00491861"/>
    <w:rsid w:val="00491BE9"/>
    <w:rsid w:val="00491C39"/>
    <w:rsid w:val="00491C94"/>
    <w:rsid w:val="00491F6B"/>
    <w:rsid w:val="0049294F"/>
    <w:rsid w:val="004929F9"/>
    <w:rsid w:val="00492B1E"/>
    <w:rsid w:val="00492C8F"/>
    <w:rsid w:val="00492D81"/>
    <w:rsid w:val="00492E1D"/>
    <w:rsid w:val="0049360E"/>
    <w:rsid w:val="00493A60"/>
    <w:rsid w:val="00493A8D"/>
    <w:rsid w:val="00493E8D"/>
    <w:rsid w:val="0049566F"/>
    <w:rsid w:val="00495D37"/>
    <w:rsid w:val="00496269"/>
    <w:rsid w:val="00496B9E"/>
    <w:rsid w:val="00496C86"/>
    <w:rsid w:val="00496E06"/>
    <w:rsid w:val="004975F6"/>
    <w:rsid w:val="00497CF3"/>
    <w:rsid w:val="004A0032"/>
    <w:rsid w:val="004A07E6"/>
    <w:rsid w:val="004A0F23"/>
    <w:rsid w:val="004A100E"/>
    <w:rsid w:val="004A1CF7"/>
    <w:rsid w:val="004A1DC3"/>
    <w:rsid w:val="004A20EB"/>
    <w:rsid w:val="004A238F"/>
    <w:rsid w:val="004A2C8C"/>
    <w:rsid w:val="004A39C3"/>
    <w:rsid w:val="004A409C"/>
    <w:rsid w:val="004A40A4"/>
    <w:rsid w:val="004A40AC"/>
    <w:rsid w:val="004A4170"/>
    <w:rsid w:val="004A4306"/>
    <w:rsid w:val="004A43E9"/>
    <w:rsid w:val="004A460B"/>
    <w:rsid w:val="004A4EC0"/>
    <w:rsid w:val="004A5506"/>
    <w:rsid w:val="004A5563"/>
    <w:rsid w:val="004A5EEF"/>
    <w:rsid w:val="004A60C0"/>
    <w:rsid w:val="004A7604"/>
    <w:rsid w:val="004A790D"/>
    <w:rsid w:val="004B0076"/>
    <w:rsid w:val="004B053F"/>
    <w:rsid w:val="004B10E0"/>
    <w:rsid w:val="004B10EC"/>
    <w:rsid w:val="004B15C9"/>
    <w:rsid w:val="004B220D"/>
    <w:rsid w:val="004B2312"/>
    <w:rsid w:val="004B24BA"/>
    <w:rsid w:val="004B2A2D"/>
    <w:rsid w:val="004B33CE"/>
    <w:rsid w:val="004B4382"/>
    <w:rsid w:val="004B4502"/>
    <w:rsid w:val="004B476F"/>
    <w:rsid w:val="004B47E4"/>
    <w:rsid w:val="004B4A17"/>
    <w:rsid w:val="004B4C10"/>
    <w:rsid w:val="004B4D1C"/>
    <w:rsid w:val="004B5014"/>
    <w:rsid w:val="004B5310"/>
    <w:rsid w:val="004B5653"/>
    <w:rsid w:val="004B5865"/>
    <w:rsid w:val="004B5D61"/>
    <w:rsid w:val="004B60CF"/>
    <w:rsid w:val="004B69F5"/>
    <w:rsid w:val="004B73A0"/>
    <w:rsid w:val="004B79C2"/>
    <w:rsid w:val="004C00A8"/>
    <w:rsid w:val="004C03A3"/>
    <w:rsid w:val="004C0562"/>
    <w:rsid w:val="004C05A4"/>
    <w:rsid w:val="004C0F59"/>
    <w:rsid w:val="004C1EF7"/>
    <w:rsid w:val="004C24C3"/>
    <w:rsid w:val="004C24C8"/>
    <w:rsid w:val="004C2B9D"/>
    <w:rsid w:val="004C2D99"/>
    <w:rsid w:val="004C3432"/>
    <w:rsid w:val="004C3EEA"/>
    <w:rsid w:val="004C4181"/>
    <w:rsid w:val="004C42B2"/>
    <w:rsid w:val="004C4D3F"/>
    <w:rsid w:val="004C4FA6"/>
    <w:rsid w:val="004C52A0"/>
    <w:rsid w:val="004C54B2"/>
    <w:rsid w:val="004C5E5E"/>
    <w:rsid w:val="004C6922"/>
    <w:rsid w:val="004C7616"/>
    <w:rsid w:val="004C7891"/>
    <w:rsid w:val="004C7F03"/>
    <w:rsid w:val="004D006C"/>
    <w:rsid w:val="004D03ED"/>
    <w:rsid w:val="004D054B"/>
    <w:rsid w:val="004D07EF"/>
    <w:rsid w:val="004D0CD1"/>
    <w:rsid w:val="004D0F51"/>
    <w:rsid w:val="004D0F9C"/>
    <w:rsid w:val="004D1BF7"/>
    <w:rsid w:val="004D21C9"/>
    <w:rsid w:val="004D21FF"/>
    <w:rsid w:val="004D2CB6"/>
    <w:rsid w:val="004D32AB"/>
    <w:rsid w:val="004D335F"/>
    <w:rsid w:val="004D4F64"/>
    <w:rsid w:val="004D6E71"/>
    <w:rsid w:val="004D7017"/>
    <w:rsid w:val="004D76E9"/>
    <w:rsid w:val="004E0020"/>
    <w:rsid w:val="004E0385"/>
    <w:rsid w:val="004E0D48"/>
    <w:rsid w:val="004E138F"/>
    <w:rsid w:val="004E183C"/>
    <w:rsid w:val="004E2816"/>
    <w:rsid w:val="004E2BEC"/>
    <w:rsid w:val="004E2C44"/>
    <w:rsid w:val="004E2F68"/>
    <w:rsid w:val="004E3245"/>
    <w:rsid w:val="004E334C"/>
    <w:rsid w:val="004E355B"/>
    <w:rsid w:val="004E35DC"/>
    <w:rsid w:val="004E375B"/>
    <w:rsid w:val="004E3B52"/>
    <w:rsid w:val="004E3F57"/>
    <w:rsid w:val="004E413F"/>
    <w:rsid w:val="004E4228"/>
    <w:rsid w:val="004E479D"/>
    <w:rsid w:val="004E4C0F"/>
    <w:rsid w:val="004E4D3C"/>
    <w:rsid w:val="004E4F1F"/>
    <w:rsid w:val="004E4F46"/>
    <w:rsid w:val="004E511C"/>
    <w:rsid w:val="004E52B9"/>
    <w:rsid w:val="004E5D24"/>
    <w:rsid w:val="004E6EB9"/>
    <w:rsid w:val="004E7737"/>
    <w:rsid w:val="004E7C43"/>
    <w:rsid w:val="004E7DCE"/>
    <w:rsid w:val="004E7E1B"/>
    <w:rsid w:val="004E7F32"/>
    <w:rsid w:val="004F015A"/>
    <w:rsid w:val="004F0E91"/>
    <w:rsid w:val="004F195C"/>
    <w:rsid w:val="004F23AC"/>
    <w:rsid w:val="004F2BA7"/>
    <w:rsid w:val="004F2CBE"/>
    <w:rsid w:val="004F324D"/>
    <w:rsid w:val="004F32CE"/>
    <w:rsid w:val="004F3445"/>
    <w:rsid w:val="004F4702"/>
    <w:rsid w:val="004F4AE8"/>
    <w:rsid w:val="004F4B0C"/>
    <w:rsid w:val="004F5351"/>
    <w:rsid w:val="004F6D4D"/>
    <w:rsid w:val="004F74FE"/>
    <w:rsid w:val="005002A2"/>
    <w:rsid w:val="005005A3"/>
    <w:rsid w:val="005007EA"/>
    <w:rsid w:val="00501234"/>
    <w:rsid w:val="00501CEA"/>
    <w:rsid w:val="00502B51"/>
    <w:rsid w:val="00503117"/>
    <w:rsid w:val="005031C2"/>
    <w:rsid w:val="005031E7"/>
    <w:rsid w:val="00503558"/>
    <w:rsid w:val="00503987"/>
    <w:rsid w:val="00503E0B"/>
    <w:rsid w:val="00504757"/>
    <w:rsid w:val="00504FEC"/>
    <w:rsid w:val="005051F9"/>
    <w:rsid w:val="005059AF"/>
    <w:rsid w:val="00506268"/>
    <w:rsid w:val="005066A1"/>
    <w:rsid w:val="00506972"/>
    <w:rsid w:val="00506E2C"/>
    <w:rsid w:val="005070EB"/>
    <w:rsid w:val="0050724E"/>
    <w:rsid w:val="005073F4"/>
    <w:rsid w:val="005074F4"/>
    <w:rsid w:val="0050783B"/>
    <w:rsid w:val="00511BCC"/>
    <w:rsid w:val="00512046"/>
    <w:rsid w:val="0051217F"/>
    <w:rsid w:val="0051245C"/>
    <w:rsid w:val="005132B0"/>
    <w:rsid w:val="005139FD"/>
    <w:rsid w:val="00513BF6"/>
    <w:rsid w:val="00514332"/>
    <w:rsid w:val="0051532E"/>
    <w:rsid w:val="005153D7"/>
    <w:rsid w:val="00515C6B"/>
    <w:rsid w:val="00516100"/>
    <w:rsid w:val="00516990"/>
    <w:rsid w:val="00516C04"/>
    <w:rsid w:val="005172C6"/>
    <w:rsid w:val="0051745D"/>
    <w:rsid w:val="005176A5"/>
    <w:rsid w:val="005206E9"/>
    <w:rsid w:val="00520757"/>
    <w:rsid w:val="0052133A"/>
    <w:rsid w:val="0052209F"/>
    <w:rsid w:val="005221BF"/>
    <w:rsid w:val="00522580"/>
    <w:rsid w:val="005227A2"/>
    <w:rsid w:val="00522EA4"/>
    <w:rsid w:val="00523BB3"/>
    <w:rsid w:val="00523C9B"/>
    <w:rsid w:val="00523CA9"/>
    <w:rsid w:val="005250E4"/>
    <w:rsid w:val="005251CF"/>
    <w:rsid w:val="00525619"/>
    <w:rsid w:val="0052574C"/>
    <w:rsid w:val="00525E0B"/>
    <w:rsid w:val="00525F71"/>
    <w:rsid w:val="00526D02"/>
    <w:rsid w:val="0052738D"/>
    <w:rsid w:val="005301E1"/>
    <w:rsid w:val="00530A24"/>
    <w:rsid w:val="00530AB7"/>
    <w:rsid w:val="005315E1"/>
    <w:rsid w:val="00532287"/>
    <w:rsid w:val="00532489"/>
    <w:rsid w:val="005325B1"/>
    <w:rsid w:val="005330E7"/>
    <w:rsid w:val="00533E57"/>
    <w:rsid w:val="00534143"/>
    <w:rsid w:val="005341A4"/>
    <w:rsid w:val="0053464B"/>
    <w:rsid w:val="005347EE"/>
    <w:rsid w:val="00535B63"/>
    <w:rsid w:val="00535FED"/>
    <w:rsid w:val="0053684D"/>
    <w:rsid w:val="0053695A"/>
    <w:rsid w:val="005369AC"/>
    <w:rsid w:val="00536C7B"/>
    <w:rsid w:val="00536F37"/>
    <w:rsid w:val="00536FFF"/>
    <w:rsid w:val="0053700C"/>
    <w:rsid w:val="00537269"/>
    <w:rsid w:val="005378F9"/>
    <w:rsid w:val="00537961"/>
    <w:rsid w:val="00537AD9"/>
    <w:rsid w:val="005409FE"/>
    <w:rsid w:val="00540C1F"/>
    <w:rsid w:val="00540EF5"/>
    <w:rsid w:val="00541099"/>
    <w:rsid w:val="00541782"/>
    <w:rsid w:val="00541EEC"/>
    <w:rsid w:val="00543BEF"/>
    <w:rsid w:val="00544258"/>
    <w:rsid w:val="00544401"/>
    <w:rsid w:val="0054476B"/>
    <w:rsid w:val="00544B64"/>
    <w:rsid w:val="00545119"/>
    <w:rsid w:val="0054523B"/>
    <w:rsid w:val="00545458"/>
    <w:rsid w:val="00546503"/>
    <w:rsid w:val="00546883"/>
    <w:rsid w:val="005468B7"/>
    <w:rsid w:val="00546AB7"/>
    <w:rsid w:val="00547023"/>
    <w:rsid w:val="0054750D"/>
    <w:rsid w:val="005477D5"/>
    <w:rsid w:val="005478AC"/>
    <w:rsid w:val="00547A52"/>
    <w:rsid w:val="00547C0A"/>
    <w:rsid w:val="0055060E"/>
    <w:rsid w:val="00550915"/>
    <w:rsid w:val="00550C65"/>
    <w:rsid w:val="00550CAE"/>
    <w:rsid w:val="00551093"/>
    <w:rsid w:val="005519F8"/>
    <w:rsid w:val="00551EF7"/>
    <w:rsid w:val="00551F30"/>
    <w:rsid w:val="00551FD4"/>
    <w:rsid w:val="00552649"/>
    <w:rsid w:val="005528AD"/>
    <w:rsid w:val="00552B47"/>
    <w:rsid w:val="00553250"/>
    <w:rsid w:val="005538BE"/>
    <w:rsid w:val="00555A30"/>
    <w:rsid w:val="00555C5D"/>
    <w:rsid w:val="00556362"/>
    <w:rsid w:val="00556E58"/>
    <w:rsid w:val="00557988"/>
    <w:rsid w:val="00560A0D"/>
    <w:rsid w:val="00560D00"/>
    <w:rsid w:val="00560E5E"/>
    <w:rsid w:val="00560E86"/>
    <w:rsid w:val="00560FC8"/>
    <w:rsid w:val="0056107F"/>
    <w:rsid w:val="00562575"/>
    <w:rsid w:val="00562793"/>
    <w:rsid w:val="00562935"/>
    <w:rsid w:val="00562AAD"/>
    <w:rsid w:val="00562C5A"/>
    <w:rsid w:val="00562C73"/>
    <w:rsid w:val="005634C8"/>
    <w:rsid w:val="005634CD"/>
    <w:rsid w:val="00563A5F"/>
    <w:rsid w:val="005641E4"/>
    <w:rsid w:val="00564252"/>
    <w:rsid w:val="00564571"/>
    <w:rsid w:val="005649E7"/>
    <w:rsid w:val="00564AA3"/>
    <w:rsid w:val="0056555E"/>
    <w:rsid w:val="00565747"/>
    <w:rsid w:val="00565CDD"/>
    <w:rsid w:val="0056622C"/>
    <w:rsid w:val="00566601"/>
    <w:rsid w:val="0056694D"/>
    <w:rsid w:val="0056742D"/>
    <w:rsid w:val="005678D7"/>
    <w:rsid w:val="005679AF"/>
    <w:rsid w:val="00570850"/>
    <w:rsid w:val="005717BA"/>
    <w:rsid w:val="00572AAE"/>
    <w:rsid w:val="00572BED"/>
    <w:rsid w:val="00573412"/>
    <w:rsid w:val="005736C5"/>
    <w:rsid w:val="00573A48"/>
    <w:rsid w:val="00573ADC"/>
    <w:rsid w:val="005741FB"/>
    <w:rsid w:val="0057484B"/>
    <w:rsid w:val="00574A84"/>
    <w:rsid w:val="00575129"/>
    <w:rsid w:val="0057613A"/>
    <w:rsid w:val="0057685C"/>
    <w:rsid w:val="00576E5C"/>
    <w:rsid w:val="005774A4"/>
    <w:rsid w:val="005774CF"/>
    <w:rsid w:val="00577525"/>
    <w:rsid w:val="00577E7D"/>
    <w:rsid w:val="005804D8"/>
    <w:rsid w:val="00580924"/>
    <w:rsid w:val="00580E8A"/>
    <w:rsid w:val="00580F2D"/>
    <w:rsid w:val="005815F9"/>
    <w:rsid w:val="005819D2"/>
    <w:rsid w:val="00581EF3"/>
    <w:rsid w:val="00582231"/>
    <w:rsid w:val="00582C37"/>
    <w:rsid w:val="00583348"/>
    <w:rsid w:val="0058364D"/>
    <w:rsid w:val="005839B2"/>
    <w:rsid w:val="00583CE3"/>
    <w:rsid w:val="00583CF4"/>
    <w:rsid w:val="00584B04"/>
    <w:rsid w:val="00584CEF"/>
    <w:rsid w:val="005852D4"/>
    <w:rsid w:val="00585922"/>
    <w:rsid w:val="00585C58"/>
    <w:rsid w:val="00585D21"/>
    <w:rsid w:val="00585E2E"/>
    <w:rsid w:val="00585F5C"/>
    <w:rsid w:val="00586187"/>
    <w:rsid w:val="00586A53"/>
    <w:rsid w:val="00586E44"/>
    <w:rsid w:val="0058759E"/>
    <w:rsid w:val="00587FBC"/>
    <w:rsid w:val="00590056"/>
    <w:rsid w:val="00590064"/>
    <w:rsid w:val="005906B2"/>
    <w:rsid w:val="00590B6F"/>
    <w:rsid w:val="00590BEB"/>
    <w:rsid w:val="00590F79"/>
    <w:rsid w:val="00591F07"/>
    <w:rsid w:val="00591FA7"/>
    <w:rsid w:val="00591FE5"/>
    <w:rsid w:val="005921BE"/>
    <w:rsid w:val="005924DF"/>
    <w:rsid w:val="0059264D"/>
    <w:rsid w:val="005935B2"/>
    <w:rsid w:val="0059382D"/>
    <w:rsid w:val="00593895"/>
    <w:rsid w:val="00593DE5"/>
    <w:rsid w:val="00594067"/>
    <w:rsid w:val="005941E9"/>
    <w:rsid w:val="005944BE"/>
    <w:rsid w:val="00594670"/>
    <w:rsid w:val="00596B38"/>
    <w:rsid w:val="00596E11"/>
    <w:rsid w:val="00597636"/>
    <w:rsid w:val="00597645"/>
    <w:rsid w:val="00597C19"/>
    <w:rsid w:val="00597DB3"/>
    <w:rsid w:val="00597FF6"/>
    <w:rsid w:val="005A01D9"/>
    <w:rsid w:val="005A030D"/>
    <w:rsid w:val="005A0442"/>
    <w:rsid w:val="005A0461"/>
    <w:rsid w:val="005A0482"/>
    <w:rsid w:val="005A0D84"/>
    <w:rsid w:val="005A147C"/>
    <w:rsid w:val="005A1C74"/>
    <w:rsid w:val="005A272A"/>
    <w:rsid w:val="005A292A"/>
    <w:rsid w:val="005A37E0"/>
    <w:rsid w:val="005A3845"/>
    <w:rsid w:val="005A3C1F"/>
    <w:rsid w:val="005A426A"/>
    <w:rsid w:val="005A42C2"/>
    <w:rsid w:val="005A4910"/>
    <w:rsid w:val="005A50B7"/>
    <w:rsid w:val="005A5F70"/>
    <w:rsid w:val="005A62C6"/>
    <w:rsid w:val="005A6A68"/>
    <w:rsid w:val="005A6D64"/>
    <w:rsid w:val="005A6DE0"/>
    <w:rsid w:val="005A7387"/>
    <w:rsid w:val="005A78C2"/>
    <w:rsid w:val="005B034F"/>
    <w:rsid w:val="005B07A2"/>
    <w:rsid w:val="005B0811"/>
    <w:rsid w:val="005B09CF"/>
    <w:rsid w:val="005B0E45"/>
    <w:rsid w:val="005B15AC"/>
    <w:rsid w:val="005B204A"/>
    <w:rsid w:val="005B252C"/>
    <w:rsid w:val="005B2726"/>
    <w:rsid w:val="005B28DA"/>
    <w:rsid w:val="005B2ABC"/>
    <w:rsid w:val="005B2DE6"/>
    <w:rsid w:val="005B2FDD"/>
    <w:rsid w:val="005B3359"/>
    <w:rsid w:val="005B3BB9"/>
    <w:rsid w:val="005B51B0"/>
    <w:rsid w:val="005B557C"/>
    <w:rsid w:val="005B5765"/>
    <w:rsid w:val="005B58D0"/>
    <w:rsid w:val="005B5E22"/>
    <w:rsid w:val="005B6354"/>
    <w:rsid w:val="005B7B3A"/>
    <w:rsid w:val="005B7CD8"/>
    <w:rsid w:val="005C068C"/>
    <w:rsid w:val="005C06ED"/>
    <w:rsid w:val="005C1711"/>
    <w:rsid w:val="005C1AE9"/>
    <w:rsid w:val="005C20EB"/>
    <w:rsid w:val="005C22A1"/>
    <w:rsid w:val="005C2B10"/>
    <w:rsid w:val="005C2E1E"/>
    <w:rsid w:val="005C3157"/>
    <w:rsid w:val="005C3CCC"/>
    <w:rsid w:val="005C431F"/>
    <w:rsid w:val="005C463C"/>
    <w:rsid w:val="005C4C31"/>
    <w:rsid w:val="005C566B"/>
    <w:rsid w:val="005C5AF7"/>
    <w:rsid w:val="005C5E0F"/>
    <w:rsid w:val="005C6646"/>
    <w:rsid w:val="005C6769"/>
    <w:rsid w:val="005C7397"/>
    <w:rsid w:val="005C76BA"/>
    <w:rsid w:val="005C7B91"/>
    <w:rsid w:val="005C7CEE"/>
    <w:rsid w:val="005C7F65"/>
    <w:rsid w:val="005D1162"/>
    <w:rsid w:val="005D133A"/>
    <w:rsid w:val="005D13D6"/>
    <w:rsid w:val="005D3BDF"/>
    <w:rsid w:val="005D4DF4"/>
    <w:rsid w:val="005D4F19"/>
    <w:rsid w:val="005D4FE7"/>
    <w:rsid w:val="005D50CC"/>
    <w:rsid w:val="005D594F"/>
    <w:rsid w:val="005D658F"/>
    <w:rsid w:val="005D678D"/>
    <w:rsid w:val="005D6DBC"/>
    <w:rsid w:val="005D6F88"/>
    <w:rsid w:val="005D7919"/>
    <w:rsid w:val="005D7A1D"/>
    <w:rsid w:val="005D7A46"/>
    <w:rsid w:val="005D7FC0"/>
    <w:rsid w:val="005E01AF"/>
    <w:rsid w:val="005E08C5"/>
    <w:rsid w:val="005E0F0F"/>
    <w:rsid w:val="005E10AA"/>
    <w:rsid w:val="005E141E"/>
    <w:rsid w:val="005E18BE"/>
    <w:rsid w:val="005E261D"/>
    <w:rsid w:val="005E2794"/>
    <w:rsid w:val="005E2A69"/>
    <w:rsid w:val="005E2EB5"/>
    <w:rsid w:val="005E3044"/>
    <w:rsid w:val="005E33CE"/>
    <w:rsid w:val="005E3883"/>
    <w:rsid w:val="005E38BC"/>
    <w:rsid w:val="005E4340"/>
    <w:rsid w:val="005E43C4"/>
    <w:rsid w:val="005E4884"/>
    <w:rsid w:val="005E4B9C"/>
    <w:rsid w:val="005E4F44"/>
    <w:rsid w:val="005E5049"/>
    <w:rsid w:val="005E53B2"/>
    <w:rsid w:val="005E5798"/>
    <w:rsid w:val="005E59AF"/>
    <w:rsid w:val="005E636E"/>
    <w:rsid w:val="005E6D6C"/>
    <w:rsid w:val="005E701B"/>
    <w:rsid w:val="005E749D"/>
    <w:rsid w:val="005F1293"/>
    <w:rsid w:val="005F13ED"/>
    <w:rsid w:val="005F1CB4"/>
    <w:rsid w:val="005F2276"/>
    <w:rsid w:val="005F26DB"/>
    <w:rsid w:val="005F2D7B"/>
    <w:rsid w:val="005F2EA6"/>
    <w:rsid w:val="005F2ECE"/>
    <w:rsid w:val="005F3B82"/>
    <w:rsid w:val="005F4079"/>
    <w:rsid w:val="005F409D"/>
    <w:rsid w:val="005F4CD3"/>
    <w:rsid w:val="005F5126"/>
    <w:rsid w:val="005F514E"/>
    <w:rsid w:val="005F57D1"/>
    <w:rsid w:val="005F6C17"/>
    <w:rsid w:val="005F6C25"/>
    <w:rsid w:val="005F73CB"/>
    <w:rsid w:val="0060039F"/>
    <w:rsid w:val="006005F6"/>
    <w:rsid w:val="00600C16"/>
    <w:rsid w:val="00600F18"/>
    <w:rsid w:val="00600F37"/>
    <w:rsid w:val="0060194D"/>
    <w:rsid w:val="00601BB9"/>
    <w:rsid w:val="00601EE5"/>
    <w:rsid w:val="00601FA8"/>
    <w:rsid w:val="00601FE4"/>
    <w:rsid w:val="00602A41"/>
    <w:rsid w:val="00603196"/>
    <w:rsid w:val="00603708"/>
    <w:rsid w:val="00603B42"/>
    <w:rsid w:val="00603EC4"/>
    <w:rsid w:val="0060499F"/>
    <w:rsid w:val="00604C10"/>
    <w:rsid w:val="00604EFD"/>
    <w:rsid w:val="00605098"/>
    <w:rsid w:val="00605308"/>
    <w:rsid w:val="00605999"/>
    <w:rsid w:val="00605A78"/>
    <w:rsid w:val="006064D8"/>
    <w:rsid w:val="00606778"/>
    <w:rsid w:val="0060726F"/>
    <w:rsid w:val="00607359"/>
    <w:rsid w:val="00607B26"/>
    <w:rsid w:val="00607CEE"/>
    <w:rsid w:val="00607FBF"/>
    <w:rsid w:val="0061027D"/>
    <w:rsid w:val="0061054A"/>
    <w:rsid w:val="00610663"/>
    <w:rsid w:val="00610686"/>
    <w:rsid w:val="0061110A"/>
    <w:rsid w:val="00611C1D"/>
    <w:rsid w:val="006125FE"/>
    <w:rsid w:val="00612AFD"/>
    <w:rsid w:val="00612B5C"/>
    <w:rsid w:val="00612D95"/>
    <w:rsid w:val="00613364"/>
    <w:rsid w:val="00613A00"/>
    <w:rsid w:val="00613CF7"/>
    <w:rsid w:val="00613E31"/>
    <w:rsid w:val="00613F4D"/>
    <w:rsid w:val="00613FA0"/>
    <w:rsid w:val="006147D4"/>
    <w:rsid w:val="00614C4A"/>
    <w:rsid w:val="00614E3E"/>
    <w:rsid w:val="006151A9"/>
    <w:rsid w:val="006154DC"/>
    <w:rsid w:val="0061558D"/>
    <w:rsid w:val="006159FB"/>
    <w:rsid w:val="006163CF"/>
    <w:rsid w:val="0061672E"/>
    <w:rsid w:val="00620B2E"/>
    <w:rsid w:val="00620D2C"/>
    <w:rsid w:val="00620F56"/>
    <w:rsid w:val="00620FB7"/>
    <w:rsid w:val="00622081"/>
    <w:rsid w:val="0062213B"/>
    <w:rsid w:val="00622497"/>
    <w:rsid w:val="0062263D"/>
    <w:rsid w:val="00622BA1"/>
    <w:rsid w:val="00622C1F"/>
    <w:rsid w:val="00623020"/>
    <w:rsid w:val="006241D0"/>
    <w:rsid w:val="00624229"/>
    <w:rsid w:val="00624D93"/>
    <w:rsid w:val="00625082"/>
    <w:rsid w:val="006258C6"/>
    <w:rsid w:val="006259D6"/>
    <w:rsid w:val="00626132"/>
    <w:rsid w:val="00626896"/>
    <w:rsid w:val="00626B2A"/>
    <w:rsid w:val="00626C07"/>
    <w:rsid w:val="00627CBF"/>
    <w:rsid w:val="00627DD2"/>
    <w:rsid w:val="0063018E"/>
    <w:rsid w:val="00630B61"/>
    <w:rsid w:val="00630D21"/>
    <w:rsid w:val="00631C58"/>
    <w:rsid w:val="006320A2"/>
    <w:rsid w:val="00632945"/>
    <w:rsid w:val="00632B11"/>
    <w:rsid w:val="006338C2"/>
    <w:rsid w:val="00633C3A"/>
    <w:rsid w:val="00633C6C"/>
    <w:rsid w:val="00634601"/>
    <w:rsid w:val="00634A83"/>
    <w:rsid w:val="00634F90"/>
    <w:rsid w:val="00634FFB"/>
    <w:rsid w:val="006351D7"/>
    <w:rsid w:val="0063565D"/>
    <w:rsid w:val="006359BD"/>
    <w:rsid w:val="00635A67"/>
    <w:rsid w:val="00636CBB"/>
    <w:rsid w:val="00636CC9"/>
    <w:rsid w:val="00636E85"/>
    <w:rsid w:val="0063768A"/>
    <w:rsid w:val="00637F8A"/>
    <w:rsid w:val="00637FFE"/>
    <w:rsid w:val="00640155"/>
    <w:rsid w:val="006407CC"/>
    <w:rsid w:val="00640B3C"/>
    <w:rsid w:val="00640F7D"/>
    <w:rsid w:val="00641DA4"/>
    <w:rsid w:val="00642173"/>
    <w:rsid w:val="006422E2"/>
    <w:rsid w:val="00642D76"/>
    <w:rsid w:val="00643029"/>
    <w:rsid w:val="0064371A"/>
    <w:rsid w:val="00643B12"/>
    <w:rsid w:val="00644361"/>
    <w:rsid w:val="00645404"/>
    <w:rsid w:val="00645641"/>
    <w:rsid w:val="00645674"/>
    <w:rsid w:val="00645982"/>
    <w:rsid w:val="00646540"/>
    <w:rsid w:val="00646769"/>
    <w:rsid w:val="0064732A"/>
    <w:rsid w:val="0065035B"/>
    <w:rsid w:val="00650383"/>
    <w:rsid w:val="00651066"/>
    <w:rsid w:val="00651B59"/>
    <w:rsid w:val="00652EA2"/>
    <w:rsid w:val="00653180"/>
    <w:rsid w:val="006540CD"/>
    <w:rsid w:val="0065421D"/>
    <w:rsid w:val="0065429B"/>
    <w:rsid w:val="0065434F"/>
    <w:rsid w:val="006543DA"/>
    <w:rsid w:val="0065481E"/>
    <w:rsid w:val="00655FED"/>
    <w:rsid w:val="006562E0"/>
    <w:rsid w:val="0065676D"/>
    <w:rsid w:val="00657DB5"/>
    <w:rsid w:val="00657F02"/>
    <w:rsid w:val="0066086D"/>
    <w:rsid w:val="0066159E"/>
    <w:rsid w:val="00661D5A"/>
    <w:rsid w:val="00661E98"/>
    <w:rsid w:val="006628B0"/>
    <w:rsid w:val="00662930"/>
    <w:rsid w:val="00662CE8"/>
    <w:rsid w:val="00663286"/>
    <w:rsid w:val="006639BB"/>
    <w:rsid w:val="00663C1F"/>
    <w:rsid w:val="00663EE1"/>
    <w:rsid w:val="00664480"/>
    <w:rsid w:val="00664574"/>
    <w:rsid w:val="00664DFB"/>
    <w:rsid w:val="00664E30"/>
    <w:rsid w:val="00664FCC"/>
    <w:rsid w:val="006653B4"/>
    <w:rsid w:val="006654E1"/>
    <w:rsid w:val="00665BC0"/>
    <w:rsid w:val="006661BD"/>
    <w:rsid w:val="006670D8"/>
    <w:rsid w:val="0066756C"/>
    <w:rsid w:val="0066777E"/>
    <w:rsid w:val="00667FE7"/>
    <w:rsid w:val="0067005E"/>
    <w:rsid w:val="00670A10"/>
    <w:rsid w:val="006728B7"/>
    <w:rsid w:val="00672A3A"/>
    <w:rsid w:val="00672F34"/>
    <w:rsid w:val="00673E18"/>
    <w:rsid w:val="00674AE1"/>
    <w:rsid w:val="00675584"/>
    <w:rsid w:val="00675B73"/>
    <w:rsid w:val="00675C57"/>
    <w:rsid w:val="0067619F"/>
    <w:rsid w:val="00676948"/>
    <w:rsid w:val="00676AF0"/>
    <w:rsid w:val="00676B4F"/>
    <w:rsid w:val="006770F6"/>
    <w:rsid w:val="00677945"/>
    <w:rsid w:val="00677A3E"/>
    <w:rsid w:val="00677CE7"/>
    <w:rsid w:val="00677CEC"/>
    <w:rsid w:val="00677DAD"/>
    <w:rsid w:val="00680F67"/>
    <w:rsid w:val="00680F93"/>
    <w:rsid w:val="0068152B"/>
    <w:rsid w:val="00681857"/>
    <w:rsid w:val="00681BD9"/>
    <w:rsid w:val="00681E7E"/>
    <w:rsid w:val="00681ED7"/>
    <w:rsid w:val="00681FB0"/>
    <w:rsid w:val="00682604"/>
    <w:rsid w:val="00682A56"/>
    <w:rsid w:val="006833AB"/>
    <w:rsid w:val="0068395E"/>
    <w:rsid w:val="00683D61"/>
    <w:rsid w:val="0068480B"/>
    <w:rsid w:val="00684F88"/>
    <w:rsid w:val="00685395"/>
    <w:rsid w:val="0068585F"/>
    <w:rsid w:val="006859AA"/>
    <w:rsid w:val="00686091"/>
    <w:rsid w:val="00686B9E"/>
    <w:rsid w:val="00686F13"/>
    <w:rsid w:val="006871C6"/>
    <w:rsid w:val="00687749"/>
    <w:rsid w:val="00690062"/>
    <w:rsid w:val="00690334"/>
    <w:rsid w:val="00690CEA"/>
    <w:rsid w:val="00690EF3"/>
    <w:rsid w:val="00691660"/>
    <w:rsid w:val="0069237E"/>
    <w:rsid w:val="00692FAE"/>
    <w:rsid w:val="006931FB"/>
    <w:rsid w:val="00694265"/>
    <w:rsid w:val="00696D86"/>
    <w:rsid w:val="00696E6A"/>
    <w:rsid w:val="006A00C1"/>
    <w:rsid w:val="006A016E"/>
    <w:rsid w:val="006A0A37"/>
    <w:rsid w:val="006A1389"/>
    <w:rsid w:val="006A14D3"/>
    <w:rsid w:val="006A1674"/>
    <w:rsid w:val="006A1926"/>
    <w:rsid w:val="006A2D2F"/>
    <w:rsid w:val="006A2EE0"/>
    <w:rsid w:val="006A30E0"/>
    <w:rsid w:val="006A30E8"/>
    <w:rsid w:val="006A33FE"/>
    <w:rsid w:val="006A3D71"/>
    <w:rsid w:val="006A40C0"/>
    <w:rsid w:val="006A43AF"/>
    <w:rsid w:val="006A452E"/>
    <w:rsid w:val="006A46B0"/>
    <w:rsid w:val="006A47A3"/>
    <w:rsid w:val="006A4CBD"/>
    <w:rsid w:val="006A5506"/>
    <w:rsid w:val="006A5C1D"/>
    <w:rsid w:val="006A637C"/>
    <w:rsid w:val="006A63DF"/>
    <w:rsid w:val="006A65BD"/>
    <w:rsid w:val="006A6A07"/>
    <w:rsid w:val="006B0567"/>
    <w:rsid w:val="006B0C39"/>
    <w:rsid w:val="006B0D07"/>
    <w:rsid w:val="006B1DAE"/>
    <w:rsid w:val="006B23D3"/>
    <w:rsid w:val="006B2775"/>
    <w:rsid w:val="006B2FFE"/>
    <w:rsid w:val="006B375D"/>
    <w:rsid w:val="006B3882"/>
    <w:rsid w:val="006B3CBF"/>
    <w:rsid w:val="006B3DE1"/>
    <w:rsid w:val="006B4BFC"/>
    <w:rsid w:val="006B58A4"/>
    <w:rsid w:val="006B5A0D"/>
    <w:rsid w:val="006B5B35"/>
    <w:rsid w:val="006B5E86"/>
    <w:rsid w:val="006B67FA"/>
    <w:rsid w:val="006B698B"/>
    <w:rsid w:val="006B71C3"/>
    <w:rsid w:val="006B71D5"/>
    <w:rsid w:val="006B7244"/>
    <w:rsid w:val="006B72FD"/>
    <w:rsid w:val="006B73B4"/>
    <w:rsid w:val="006B79ED"/>
    <w:rsid w:val="006B7ED9"/>
    <w:rsid w:val="006C08DF"/>
    <w:rsid w:val="006C0C4E"/>
    <w:rsid w:val="006C1640"/>
    <w:rsid w:val="006C19B0"/>
    <w:rsid w:val="006C1AC1"/>
    <w:rsid w:val="006C21B2"/>
    <w:rsid w:val="006C21D5"/>
    <w:rsid w:val="006C2581"/>
    <w:rsid w:val="006C2D6A"/>
    <w:rsid w:val="006C2F75"/>
    <w:rsid w:val="006C4190"/>
    <w:rsid w:val="006C4259"/>
    <w:rsid w:val="006C50B2"/>
    <w:rsid w:val="006C52F7"/>
    <w:rsid w:val="006C65E6"/>
    <w:rsid w:val="006C6C20"/>
    <w:rsid w:val="006C6C93"/>
    <w:rsid w:val="006C6FAF"/>
    <w:rsid w:val="006C76E9"/>
    <w:rsid w:val="006C7E6E"/>
    <w:rsid w:val="006D03E4"/>
    <w:rsid w:val="006D09AB"/>
    <w:rsid w:val="006D0B1C"/>
    <w:rsid w:val="006D0E0C"/>
    <w:rsid w:val="006D211C"/>
    <w:rsid w:val="006D21E4"/>
    <w:rsid w:val="006D2269"/>
    <w:rsid w:val="006D2434"/>
    <w:rsid w:val="006D2778"/>
    <w:rsid w:val="006D283C"/>
    <w:rsid w:val="006D2ED1"/>
    <w:rsid w:val="006D2F95"/>
    <w:rsid w:val="006D32F2"/>
    <w:rsid w:val="006D3DDF"/>
    <w:rsid w:val="006D417F"/>
    <w:rsid w:val="006D5121"/>
    <w:rsid w:val="006D5AF3"/>
    <w:rsid w:val="006D5D07"/>
    <w:rsid w:val="006D5EAC"/>
    <w:rsid w:val="006D6051"/>
    <w:rsid w:val="006D6B7C"/>
    <w:rsid w:val="006D6C64"/>
    <w:rsid w:val="006D70DE"/>
    <w:rsid w:val="006D71AA"/>
    <w:rsid w:val="006D71DC"/>
    <w:rsid w:val="006D7653"/>
    <w:rsid w:val="006D772D"/>
    <w:rsid w:val="006E00A6"/>
    <w:rsid w:val="006E09CB"/>
    <w:rsid w:val="006E0B86"/>
    <w:rsid w:val="006E0BF1"/>
    <w:rsid w:val="006E0CC2"/>
    <w:rsid w:val="006E0D11"/>
    <w:rsid w:val="006E0DEC"/>
    <w:rsid w:val="006E1543"/>
    <w:rsid w:val="006E1988"/>
    <w:rsid w:val="006E2120"/>
    <w:rsid w:val="006E2C0D"/>
    <w:rsid w:val="006E2FA8"/>
    <w:rsid w:val="006E3854"/>
    <w:rsid w:val="006E3855"/>
    <w:rsid w:val="006E3A0D"/>
    <w:rsid w:val="006E3AD8"/>
    <w:rsid w:val="006E3BAD"/>
    <w:rsid w:val="006E3EB7"/>
    <w:rsid w:val="006E4D22"/>
    <w:rsid w:val="006E5502"/>
    <w:rsid w:val="006E5B18"/>
    <w:rsid w:val="006E61EC"/>
    <w:rsid w:val="006E7589"/>
    <w:rsid w:val="006E7D27"/>
    <w:rsid w:val="006E7FF8"/>
    <w:rsid w:val="006F08B1"/>
    <w:rsid w:val="006F0952"/>
    <w:rsid w:val="006F0A59"/>
    <w:rsid w:val="006F0C23"/>
    <w:rsid w:val="006F1C3D"/>
    <w:rsid w:val="006F1F4D"/>
    <w:rsid w:val="006F2C4C"/>
    <w:rsid w:val="006F2DA3"/>
    <w:rsid w:val="006F30B5"/>
    <w:rsid w:val="006F3288"/>
    <w:rsid w:val="006F366F"/>
    <w:rsid w:val="006F40DC"/>
    <w:rsid w:val="006F5E04"/>
    <w:rsid w:val="006F6AA1"/>
    <w:rsid w:val="006F6B0E"/>
    <w:rsid w:val="006F6CD8"/>
    <w:rsid w:val="006F70D9"/>
    <w:rsid w:val="007006C3"/>
    <w:rsid w:val="00701296"/>
    <w:rsid w:val="00701C73"/>
    <w:rsid w:val="0070219E"/>
    <w:rsid w:val="0070252E"/>
    <w:rsid w:val="007029B7"/>
    <w:rsid w:val="00702F80"/>
    <w:rsid w:val="00703A83"/>
    <w:rsid w:val="00703B7B"/>
    <w:rsid w:val="007040D9"/>
    <w:rsid w:val="00704B21"/>
    <w:rsid w:val="007052EC"/>
    <w:rsid w:val="0070685C"/>
    <w:rsid w:val="0070707B"/>
    <w:rsid w:val="007079CE"/>
    <w:rsid w:val="00707FF1"/>
    <w:rsid w:val="00710970"/>
    <w:rsid w:val="007109AF"/>
    <w:rsid w:val="00710D95"/>
    <w:rsid w:val="007113CE"/>
    <w:rsid w:val="007119DF"/>
    <w:rsid w:val="00711A99"/>
    <w:rsid w:val="00711B87"/>
    <w:rsid w:val="00711BA9"/>
    <w:rsid w:val="00711C6D"/>
    <w:rsid w:val="0071217B"/>
    <w:rsid w:val="007121AC"/>
    <w:rsid w:val="00712ABB"/>
    <w:rsid w:val="00712E16"/>
    <w:rsid w:val="00712F0A"/>
    <w:rsid w:val="007131A4"/>
    <w:rsid w:val="007132E6"/>
    <w:rsid w:val="007132FC"/>
    <w:rsid w:val="00713378"/>
    <w:rsid w:val="0071339D"/>
    <w:rsid w:val="00713B3C"/>
    <w:rsid w:val="0071435B"/>
    <w:rsid w:val="0071456E"/>
    <w:rsid w:val="00714B96"/>
    <w:rsid w:val="00714D4D"/>
    <w:rsid w:val="00714EE2"/>
    <w:rsid w:val="00714F43"/>
    <w:rsid w:val="00715494"/>
    <w:rsid w:val="0071595F"/>
    <w:rsid w:val="00715A43"/>
    <w:rsid w:val="00715CC8"/>
    <w:rsid w:val="00716172"/>
    <w:rsid w:val="00716D45"/>
    <w:rsid w:val="00716FAA"/>
    <w:rsid w:val="007172A3"/>
    <w:rsid w:val="00717462"/>
    <w:rsid w:val="0071789B"/>
    <w:rsid w:val="007179F4"/>
    <w:rsid w:val="00717BBD"/>
    <w:rsid w:val="007202B9"/>
    <w:rsid w:val="0072051D"/>
    <w:rsid w:val="00720D2C"/>
    <w:rsid w:val="00720D9C"/>
    <w:rsid w:val="00721110"/>
    <w:rsid w:val="00721582"/>
    <w:rsid w:val="00721794"/>
    <w:rsid w:val="00721A4E"/>
    <w:rsid w:val="00721C67"/>
    <w:rsid w:val="0072251D"/>
    <w:rsid w:val="00722A98"/>
    <w:rsid w:val="00722C69"/>
    <w:rsid w:val="00722CB7"/>
    <w:rsid w:val="00723388"/>
    <w:rsid w:val="007238E8"/>
    <w:rsid w:val="00723F60"/>
    <w:rsid w:val="00724008"/>
    <w:rsid w:val="00724B7A"/>
    <w:rsid w:val="00724BEA"/>
    <w:rsid w:val="00724EBB"/>
    <w:rsid w:val="0072687F"/>
    <w:rsid w:val="007270CA"/>
    <w:rsid w:val="00727238"/>
    <w:rsid w:val="007279E2"/>
    <w:rsid w:val="007304E2"/>
    <w:rsid w:val="00730BE0"/>
    <w:rsid w:val="00730BEA"/>
    <w:rsid w:val="00731992"/>
    <w:rsid w:val="007321EF"/>
    <w:rsid w:val="00732270"/>
    <w:rsid w:val="00732576"/>
    <w:rsid w:val="00732C33"/>
    <w:rsid w:val="0073339F"/>
    <w:rsid w:val="007333F3"/>
    <w:rsid w:val="007340B5"/>
    <w:rsid w:val="00734928"/>
    <w:rsid w:val="00735989"/>
    <w:rsid w:val="00735E48"/>
    <w:rsid w:val="00735FCB"/>
    <w:rsid w:val="00736601"/>
    <w:rsid w:val="00736617"/>
    <w:rsid w:val="007368D6"/>
    <w:rsid w:val="007400AB"/>
    <w:rsid w:val="00740761"/>
    <w:rsid w:val="00740951"/>
    <w:rsid w:val="00741087"/>
    <w:rsid w:val="00741758"/>
    <w:rsid w:val="00741CE5"/>
    <w:rsid w:val="00742BE3"/>
    <w:rsid w:val="00742E79"/>
    <w:rsid w:val="00743A0B"/>
    <w:rsid w:val="00743FC4"/>
    <w:rsid w:val="00744977"/>
    <w:rsid w:val="007449DC"/>
    <w:rsid w:val="00744A1F"/>
    <w:rsid w:val="00744B97"/>
    <w:rsid w:val="00744CC6"/>
    <w:rsid w:val="00745550"/>
    <w:rsid w:val="00747612"/>
    <w:rsid w:val="00747661"/>
    <w:rsid w:val="0074784D"/>
    <w:rsid w:val="00747CB8"/>
    <w:rsid w:val="00750186"/>
    <w:rsid w:val="00750407"/>
    <w:rsid w:val="007504B1"/>
    <w:rsid w:val="00750C39"/>
    <w:rsid w:val="00750FDE"/>
    <w:rsid w:val="00751095"/>
    <w:rsid w:val="00751C0E"/>
    <w:rsid w:val="00752114"/>
    <w:rsid w:val="0075213F"/>
    <w:rsid w:val="0075220B"/>
    <w:rsid w:val="007525D0"/>
    <w:rsid w:val="0075264C"/>
    <w:rsid w:val="00752685"/>
    <w:rsid w:val="00752C4C"/>
    <w:rsid w:val="00753334"/>
    <w:rsid w:val="0075376A"/>
    <w:rsid w:val="00754335"/>
    <w:rsid w:val="00754471"/>
    <w:rsid w:val="00754A3A"/>
    <w:rsid w:val="007551A9"/>
    <w:rsid w:val="0075548D"/>
    <w:rsid w:val="0075597D"/>
    <w:rsid w:val="00755A0E"/>
    <w:rsid w:val="007567B4"/>
    <w:rsid w:val="007569A0"/>
    <w:rsid w:val="00756E14"/>
    <w:rsid w:val="00757337"/>
    <w:rsid w:val="00757385"/>
    <w:rsid w:val="007575D7"/>
    <w:rsid w:val="00757789"/>
    <w:rsid w:val="00757BE5"/>
    <w:rsid w:val="00760A40"/>
    <w:rsid w:val="00760C8A"/>
    <w:rsid w:val="00760E6D"/>
    <w:rsid w:val="00761A81"/>
    <w:rsid w:val="00761ABC"/>
    <w:rsid w:val="00761E05"/>
    <w:rsid w:val="00762031"/>
    <w:rsid w:val="007623E0"/>
    <w:rsid w:val="007628CB"/>
    <w:rsid w:val="00762B7A"/>
    <w:rsid w:val="00762BB2"/>
    <w:rsid w:val="00762C24"/>
    <w:rsid w:val="007632D0"/>
    <w:rsid w:val="007633D6"/>
    <w:rsid w:val="007633F5"/>
    <w:rsid w:val="0076373F"/>
    <w:rsid w:val="007637BE"/>
    <w:rsid w:val="00765709"/>
    <w:rsid w:val="00765AB0"/>
    <w:rsid w:val="00766015"/>
    <w:rsid w:val="00767051"/>
    <w:rsid w:val="00770610"/>
    <w:rsid w:val="00770B5F"/>
    <w:rsid w:val="007711D2"/>
    <w:rsid w:val="007712DC"/>
    <w:rsid w:val="007715CC"/>
    <w:rsid w:val="00771606"/>
    <w:rsid w:val="00771FC8"/>
    <w:rsid w:val="007720A1"/>
    <w:rsid w:val="0077222B"/>
    <w:rsid w:val="00772E84"/>
    <w:rsid w:val="00775054"/>
    <w:rsid w:val="00775188"/>
    <w:rsid w:val="00775AF4"/>
    <w:rsid w:val="00776372"/>
    <w:rsid w:val="0077676D"/>
    <w:rsid w:val="00776F0A"/>
    <w:rsid w:val="00777898"/>
    <w:rsid w:val="00777A87"/>
    <w:rsid w:val="00780394"/>
    <w:rsid w:val="00780543"/>
    <w:rsid w:val="007806AC"/>
    <w:rsid w:val="00780A41"/>
    <w:rsid w:val="00782446"/>
    <w:rsid w:val="00782BD7"/>
    <w:rsid w:val="00782BEC"/>
    <w:rsid w:val="007833CC"/>
    <w:rsid w:val="0078346A"/>
    <w:rsid w:val="00783898"/>
    <w:rsid w:val="0078453B"/>
    <w:rsid w:val="00784C9F"/>
    <w:rsid w:val="00785303"/>
    <w:rsid w:val="0078558D"/>
    <w:rsid w:val="00785FF5"/>
    <w:rsid w:val="00786789"/>
    <w:rsid w:val="00786DFD"/>
    <w:rsid w:val="0078708B"/>
    <w:rsid w:val="00787335"/>
    <w:rsid w:val="00787C4E"/>
    <w:rsid w:val="007903D9"/>
    <w:rsid w:val="00790E82"/>
    <w:rsid w:val="0079107B"/>
    <w:rsid w:val="00791595"/>
    <w:rsid w:val="00791C8D"/>
    <w:rsid w:val="00791E13"/>
    <w:rsid w:val="00791F8B"/>
    <w:rsid w:val="007924BC"/>
    <w:rsid w:val="007928EC"/>
    <w:rsid w:val="007932A9"/>
    <w:rsid w:val="007932B3"/>
    <w:rsid w:val="007933BE"/>
    <w:rsid w:val="00793569"/>
    <w:rsid w:val="0079363F"/>
    <w:rsid w:val="007936E1"/>
    <w:rsid w:val="00793855"/>
    <w:rsid w:val="0079552B"/>
    <w:rsid w:val="00795586"/>
    <w:rsid w:val="00795A52"/>
    <w:rsid w:val="00796030"/>
    <w:rsid w:val="00796583"/>
    <w:rsid w:val="0079725B"/>
    <w:rsid w:val="007976BC"/>
    <w:rsid w:val="0079786F"/>
    <w:rsid w:val="00797AF3"/>
    <w:rsid w:val="00797E0B"/>
    <w:rsid w:val="00797ECA"/>
    <w:rsid w:val="007A1D98"/>
    <w:rsid w:val="007A282E"/>
    <w:rsid w:val="007A28DC"/>
    <w:rsid w:val="007A3007"/>
    <w:rsid w:val="007A32D2"/>
    <w:rsid w:val="007A50D8"/>
    <w:rsid w:val="007A5224"/>
    <w:rsid w:val="007A5418"/>
    <w:rsid w:val="007A581B"/>
    <w:rsid w:val="007A5BE3"/>
    <w:rsid w:val="007A5CFF"/>
    <w:rsid w:val="007A6023"/>
    <w:rsid w:val="007A6694"/>
    <w:rsid w:val="007A6757"/>
    <w:rsid w:val="007A6D0F"/>
    <w:rsid w:val="007A7264"/>
    <w:rsid w:val="007A7B72"/>
    <w:rsid w:val="007A7F57"/>
    <w:rsid w:val="007B03DF"/>
    <w:rsid w:val="007B143B"/>
    <w:rsid w:val="007B1523"/>
    <w:rsid w:val="007B1E2E"/>
    <w:rsid w:val="007B221E"/>
    <w:rsid w:val="007B22B0"/>
    <w:rsid w:val="007B2772"/>
    <w:rsid w:val="007B2B7C"/>
    <w:rsid w:val="007B2C82"/>
    <w:rsid w:val="007B332E"/>
    <w:rsid w:val="007B4030"/>
    <w:rsid w:val="007B4A68"/>
    <w:rsid w:val="007B4EA6"/>
    <w:rsid w:val="007B4F62"/>
    <w:rsid w:val="007B503B"/>
    <w:rsid w:val="007B5139"/>
    <w:rsid w:val="007B5578"/>
    <w:rsid w:val="007B6BCE"/>
    <w:rsid w:val="007B7A25"/>
    <w:rsid w:val="007C050A"/>
    <w:rsid w:val="007C0A06"/>
    <w:rsid w:val="007C0BF9"/>
    <w:rsid w:val="007C1764"/>
    <w:rsid w:val="007C1D98"/>
    <w:rsid w:val="007C1DF2"/>
    <w:rsid w:val="007C32EE"/>
    <w:rsid w:val="007C3491"/>
    <w:rsid w:val="007C34AE"/>
    <w:rsid w:val="007C3AA6"/>
    <w:rsid w:val="007C3DCA"/>
    <w:rsid w:val="007C468D"/>
    <w:rsid w:val="007C49D0"/>
    <w:rsid w:val="007C4D17"/>
    <w:rsid w:val="007C516B"/>
    <w:rsid w:val="007C51FA"/>
    <w:rsid w:val="007C5A97"/>
    <w:rsid w:val="007C5D55"/>
    <w:rsid w:val="007C5F67"/>
    <w:rsid w:val="007C5FFA"/>
    <w:rsid w:val="007C640D"/>
    <w:rsid w:val="007C6FE4"/>
    <w:rsid w:val="007C7354"/>
    <w:rsid w:val="007D0675"/>
    <w:rsid w:val="007D07FF"/>
    <w:rsid w:val="007D11C3"/>
    <w:rsid w:val="007D23FF"/>
    <w:rsid w:val="007D2413"/>
    <w:rsid w:val="007D25EF"/>
    <w:rsid w:val="007D29B7"/>
    <w:rsid w:val="007D2FA2"/>
    <w:rsid w:val="007D3A9A"/>
    <w:rsid w:val="007D3BD2"/>
    <w:rsid w:val="007D4778"/>
    <w:rsid w:val="007D494A"/>
    <w:rsid w:val="007D4B00"/>
    <w:rsid w:val="007D4D0B"/>
    <w:rsid w:val="007D4FFC"/>
    <w:rsid w:val="007D58CF"/>
    <w:rsid w:val="007D5E6B"/>
    <w:rsid w:val="007D6449"/>
    <w:rsid w:val="007D730F"/>
    <w:rsid w:val="007E0942"/>
    <w:rsid w:val="007E0C1B"/>
    <w:rsid w:val="007E1264"/>
    <w:rsid w:val="007E172C"/>
    <w:rsid w:val="007E1BE3"/>
    <w:rsid w:val="007E2BC5"/>
    <w:rsid w:val="007E3371"/>
    <w:rsid w:val="007E35C9"/>
    <w:rsid w:val="007E4A22"/>
    <w:rsid w:val="007E5731"/>
    <w:rsid w:val="007E5A88"/>
    <w:rsid w:val="007E6298"/>
    <w:rsid w:val="007E630F"/>
    <w:rsid w:val="007E6725"/>
    <w:rsid w:val="007E69BE"/>
    <w:rsid w:val="007E6D89"/>
    <w:rsid w:val="007E6F11"/>
    <w:rsid w:val="007E784B"/>
    <w:rsid w:val="007E7C45"/>
    <w:rsid w:val="007E7E47"/>
    <w:rsid w:val="007E7EC4"/>
    <w:rsid w:val="007F0B7C"/>
    <w:rsid w:val="007F0F81"/>
    <w:rsid w:val="007F1214"/>
    <w:rsid w:val="007F152E"/>
    <w:rsid w:val="007F18B8"/>
    <w:rsid w:val="007F1B4E"/>
    <w:rsid w:val="007F227E"/>
    <w:rsid w:val="007F236C"/>
    <w:rsid w:val="007F2A0B"/>
    <w:rsid w:val="007F2B1B"/>
    <w:rsid w:val="007F2DE9"/>
    <w:rsid w:val="007F2E28"/>
    <w:rsid w:val="007F3174"/>
    <w:rsid w:val="007F31EB"/>
    <w:rsid w:val="007F3B2B"/>
    <w:rsid w:val="007F3E09"/>
    <w:rsid w:val="007F4032"/>
    <w:rsid w:val="007F43BB"/>
    <w:rsid w:val="007F4A72"/>
    <w:rsid w:val="007F4BE4"/>
    <w:rsid w:val="007F5000"/>
    <w:rsid w:val="007F50CB"/>
    <w:rsid w:val="007F50EF"/>
    <w:rsid w:val="007F5A28"/>
    <w:rsid w:val="007F62B7"/>
    <w:rsid w:val="007F6430"/>
    <w:rsid w:val="007F6C25"/>
    <w:rsid w:val="007F7220"/>
    <w:rsid w:val="007F78ED"/>
    <w:rsid w:val="0080038A"/>
    <w:rsid w:val="0080132E"/>
    <w:rsid w:val="008016E8"/>
    <w:rsid w:val="00801AFD"/>
    <w:rsid w:val="00801FF8"/>
    <w:rsid w:val="00802148"/>
    <w:rsid w:val="00802697"/>
    <w:rsid w:val="008035C8"/>
    <w:rsid w:val="00803BA2"/>
    <w:rsid w:val="008041FF"/>
    <w:rsid w:val="0080525E"/>
    <w:rsid w:val="00805365"/>
    <w:rsid w:val="00805558"/>
    <w:rsid w:val="00805A1A"/>
    <w:rsid w:val="00805D70"/>
    <w:rsid w:val="008063C9"/>
    <w:rsid w:val="00806CFB"/>
    <w:rsid w:val="00807828"/>
    <w:rsid w:val="00810DE7"/>
    <w:rsid w:val="00811490"/>
    <w:rsid w:val="00811515"/>
    <w:rsid w:val="00811B9F"/>
    <w:rsid w:val="00811C8A"/>
    <w:rsid w:val="008120E5"/>
    <w:rsid w:val="008123CE"/>
    <w:rsid w:val="00812620"/>
    <w:rsid w:val="008129CA"/>
    <w:rsid w:val="00812B73"/>
    <w:rsid w:val="00814B4E"/>
    <w:rsid w:val="008158A7"/>
    <w:rsid w:val="00815AD0"/>
    <w:rsid w:val="00815B35"/>
    <w:rsid w:val="00815E08"/>
    <w:rsid w:val="00815E4D"/>
    <w:rsid w:val="00816145"/>
    <w:rsid w:val="00816312"/>
    <w:rsid w:val="00817274"/>
    <w:rsid w:val="0082059D"/>
    <w:rsid w:val="00820A09"/>
    <w:rsid w:val="00820DC7"/>
    <w:rsid w:val="00820E1E"/>
    <w:rsid w:val="00821121"/>
    <w:rsid w:val="008212BB"/>
    <w:rsid w:val="00821445"/>
    <w:rsid w:val="008215D9"/>
    <w:rsid w:val="008218DC"/>
    <w:rsid w:val="00821C6D"/>
    <w:rsid w:val="00822671"/>
    <w:rsid w:val="008243F3"/>
    <w:rsid w:val="00824C88"/>
    <w:rsid w:val="0082545C"/>
    <w:rsid w:val="00825A16"/>
    <w:rsid w:val="008264AB"/>
    <w:rsid w:val="00826F21"/>
    <w:rsid w:val="00827C2A"/>
    <w:rsid w:val="00830A94"/>
    <w:rsid w:val="0083131F"/>
    <w:rsid w:val="0083161B"/>
    <w:rsid w:val="00831C26"/>
    <w:rsid w:val="00831C68"/>
    <w:rsid w:val="0083211E"/>
    <w:rsid w:val="00832923"/>
    <w:rsid w:val="00832D71"/>
    <w:rsid w:val="0083304E"/>
    <w:rsid w:val="008336DA"/>
    <w:rsid w:val="00833983"/>
    <w:rsid w:val="00833AD0"/>
    <w:rsid w:val="00834640"/>
    <w:rsid w:val="0083482A"/>
    <w:rsid w:val="00834CC0"/>
    <w:rsid w:val="00834F02"/>
    <w:rsid w:val="0083508B"/>
    <w:rsid w:val="00835328"/>
    <w:rsid w:val="008355B1"/>
    <w:rsid w:val="00835C0C"/>
    <w:rsid w:val="00836CB6"/>
    <w:rsid w:val="0083766E"/>
    <w:rsid w:val="00837E25"/>
    <w:rsid w:val="008400F3"/>
    <w:rsid w:val="008404E2"/>
    <w:rsid w:val="008404F3"/>
    <w:rsid w:val="00840A8A"/>
    <w:rsid w:val="00840F36"/>
    <w:rsid w:val="008417F9"/>
    <w:rsid w:val="008418C9"/>
    <w:rsid w:val="008419D6"/>
    <w:rsid w:val="0084232A"/>
    <w:rsid w:val="00842553"/>
    <w:rsid w:val="008435EE"/>
    <w:rsid w:val="008441BB"/>
    <w:rsid w:val="0084427A"/>
    <w:rsid w:val="00844F7E"/>
    <w:rsid w:val="00845058"/>
    <w:rsid w:val="008450D5"/>
    <w:rsid w:val="0084554E"/>
    <w:rsid w:val="008456F3"/>
    <w:rsid w:val="008458EA"/>
    <w:rsid w:val="00845B3B"/>
    <w:rsid w:val="00845C30"/>
    <w:rsid w:val="00845F57"/>
    <w:rsid w:val="0084673A"/>
    <w:rsid w:val="008469BE"/>
    <w:rsid w:val="00846D84"/>
    <w:rsid w:val="0084721F"/>
    <w:rsid w:val="00847AD1"/>
    <w:rsid w:val="0085076C"/>
    <w:rsid w:val="0085117C"/>
    <w:rsid w:val="00851305"/>
    <w:rsid w:val="008522E2"/>
    <w:rsid w:val="0085269D"/>
    <w:rsid w:val="00852761"/>
    <w:rsid w:val="0085320F"/>
    <w:rsid w:val="00853225"/>
    <w:rsid w:val="008535C7"/>
    <w:rsid w:val="00853725"/>
    <w:rsid w:val="008538C5"/>
    <w:rsid w:val="008539A5"/>
    <w:rsid w:val="00853F63"/>
    <w:rsid w:val="0085403E"/>
    <w:rsid w:val="008542DA"/>
    <w:rsid w:val="0085476B"/>
    <w:rsid w:val="00855888"/>
    <w:rsid w:val="0085595F"/>
    <w:rsid w:val="008564B7"/>
    <w:rsid w:val="008565E5"/>
    <w:rsid w:val="00856ED3"/>
    <w:rsid w:val="0085700C"/>
    <w:rsid w:val="00857549"/>
    <w:rsid w:val="00857CAE"/>
    <w:rsid w:val="008607EC"/>
    <w:rsid w:val="00860EF9"/>
    <w:rsid w:val="00860F69"/>
    <w:rsid w:val="00861700"/>
    <w:rsid w:val="0086182F"/>
    <w:rsid w:val="00861D0E"/>
    <w:rsid w:val="00862581"/>
    <w:rsid w:val="00862600"/>
    <w:rsid w:val="0086345C"/>
    <w:rsid w:val="0086535D"/>
    <w:rsid w:val="0086538B"/>
    <w:rsid w:val="00865879"/>
    <w:rsid w:val="00865EB3"/>
    <w:rsid w:val="0086667C"/>
    <w:rsid w:val="008667E7"/>
    <w:rsid w:val="00866F8C"/>
    <w:rsid w:val="00867361"/>
    <w:rsid w:val="00867770"/>
    <w:rsid w:val="008709D4"/>
    <w:rsid w:val="008710AE"/>
    <w:rsid w:val="008716E8"/>
    <w:rsid w:val="00872F7C"/>
    <w:rsid w:val="008734AB"/>
    <w:rsid w:val="00873924"/>
    <w:rsid w:val="008739C4"/>
    <w:rsid w:val="008740BD"/>
    <w:rsid w:val="00874719"/>
    <w:rsid w:val="00874D60"/>
    <w:rsid w:val="00875562"/>
    <w:rsid w:val="00875BC5"/>
    <w:rsid w:val="0087621A"/>
    <w:rsid w:val="00876962"/>
    <w:rsid w:val="00876D98"/>
    <w:rsid w:val="0087746A"/>
    <w:rsid w:val="008805BA"/>
    <w:rsid w:val="0088065B"/>
    <w:rsid w:val="008806FB"/>
    <w:rsid w:val="00880E00"/>
    <w:rsid w:val="00880F52"/>
    <w:rsid w:val="008817D3"/>
    <w:rsid w:val="00881BE4"/>
    <w:rsid w:val="00881F17"/>
    <w:rsid w:val="00881F20"/>
    <w:rsid w:val="008826FE"/>
    <w:rsid w:val="008829C4"/>
    <w:rsid w:val="00882B91"/>
    <w:rsid w:val="00882E06"/>
    <w:rsid w:val="00882E71"/>
    <w:rsid w:val="008832E2"/>
    <w:rsid w:val="00883A72"/>
    <w:rsid w:val="00884547"/>
    <w:rsid w:val="00884775"/>
    <w:rsid w:val="00884EBB"/>
    <w:rsid w:val="00885688"/>
    <w:rsid w:val="00885A24"/>
    <w:rsid w:val="00885F26"/>
    <w:rsid w:val="00886029"/>
    <w:rsid w:val="00886A88"/>
    <w:rsid w:val="00886D0E"/>
    <w:rsid w:val="008873ED"/>
    <w:rsid w:val="008879B2"/>
    <w:rsid w:val="00887AE9"/>
    <w:rsid w:val="00887AF1"/>
    <w:rsid w:val="00887CEF"/>
    <w:rsid w:val="00890024"/>
    <w:rsid w:val="00890043"/>
    <w:rsid w:val="0089087E"/>
    <w:rsid w:val="00890BC0"/>
    <w:rsid w:val="00890E09"/>
    <w:rsid w:val="00890E7D"/>
    <w:rsid w:val="00890E8F"/>
    <w:rsid w:val="0089106B"/>
    <w:rsid w:val="008910B5"/>
    <w:rsid w:val="008910E5"/>
    <w:rsid w:val="00891330"/>
    <w:rsid w:val="008935A6"/>
    <w:rsid w:val="00893805"/>
    <w:rsid w:val="008938BB"/>
    <w:rsid w:val="00893B7A"/>
    <w:rsid w:val="00893CB9"/>
    <w:rsid w:val="00895CB4"/>
    <w:rsid w:val="008972FF"/>
    <w:rsid w:val="0089749F"/>
    <w:rsid w:val="00897536"/>
    <w:rsid w:val="0089769E"/>
    <w:rsid w:val="00897F27"/>
    <w:rsid w:val="00897F7B"/>
    <w:rsid w:val="008A00C6"/>
    <w:rsid w:val="008A0162"/>
    <w:rsid w:val="008A0476"/>
    <w:rsid w:val="008A0CDB"/>
    <w:rsid w:val="008A2302"/>
    <w:rsid w:val="008A2373"/>
    <w:rsid w:val="008A247A"/>
    <w:rsid w:val="008A265C"/>
    <w:rsid w:val="008A2F8B"/>
    <w:rsid w:val="008A2FD2"/>
    <w:rsid w:val="008A3195"/>
    <w:rsid w:val="008A33B8"/>
    <w:rsid w:val="008A4023"/>
    <w:rsid w:val="008A47B0"/>
    <w:rsid w:val="008A48FA"/>
    <w:rsid w:val="008A50FC"/>
    <w:rsid w:val="008A544D"/>
    <w:rsid w:val="008A64B5"/>
    <w:rsid w:val="008A6644"/>
    <w:rsid w:val="008A6AF2"/>
    <w:rsid w:val="008A6FA9"/>
    <w:rsid w:val="008B040D"/>
    <w:rsid w:val="008B0840"/>
    <w:rsid w:val="008B1CB2"/>
    <w:rsid w:val="008B2781"/>
    <w:rsid w:val="008B3865"/>
    <w:rsid w:val="008B3AAC"/>
    <w:rsid w:val="008B3D8A"/>
    <w:rsid w:val="008B3DF2"/>
    <w:rsid w:val="008B444A"/>
    <w:rsid w:val="008B51B7"/>
    <w:rsid w:val="008B53EF"/>
    <w:rsid w:val="008B6136"/>
    <w:rsid w:val="008B649D"/>
    <w:rsid w:val="008B6540"/>
    <w:rsid w:val="008B6617"/>
    <w:rsid w:val="008B6830"/>
    <w:rsid w:val="008B6D61"/>
    <w:rsid w:val="008B7913"/>
    <w:rsid w:val="008C0791"/>
    <w:rsid w:val="008C082B"/>
    <w:rsid w:val="008C10FE"/>
    <w:rsid w:val="008C120D"/>
    <w:rsid w:val="008C1883"/>
    <w:rsid w:val="008C2062"/>
    <w:rsid w:val="008C24EA"/>
    <w:rsid w:val="008C29D1"/>
    <w:rsid w:val="008C2A6A"/>
    <w:rsid w:val="008C2DE9"/>
    <w:rsid w:val="008C3431"/>
    <w:rsid w:val="008C3A4B"/>
    <w:rsid w:val="008C4A9D"/>
    <w:rsid w:val="008C502C"/>
    <w:rsid w:val="008C587C"/>
    <w:rsid w:val="008C5960"/>
    <w:rsid w:val="008C5B99"/>
    <w:rsid w:val="008C69F5"/>
    <w:rsid w:val="008C6C9C"/>
    <w:rsid w:val="008C6CCF"/>
    <w:rsid w:val="008C7762"/>
    <w:rsid w:val="008D047B"/>
    <w:rsid w:val="008D0FB6"/>
    <w:rsid w:val="008D1ADA"/>
    <w:rsid w:val="008D1C6D"/>
    <w:rsid w:val="008D1E1E"/>
    <w:rsid w:val="008D234D"/>
    <w:rsid w:val="008D2B62"/>
    <w:rsid w:val="008D2D3F"/>
    <w:rsid w:val="008D32B0"/>
    <w:rsid w:val="008D44B2"/>
    <w:rsid w:val="008D44F9"/>
    <w:rsid w:val="008D5721"/>
    <w:rsid w:val="008D59FA"/>
    <w:rsid w:val="008D5AD0"/>
    <w:rsid w:val="008D5B5D"/>
    <w:rsid w:val="008D5D7C"/>
    <w:rsid w:val="008D61F9"/>
    <w:rsid w:val="008D7177"/>
    <w:rsid w:val="008D71EF"/>
    <w:rsid w:val="008D7606"/>
    <w:rsid w:val="008E0116"/>
    <w:rsid w:val="008E0701"/>
    <w:rsid w:val="008E081A"/>
    <w:rsid w:val="008E08D7"/>
    <w:rsid w:val="008E08E2"/>
    <w:rsid w:val="008E08F2"/>
    <w:rsid w:val="008E0A27"/>
    <w:rsid w:val="008E0C52"/>
    <w:rsid w:val="008E106C"/>
    <w:rsid w:val="008E11EA"/>
    <w:rsid w:val="008E11F3"/>
    <w:rsid w:val="008E2B72"/>
    <w:rsid w:val="008E3286"/>
    <w:rsid w:val="008E3319"/>
    <w:rsid w:val="008E345D"/>
    <w:rsid w:val="008E391F"/>
    <w:rsid w:val="008E39EC"/>
    <w:rsid w:val="008E3A76"/>
    <w:rsid w:val="008E4292"/>
    <w:rsid w:val="008E4421"/>
    <w:rsid w:val="008E4626"/>
    <w:rsid w:val="008E4905"/>
    <w:rsid w:val="008E4AB1"/>
    <w:rsid w:val="008E4BA5"/>
    <w:rsid w:val="008E4CBF"/>
    <w:rsid w:val="008E4E5E"/>
    <w:rsid w:val="008E53E5"/>
    <w:rsid w:val="008E5A97"/>
    <w:rsid w:val="008E63D0"/>
    <w:rsid w:val="008E679B"/>
    <w:rsid w:val="008E6D61"/>
    <w:rsid w:val="008E6FB8"/>
    <w:rsid w:val="008E7B19"/>
    <w:rsid w:val="008E7E49"/>
    <w:rsid w:val="008F0C0E"/>
    <w:rsid w:val="008F101C"/>
    <w:rsid w:val="008F1434"/>
    <w:rsid w:val="008F1AAC"/>
    <w:rsid w:val="008F1B1D"/>
    <w:rsid w:val="008F221F"/>
    <w:rsid w:val="008F284B"/>
    <w:rsid w:val="008F3073"/>
    <w:rsid w:val="008F30FA"/>
    <w:rsid w:val="008F3D57"/>
    <w:rsid w:val="008F3DE4"/>
    <w:rsid w:val="008F50BC"/>
    <w:rsid w:val="008F5261"/>
    <w:rsid w:val="008F5488"/>
    <w:rsid w:val="008F5AE9"/>
    <w:rsid w:val="008F609B"/>
    <w:rsid w:val="008F6194"/>
    <w:rsid w:val="008F6545"/>
    <w:rsid w:val="008F68ED"/>
    <w:rsid w:val="008F6EAA"/>
    <w:rsid w:val="008F74EB"/>
    <w:rsid w:val="008F7A30"/>
    <w:rsid w:val="0090014E"/>
    <w:rsid w:val="009001ED"/>
    <w:rsid w:val="00900332"/>
    <w:rsid w:val="009005C1"/>
    <w:rsid w:val="009007E2"/>
    <w:rsid w:val="00900F81"/>
    <w:rsid w:val="009019E7"/>
    <w:rsid w:val="00901A99"/>
    <w:rsid w:val="00902D51"/>
    <w:rsid w:val="00903692"/>
    <w:rsid w:val="00903713"/>
    <w:rsid w:val="00903AD0"/>
    <w:rsid w:val="00903B51"/>
    <w:rsid w:val="00904049"/>
    <w:rsid w:val="00904652"/>
    <w:rsid w:val="00904B7C"/>
    <w:rsid w:val="009055E4"/>
    <w:rsid w:val="00905A14"/>
    <w:rsid w:val="009069D1"/>
    <w:rsid w:val="00907D72"/>
    <w:rsid w:val="00907F63"/>
    <w:rsid w:val="00910EF8"/>
    <w:rsid w:val="009118D0"/>
    <w:rsid w:val="00912189"/>
    <w:rsid w:val="00912D40"/>
    <w:rsid w:val="009136E4"/>
    <w:rsid w:val="00913E85"/>
    <w:rsid w:val="00914309"/>
    <w:rsid w:val="009143C7"/>
    <w:rsid w:val="0091487E"/>
    <w:rsid w:val="00915445"/>
    <w:rsid w:val="009160DF"/>
    <w:rsid w:val="00916224"/>
    <w:rsid w:val="00916C63"/>
    <w:rsid w:val="00916D2B"/>
    <w:rsid w:val="009174ED"/>
    <w:rsid w:val="009175FB"/>
    <w:rsid w:val="009178C4"/>
    <w:rsid w:val="0091796D"/>
    <w:rsid w:val="009200CF"/>
    <w:rsid w:val="00920644"/>
    <w:rsid w:val="00921042"/>
    <w:rsid w:val="009214BE"/>
    <w:rsid w:val="00921E94"/>
    <w:rsid w:val="009224EF"/>
    <w:rsid w:val="00923314"/>
    <w:rsid w:val="00923611"/>
    <w:rsid w:val="00923813"/>
    <w:rsid w:val="009239D7"/>
    <w:rsid w:val="009241FC"/>
    <w:rsid w:val="00924E32"/>
    <w:rsid w:val="0092526A"/>
    <w:rsid w:val="0092605E"/>
    <w:rsid w:val="009261BD"/>
    <w:rsid w:val="0092630E"/>
    <w:rsid w:val="00926C1E"/>
    <w:rsid w:val="00926D54"/>
    <w:rsid w:val="00926ED9"/>
    <w:rsid w:val="009273CE"/>
    <w:rsid w:val="009276F2"/>
    <w:rsid w:val="009277CD"/>
    <w:rsid w:val="0092794E"/>
    <w:rsid w:val="00927C42"/>
    <w:rsid w:val="00927C71"/>
    <w:rsid w:val="0093060B"/>
    <w:rsid w:val="00930780"/>
    <w:rsid w:val="00931726"/>
    <w:rsid w:val="0093172A"/>
    <w:rsid w:val="00931FE1"/>
    <w:rsid w:val="00932130"/>
    <w:rsid w:val="00933085"/>
    <w:rsid w:val="009334A3"/>
    <w:rsid w:val="0093389D"/>
    <w:rsid w:val="00933CF6"/>
    <w:rsid w:val="0093408C"/>
    <w:rsid w:val="0093443D"/>
    <w:rsid w:val="00934802"/>
    <w:rsid w:val="00934821"/>
    <w:rsid w:val="00935666"/>
    <w:rsid w:val="00935DF1"/>
    <w:rsid w:val="00936995"/>
    <w:rsid w:val="00936BE2"/>
    <w:rsid w:val="00936E06"/>
    <w:rsid w:val="00937559"/>
    <w:rsid w:val="00937581"/>
    <w:rsid w:val="009377A9"/>
    <w:rsid w:val="0094051B"/>
    <w:rsid w:val="0094091F"/>
    <w:rsid w:val="00941808"/>
    <w:rsid w:val="00941FBC"/>
    <w:rsid w:val="0094257E"/>
    <w:rsid w:val="00942C51"/>
    <w:rsid w:val="009431FB"/>
    <w:rsid w:val="009436BE"/>
    <w:rsid w:val="00943749"/>
    <w:rsid w:val="00943FC9"/>
    <w:rsid w:val="00944381"/>
    <w:rsid w:val="009449FB"/>
    <w:rsid w:val="00944BEA"/>
    <w:rsid w:val="00944C85"/>
    <w:rsid w:val="009450D3"/>
    <w:rsid w:val="00945C30"/>
    <w:rsid w:val="0094603E"/>
    <w:rsid w:val="00946048"/>
    <w:rsid w:val="00946A97"/>
    <w:rsid w:val="00946E19"/>
    <w:rsid w:val="00947033"/>
    <w:rsid w:val="00947F42"/>
    <w:rsid w:val="00950283"/>
    <w:rsid w:val="00950502"/>
    <w:rsid w:val="009507A2"/>
    <w:rsid w:val="00950D96"/>
    <w:rsid w:val="00950E85"/>
    <w:rsid w:val="00951C88"/>
    <w:rsid w:val="00952057"/>
    <w:rsid w:val="009531A8"/>
    <w:rsid w:val="00953F12"/>
    <w:rsid w:val="009544C5"/>
    <w:rsid w:val="00954684"/>
    <w:rsid w:val="00954697"/>
    <w:rsid w:val="00955799"/>
    <w:rsid w:val="0095591B"/>
    <w:rsid w:val="00955A28"/>
    <w:rsid w:val="00955AAE"/>
    <w:rsid w:val="00956D70"/>
    <w:rsid w:val="00957478"/>
    <w:rsid w:val="009574F8"/>
    <w:rsid w:val="009577E6"/>
    <w:rsid w:val="0095794C"/>
    <w:rsid w:val="00957C54"/>
    <w:rsid w:val="009602CC"/>
    <w:rsid w:val="00961260"/>
    <w:rsid w:val="00961360"/>
    <w:rsid w:val="0096136A"/>
    <w:rsid w:val="0096143F"/>
    <w:rsid w:val="009615A9"/>
    <w:rsid w:val="0096181A"/>
    <w:rsid w:val="00961AE6"/>
    <w:rsid w:val="00962699"/>
    <w:rsid w:val="0096274F"/>
    <w:rsid w:val="00962BE7"/>
    <w:rsid w:val="0096305E"/>
    <w:rsid w:val="009631B2"/>
    <w:rsid w:val="009632C3"/>
    <w:rsid w:val="0096376B"/>
    <w:rsid w:val="009639A1"/>
    <w:rsid w:val="009639C2"/>
    <w:rsid w:val="00964479"/>
    <w:rsid w:val="0096497B"/>
    <w:rsid w:val="00964C1D"/>
    <w:rsid w:val="00964C61"/>
    <w:rsid w:val="00965E60"/>
    <w:rsid w:val="0096610A"/>
    <w:rsid w:val="00966210"/>
    <w:rsid w:val="009662C3"/>
    <w:rsid w:val="00966FEB"/>
    <w:rsid w:val="009674C9"/>
    <w:rsid w:val="009678EA"/>
    <w:rsid w:val="00967CE3"/>
    <w:rsid w:val="00967FDD"/>
    <w:rsid w:val="00970247"/>
    <w:rsid w:val="009702CC"/>
    <w:rsid w:val="00971008"/>
    <w:rsid w:val="00971376"/>
    <w:rsid w:val="00971775"/>
    <w:rsid w:val="00971CD7"/>
    <w:rsid w:val="00971EB8"/>
    <w:rsid w:val="00972B10"/>
    <w:rsid w:val="009740E7"/>
    <w:rsid w:val="009741DE"/>
    <w:rsid w:val="0097464D"/>
    <w:rsid w:val="00974A85"/>
    <w:rsid w:val="00974DE1"/>
    <w:rsid w:val="00975431"/>
    <w:rsid w:val="0097569C"/>
    <w:rsid w:val="009761A2"/>
    <w:rsid w:val="00976B49"/>
    <w:rsid w:val="00977D43"/>
    <w:rsid w:val="0098023B"/>
    <w:rsid w:val="0098057E"/>
    <w:rsid w:val="00980B5E"/>
    <w:rsid w:val="00980C4C"/>
    <w:rsid w:val="009817A0"/>
    <w:rsid w:val="0098180D"/>
    <w:rsid w:val="00981E07"/>
    <w:rsid w:val="009820A0"/>
    <w:rsid w:val="00982505"/>
    <w:rsid w:val="00982E79"/>
    <w:rsid w:val="00982F0B"/>
    <w:rsid w:val="00983043"/>
    <w:rsid w:val="00983568"/>
    <w:rsid w:val="00983A30"/>
    <w:rsid w:val="00983E2C"/>
    <w:rsid w:val="0098471D"/>
    <w:rsid w:val="00984E91"/>
    <w:rsid w:val="0098501D"/>
    <w:rsid w:val="00985CC7"/>
    <w:rsid w:val="00985CF0"/>
    <w:rsid w:val="009860E7"/>
    <w:rsid w:val="0098616B"/>
    <w:rsid w:val="00986538"/>
    <w:rsid w:val="00986B88"/>
    <w:rsid w:val="009871C5"/>
    <w:rsid w:val="0098726F"/>
    <w:rsid w:val="0099054D"/>
    <w:rsid w:val="0099115F"/>
    <w:rsid w:val="009915D5"/>
    <w:rsid w:val="00991EA7"/>
    <w:rsid w:val="00992293"/>
    <w:rsid w:val="00992371"/>
    <w:rsid w:val="0099261E"/>
    <w:rsid w:val="009926A5"/>
    <w:rsid w:val="00992D2C"/>
    <w:rsid w:val="00992D2D"/>
    <w:rsid w:val="00992DF6"/>
    <w:rsid w:val="009932BE"/>
    <w:rsid w:val="00993501"/>
    <w:rsid w:val="0099350D"/>
    <w:rsid w:val="00994159"/>
    <w:rsid w:val="00994E4B"/>
    <w:rsid w:val="00995183"/>
    <w:rsid w:val="00995E79"/>
    <w:rsid w:val="00996034"/>
    <w:rsid w:val="0099604F"/>
    <w:rsid w:val="009964EA"/>
    <w:rsid w:val="009964FB"/>
    <w:rsid w:val="009965A1"/>
    <w:rsid w:val="00997A13"/>
    <w:rsid w:val="009A02EE"/>
    <w:rsid w:val="009A050C"/>
    <w:rsid w:val="009A09AF"/>
    <w:rsid w:val="009A16B5"/>
    <w:rsid w:val="009A186C"/>
    <w:rsid w:val="009A1E7D"/>
    <w:rsid w:val="009A235C"/>
    <w:rsid w:val="009A2797"/>
    <w:rsid w:val="009A30CC"/>
    <w:rsid w:val="009A34BE"/>
    <w:rsid w:val="009A3AC0"/>
    <w:rsid w:val="009A41D8"/>
    <w:rsid w:val="009A4714"/>
    <w:rsid w:val="009A4C98"/>
    <w:rsid w:val="009A5172"/>
    <w:rsid w:val="009A5957"/>
    <w:rsid w:val="009A5DF6"/>
    <w:rsid w:val="009A5FDB"/>
    <w:rsid w:val="009A64EC"/>
    <w:rsid w:val="009A652D"/>
    <w:rsid w:val="009A725A"/>
    <w:rsid w:val="009A7339"/>
    <w:rsid w:val="009A7413"/>
    <w:rsid w:val="009A7888"/>
    <w:rsid w:val="009B0405"/>
    <w:rsid w:val="009B0BA4"/>
    <w:rsid w:val="009B1EAC"/>
    <w:rsid w:val="009B2826"/>
    <w:rsid w:val="009B28A0"/>
    <w:rsid w:val="009B2CA0"/>
    <w:rsid w:val="009B2E9D"/>
    <w:rsid w:val="009B332F"/>
    <w:rsid w:val="009B3434"/>
    <w:rsid w:val="009B343E"/>
    <w:rsid w:val="009B3462"/>
    <w:rsid w:val="009B407B"/>
    <w:rsid w:val="009B43DC"/>
    <w:rsid w:val="009B47E2"/>
    <w:rsid w:val="009B48BF"/>
    <w:rsid w:val="009B4B07"/>
    <w:rsid w:val="009B56E7"/>
    <w:rsid w:val="009B5975"/>
    <w:rsid w:val="009B7C47"/>
    <w:rsid w:val="009B7DB6"/>
    <w:rsid w:val="009B7EAC"/>
    <w:rsid w:val="009C080A"/>
    <w:rsid w:val="009C229D"/>
    <w:rsid w:val="009C2776"/>
    <w:rsid w:val="009C2818"/>
    <w:rsid w:val="009C36FF"/>
    <w:rsid w:val="009C3BE7"/>
    <w:rsid w:val="009C3D35"/>
    <w:rsid w:val="009C409E"/>
    <w:rsid w:val="009C40A6"/>
    <w:rsid w:val="009C4A07"/>
    <w:rsid w:val="009C54DF"/>
    <w:rsid w:val="009C5DA5"/>
    <w:rsid w:val="009C6175"/>
    <w:rsid w:val="009C6480"/>
    <w:rsid w:val="009C66FE"/>
    <w:rsid w:val="009C69C4"/>
    <w:rsid w:val="009C6FB1"/>
    <w:rsid w:val="009C78E4"/>
    <w:rsid w:val="009C792B"/>
    <w:rsid w:val="009C7C4F"/>
    <w:rsid w:val="009D0072"/>
    <w:rsid w:val="009D04B9"/>
    <w:rsid w:val="009D0DB8"/>
    <w:rsid w:val="009D11B1"/>
    <w:rsid w:val="009D178E"/>
    <w:rsid w:val="009D24C1"/>
    <w:rsid w:val="009D24EC"/>
    <w:rsid w:val="009D433F"/>
    <w:rsid w:val="009D4943"/>
    <w:rsid w:val="009D6C52"/>
    <w:rsid w:val="009D6F77"/>
    <w:rsid w:val="009D70A7"/>
    <w:rsid w:val="009D76F6"/>
    <w:rsid w:val="009D7711"/>
    <w:rsid w:val="009D7760"/>
    <w:rsid w:val="009D7B4E"/>
    <w:rsid w:val="009D7CFB"/>
    <w:rsid w:val="009E003D"/>
    <w:rsid w:val="009E02B2"/>
    <w:rsid w:val="009E0404"/>
    <w:rsid w:val="009E100D"/>
    <w:rsid w:val="009E1577"/>
    <w:rsid w:val="009E1D96"/>
    <w:rsid w:val="009E1EDF"/>
    <w:rsid w:val="009E1EE3"/>
    <w:rsid w:val="009E2162"/>
    <w:rsid w:val="009E271D"/>
    <w:rsid w:val="009E289C"/>
    <w:rsid w:val="009E2E7B"/>
    <w:rsid w:val="009E32F4"/>
    <w:rsid w:val="009E332C"/>
    <w:rsid w:val="009E3565"/>
    <w:rsid w:val="009E3BAB"/>
    <w:rsid w:val="009E3F7E"/>
    <w:rsid w:val="009E49FA"/>
    <w:rsid w:val="009E4E59"/>
    <w:rsid w:val="009E50F1"/>
    <w:rsid w:val="009E5117"/>
    <w:rsid w:val="009E57F3"/>
    <w:rsid w:val="009E5D62"/>
    <w:rsid w:val="009E6344"/>
    <w:rsid w:val="009E63AD"/>
    <w:rsid w:val="009E67A4"/>
    <w:rsid w:val="009E688F"/>
    <w:rsid w:val="009E6CCC"/>
    <w:rsid w:val="009E6D6D"/>
    <w:rsid w:val="009E7298"/>
    <w:rsid w:val="009E756B"/>
    <w:rsid w:val="009E7A7F"/>
    <w:rsid w:val="009E7AE7"/>
    <w:rsid w:val="009F0533"/>
    <w:rsid w:val="009F0F73"/>
    <w:rsid w:val="009F15E7"/>
    <w:rsid w:val="009F1852"/>
    <w:rsid w:val="009F1F92"/>
    <w:rsid w:val="009F25BD"/>
    <w:rsid w:val="009F3104"/>
    <w:rsid w:val="009F3216"/>
    <w:rsid w:val="009F322A"/>
    <w:rsid w:val="009F374B"/>
    <w:rsid w:val="009F3C49"/>
    <w:rsid w:val="009F4748"/>
    <w:rsid w:val="009F4846"/>
    <w:rsid w:val="009F490F"/>
    <w:rsid w:val="009F4E94"/>
    <w:rsid w:val="009F505F"/>
    <w:rsid w:val="009F522A"/>
    <w:rsid w:val="009F52D8"/>
    <w:rsid w:val="009F5614"/>
    <w:rsid w:val="009F58CC"/>
    <w:rsid w:val="009F605D"/>
    <w:rsid w:val="009F66F6"/>
    <w:rsid w:val="009F6897"/>
    <w:rsid w:val="009F6DBD"/>
    <w:rsid w:val="009F74A4"/>
    <w:rsid w:val="009F7CF5"/>
    <w:rsid w:val="009F7DA3"/>
    <w:rsid w:val="00A0000A"/>
    <w:rsid w:val="00A0068F"/>
    <w:rsid w:val="00A00AAC"/>
    <w:rsid w:val="00A00C50"/>
    <w:rsid w:val="00A00F58"/>
    <w:rsid w:val="00A0164E"/>
    <w:rsid w:val="00A01762"/>
    <w:rsid w:val="00A02617"/>
    <w:rsid w:val="00A02D47"/>
    <w:rsid w:val="00A03413"/>
    <w:rsid w:val="00A03904"/>
    <w:rsid w:val="00A03A07"/>
    <w:rsid w:val="00A03C35"/>
    <w:rsid w:val="00A03DDA"/>
    <w:rsid w:val="00A0433E"/>
    <w:rsid w:val="00A0628A"/>
    <w:rsid w:val="00A06AC9"/>
    <w:rsid w:val="00A06E23"/>
    <w:rsid w:val="00A07F16"/>
    <w:rsid w:val="00A07F54"/>
    <w:rsid w:val="00A100A4"/>
    <w:rsid w:val="00A10744"/>
    <w:rsid w:val="00A11157"/>
    <w:rsid w:val="00A11727"/>
    <w:rsid w:val="00A11933"/>
    <w:rsid w:val="00A119B3"/>
    <w:rsid w:val="00A11FA1"/>
    <w:rsid w:val="00A1227D"/>
    <w:rsid w:val="00A129D8"/>
    <w:rsid w:val="00A130D6"/>
    <w:rsid w:val="00A13607"/>
    <w:rsid w:val="00A13A50"/>
    <w:rsid w:val="00A140EE"/>
    <w:rsid w:val="00A1435B"/>
    <w:rsid w:val="00A144BD"/>
    <w:rsid w:val="00A149E0"/>
    <w:rsid w:val="00A14FC9"/>
    <w:rsid w:val="00A15A12"/>
    <w:rsid w:val="00A15B6C"/>
    <w:rsid w:val="00A16249"/>
    <w:rsid w:val="00A170B2"/>
    <w:rsid w:val="00A1716B"/>
    <w:rsid w:val="00A17794"/>
    <w:rsid w:val="00A17882"/>
    <w:rsid w:val="00A17A9F"/>
    <w:rsid w:val="00A17B8B"/>
    <w:rsid w:val="00A17ECB"/>
    <w:rsid w:val="00A17F75"/>
    <w:rsid w:val="00A200EB"/>
    <w:rsid w:val="00A20268"/>
    <w:rsid w:val="00A204B0"/>
    <w:rsid w:val="00A20546"/>
    <w:rsid w:val="00A207C5"/>
    <w:rsid w:val="00A2177D"/>
    <w:rsid w:val="00A221FD"/>
    <w:rsid w:val="00A22E6C"/>
    <w:rsid w:val="00A235CC"/>
    <w:rsid w:val="00A245B7"/>
    <w:rsid w:val="00A2466D"/>
    <w:rsid w:val="00A24771"/>
    <w:rsid w:val="00A24CF6"/>
    <w:rsid w:val="00A26184"/>
    <w:rsid w:val="00A26259"/>
    <w:rsid w:val="00A268A5"/>
    <w:rsid w:val="00A26A17"/>
    <w:rsid w:val="00A26DEE"/>
    <w:rsid w:val="00A26FFC"/>
    <w:rsid w:val="00A272D3"/>
    <w:rsid w:val="00A27974"/>
    <w:rsid w:val="00A27ABA"/>
    <w:rsid w:val="00A27BAA"/>
    <w:rsid w:val="00A320E3"/>
    <w:rsid w:val="00A32BC4"/>
    <w:rsid w:val="00A33FEC"/>
    <w:rsid w:val="00A34B89"/>
    <w:rsid w:val="00A34F43"/>
    <w:rsid w:val="00A354F7"/>
    <w:rsid w:val="00A3559A"/>
    <w:rsid w:val="00A357D3"/>
    <w:rsid w:val="00A36266"/>
    <w:rsid w:val="00A3683D"/>
    <w:rsid w:val="00A36F1A"/>
    <w:rsid w:val="00A370BB"/>
    <w:rsid w:val="00A3715E"/>
    <w:rsid w:val="00A371CA"/>
    <w:rsid w:val="00A3740C"/>
    <w:rsid w:val="00A4046D"/>
    <w:rsid w:val="00A4080A"/>
    <w:rsid w:val="00A41045"/>
    <w:rsid w:val="00A41ADC"/>
    <w:rsid w:val="00A41B39"/>
    <w:rsid w:val="00A41BBB"/>
    <w:rsid w:val="00A41C0C"/>
    <w:rsid w:val="00A423A9"/>
    <w:rsid w:val="00A43905"/>
    <w:rsid w:val="00A43C2D"/>
    <w:rsid w:val="00A44B23"/>
    <w:rsid w:val="00A45510"/>
    <w:rsid w:val="00A46B84"/>
    <w:rsid w:val="00A4744C"/>
    <w:rsid w:val="00A47C62"/>
    <w:rsid w:val="00A47E31"/>
    <w:rsid w:val="00A47FE2"/>
    <w:rsid w:val="00A500D4"/>
    <w:rsid w:val="00A50200"/>
    <w:rsid w:val="00A507A7"/>
    <w:rsid w:val="00A50B6A"/>
    <w:rsid w:val="00A50BC8"/>
    <w:rsid w:val="00A5178E"/>
    <w:rsid w:val="00A517AA"/>
    <w:rsid w:val="00A5298C"/>
    <w:rsid w:val="00A531B4"/>
    <w:rsid w:val="00A5364A"/>
    <w:rsid w:val="00A53750"/>
    <w:rsid w:val="00A53AAC"/>
    <w:rsid w:val="00A546C0"/>
    <w:rsid w:val="00A546C6"/>
    <w:rsid w:val="00A54899"/>
    <w:rsid w:val="00A54A93"/>
    <w:rsid w:val="00A54DEE"/>
    <w:rsid w:val="00A55110"/>
    <w:rsid w:val="00A551AA"/>
    <w:rsid w:val="00A55BF8"/>
    <w:rsid w:val="00A55D0B"/>
    <w:rsid w:val="00A56105"/>
    <w:rsid w:val="00A56D9C"/>
    <w:rsid w:val="00A5742E"/>
    <w:rsid w:val="00A57449"/>
    <w:rsid w:val="00A57706"/>
    <w:rsid w:val="00A57778"/>
    <w:rsid w:val="00A57942"/>
    <w:rsid w:val="00A57DFA"/>
    <w:rsid w:val="00A57F80"/>
    <w:rsid w:val="00A6019D"/>
    <w:rsid w:val="00A6022C"/>
    <w:rsid w:val="00A60672"/>
    <w:rsid w:val="00A608FC"/>
    <w:rsid w:val="00A60B1C"/>
    <w:rsid w:val="00A61450"/>
    <w:rsid w:val="00A614AC"/>
    <w:rsid w:val="00A618C0"/>
    <w:rsid w:val="00A6192B"/>
    <w:rsid w:val="00A628AD"/>
    <w:rsid w:val="00A62A57"/>
    <w:rsid w:val="00A62B9E"/>
    <w:rsid w:val="00A630B0"/>
    <w:rsid w:val="00A63494"/>
    <w:rsid w:val="00A638C4"/>
    <w:rsid w:val="00A63DC6"/>
    <w:rsid w:val="00A6419A"/>
    <w:rsid w:val="00A64257"/>
    <w:rsid w:val="00A6488B"/>
    <w:rsid w:val="00A64B28"/>
    <w:rsid w:val="00A64D2C"/>
    <w:rsid w:val="00A64FBD"/>
    <w:rsid w:val="00A653CD"/>
    <w:rsid w:val="00A65A92"/>
    <w:rsid w:val="00A66026"/>
    <w:rsid w:val="00A66198"/>
    <w:rsid w:val="00A66B1D"/>
    <w:rsid w:val="00A67011"/>
    <w:rsid w:val="00A6726D"/>
    <w:rsid w:val="00A67679"/>
    <w:rsid w:val="00A67A49"/>
    <w:rsid w:val="00A67D65"/>
    <w:rsid w:val="00A67F1E"/>
    <w:rsid w:val="00A67FDA"/>
    <w:rsid w:val="00A71771"/>
    <w:rsid w:val="00A717E8"/>
    <w:rsid w:val="00A71C83"/>
    <w:rsid w:val="00A71EF6"/>
    <w:rsid w:val="00A71F34"/>
    <w:rsid w:val="00A71FCC"/>
    <w:rsid w:val="00A721D0"/>
    <w:rsid w:val="00A722F5"/>
    <w:rsid w:val="00A724B8"/>
    <w:rsid w:val="00A72691"/>
    <w:rsid w:val="00A72FCC"/>
    <w:rsid w:val="00A73824"/>
    <w:rsid w:val="00A73C33"/>
    <w:rsid w:val="00A7406E"/>
    <w:rsid w:val="00A740F8"/>
    <w:rsid w:val="00A749D3"/>
    <w:rsid w:val="00A76B98"/>
    <w:rsid w:val="00A76BFD"/>
    <w:rsid w:val="00A7728E"/>
    <w:rsid w:val="00A77417"/>
    <w:rsid w:val="00A775C7"/>
    <w:rsid w:val="00A776F9"/>
    <w:rsid w:val="00A80779"/>
    <w:rsid w:val="00A80B46"/>
    <w:rsid w:val="00A80CAC"/>
    <w:rsid w:val="00A81441"/>
    <w:rsid w:val="00A8208F"/>
    <w:rsid w:val="00A8217B"/>
    <w:rsid w:val="00A82A6E"/>
    <w:rsid w:val="00A836FF"/>
    <w:rsid w:val="00A837CF"/>
    <w:rsid w:val="00A839A7"/>
    <w:rsid w:val="00A83FBA"/>
    <w:rsid w:val="00A852D9"/>
    <w:rsid w:val="00A85EEC"/>
    <w:rsid w:val="00A85F8F"/>
    <w:rsid w:val="00A8694E"/>
    <w:rsid w:val="00A86B2C"/>
    <w:rsid w:val="00A86C6C"/>
    <w:rsid w:val="00A87178"/>
    <w:rsid w:val="00A87BA2"/>
    <w:rsid w:val="00A87E94"/>
    <w:rsid w:val="00A902AD"/>
    <w:rsid w:val="00A90EB4"/>
    <w:rsid w:val="00A91088"/>
    <w:rsid w:val="00A92EC6"/>
    <w:rsid w:val="00A92FF7"/>
    <w:rsid w:val="00A94596"/>
    <w:rsid w:val="00A9474E"/>
    <w:rsid w:val="00A953AE"/>
    <w:rsid w:val="00A956B6"/>
    <w:rsid w:val="00A95A64"/>
    <w:rsid w:val="00A95BFD"/>
    <w:rsid w:val="00A95C5C"/>
    <w:rsid w:val="00A95CD2"/>
    <w:rsid w:val="00A95FEA"/>
    <w:rsid w:val="00A963BF"/>
    <w:rsid w:val="00A977AC"/>
    <w:rsid w:val="00AA0615"/>
    <w:rsid w:val="00AA0772"/>
    <w:rsid w:val="00AA0CB5"/>
    <w:rsid w:val="00AA0E71"/>
    <w:rsid w:val="00AA0F83"/>
    <w:rsid w:val="00AA13F5"/>
    <w:rsid w:val="00AA19CB"/>
    <w:rsid w:val="00AA1FC3"/>
    <w:rsid w:val="00AA2140"/>
    <w:rsid w:val="00AA2CEC"/>
    <w:rsid w:val="00AA39AA"/>
    <w:rsid w:val="00AA4079"/>
    <w:rsid w:val="00AA477C"/>
    <w:rsid w:val="00AA4880"/>
    <w:rsid w:val="00AA5A27"/>
    <w:rsid w:val="00AA5F20"/>
    <w:rsid w:val="00AA6C47"/>
    <w:rsid w:val="00AA6E28"/>
    <w:rsid w:val="00AA7783"/>
    <w:rsid w:val="00AA7AA2"/>
    <w:rsid w:val="00AA7B80"/>
    <w:rsid w:val="00AB0501"/>
    <w:rsid w:val="00AB08D2"/>
    <w:rsid w:val="00AB1258"/>
    <w:rsid w:val="00AB2473"/>
    <w:rsid w:val="00AB32F4"/>
    <w:rsid w:val="00AB3DA8"/>
    <w:rsid w:val="00AB4138"/>
    <w:rsid w:val="00AB441B"/>
    <w:rsid w:val="00AB46B9"/>
    <w:rsid w:val="00AB4A83"/>
    <w:rsid w:val="00AB5253"/>
    <w:rsid w:val="00AB5A37"/>
    <w:rsid w:val="00AB5F7B"/>
    <w:rsid w:val="00AB6CE7"/>
    <w:rsid w:val="00AB77D4"/>
    <w:rsid w:val="00AB7802"/>
    <w:rsid w:val="00AB7D20"/>
    <w:rsid w:val="00AC00A4"/>
    <w:rsid w:val="00AC0202"/>
    <w:rsid w:val="00AC1125"/>
    <w:rsid w:val="00AC12E1"/>
    <w:rsid w:val="00AC16DD"/>
    <w:rsid w:val="00AC1AB2"/>
    <w:rsid w:val="00AC25DE"/>
    <w:rsid w:val="00AC2772"/>
    <w:rsid w:val="00AC2952"/>
    <w:rsid w:val="00AC2AF0"/>
    <w:rsid w:val="00AC307B"/>
    <w:rsid w:val="00AC32ED"/>
    <w:rsid w:val="00AC3598"/>
    <w:rsid w:val="00AC35DE"/>
    <w:rsid w:val="00AC3634"/>
    <w:rsid w:val="00AC3AF0"/>
    <w:rsid w:val="00AC3C0D"/>
    <w:rsid w:val="00AC3FDD"/>
    <w:rsid w:val="00AC421B"/>
    <w:rsid w:val="00AC4440"/>
    <w:rsid w:val="00AC4443"/>
    <w:rsid w:val="00AC4618"/>
    <w:rsid w:val="00AC4676"/>
    <w:rsid w:val="00AC528C"/>
    <w:rsid w:val="00AC54F5"/>
    <w:rsid w:val="00AC5579"/>
    <w:rsid w:val="00AC5705"/>
    <w:rsid w:val="00AC5A2E"/>
    <w:rsid w:val="00AC5E24"/>
    <w:rsid w:val="00AC6014"/>
    <w:rsid w:val="00AC66DD"/>
    <w:rsid w:val="00AC7931"/>
    <w:rsid w:val="00AD0191"/>
    <w:rsid w:val="00AD07B1"/>
    <w:rsid w:val="00AD129F"/>
    <w:rsid w:val="00AD1B00"/>
    <w:rsid w:val="00AD1DFE"/>
    <w:rsid w:val="00AD2503"/>
    <w:rsid w:val="00AD25F4"/>
    <w:rsid w:val="00AD2F9C"/>
    <w:rsid w:val="00AD32D8"/>
    <w:rsid w:val="00AD32EA"/>
    <w:rsid w:val="00AD3699"/>
    <w:rsid w:val="00AD3BA9"/>
    <w:rsid w:val="00AD47A7"/>
    <w:rsid w:val="00AD49D8"/>
    <w:rsid w:val="00AD58AD"/>
    <w:rsid w:val="00AD5E28"/>
    <w:rsid w:val="00AD61BB"/>
    <w:rsid w:val="00AD63BA"/>
    <w:rsid w:val="00AD6D25"/>
    <w:rsid w:val="00AD78E6"/>
    <w:rsid w:val="00AD790B"/>
    <w:rsid w:val="00AD7BDF"/>
    <w:rsid w:val="00AD7CE9"/>
    <w:rsid w:val="00AD7FC2"/>
    <w:rsid w:val="00AE05F9"/>
    <w:rsid w:val="00AE0738"/>
    <w:rsid w:val="00AE07D4"/>
    <w:rsid w:val="00AE07EA"/>
    <w:rsid w:val="00AE085F"/>
    <w:rsid w:val="00AE0F93"/>
    <w:rsid w:val="00AE19F6"/>
    <w:rsid w:val="00AE27A1"/>
    <w:rsid w:val="00AE2EE3"/>
    <w:rsid w:val="00AE337A"/>
    <w:rsid w:val="00AE3949"/>
    <w:rsid w:val="00AE3D96"/>
    <w:rsid w:val="00AE47D0"/>
    <w:rsid w:val="00AE484E"/>
    <w:rsid w:val="00AE4F21"/>
    <w:rsid w:val="00AE56B1"/>
    <w:rsid w:val="00AE5780"/>
    <w:rsid w:val="00AE5C63"/>
    <w:rsid w:val="00AE5EE2"/>
    <w:rsid w:val="00AE6A30"/>
    <w:rsid w:val="00AE7011"/>
    <w:rsid w:val="00AE707A"/>
    <w:rsid w:val="00AE7B41"/>
    <w:rsid w:val="00AE7BFB"/>
    <w:rsid w:val="00AE7D4E"/>
    <w:rsid w:val="00AF0634"/>
    <w:rsid w:val="00AF0B72"/>
    <w:rsid w:val="00AF0B85"/>
    <w:rsid w:val="00AF2B7A"/>
    <w:rsid w:val="00AF3343"/>
    <w:rsid w:val="00AF3526"/>
    <w:rsid w:val="00AF35F0"/>
    <w:rsid w:val="00AF385E"/>
    <w:rsid w:val="00AF4402"/>
    <w:rsid w:val="00AF45E3"/>
    <w:rsid w:val="00AF5173"/>
    <w:rsid w:val="00AF5A26"/>
    <w:rsid w:val="00AF5B01"/>
    <w:rsid w:val="00AF6416"/>
    <w:rsid w:val="00AF685E"/>
    <w:rsid w:val="00AF6F07"/>
    <w:rsid w:val="00AF7681"/>
    <w:rsid w:val="00B000FC"/>
    <w:rsid w:val="00B002AF"/>
    <w:rsid w:val="00B006BC"/>
    <w:rsid w:val="00B00B32"/>
    <w:rsid w:val="00B013C4"/>
    <w:rsid w:val="00B0140C"/>
    <w:rsid w:val="00B01CB9"/>
    <w:rsid w:val="00B01D53"/>
    <w:rsid w:val="00B0216A"/>
    <w:rsid w:val="00B026DE"/>
    <w:rsid w:val="00B035B9"/>
    <w:rsid w:val="00B046D5"/>
    <w:rsid w:val="00B0507D"/>
    <w:rsid w:val="00B05C06"/>
    <w:rsid w:val="00B05F61"/>
    <w:rsid w:val="00B065DA"/>
    <w:rsid w:val="00B06932"/>
    <w:rsid w:val="00B0719F"/>
    <w:rsid w:val="00B073CA"/>
    <w:rsid w:val="00B1051D"/>
    <w:rsid w:val="00B1054F"/>
    <w:rsid w:val="00B10777"/>
    <w:rsid w:val="00B11EFB"/>
    <w:rsid w:val="00B11F2E"/>
    <w:rsid w:val="00B11FEA"/>
    <w:rsid w:val="00B12329"/>
    <w:rsid w:val="00B1232F"/>
    <w:rsid w:val="00B126CE"/>
    <w:rsid w:val="00B127EE"/>
    <w:rsid w:val="00B13673"/>
    <w:rsid w:val="00B1442A"/>
    <w:rsid w:val="00B1445A"/>
    <w:rsid w:val="00B14600"/>
    <w:rsid w:val="00B14DAD"/>
    <w:rsid w:val="00B14DC7"/>
    <w:rsid w:val="00B150BA"/>
    <w:rsid w:val="00B1528C"/>
    <w:rsid w:val="00B167DC"/>
    <w:rsid w:val="00B1690E"/>
    <w:rsid w:val="00B17BE5"/>
    <w:rsid w:val="00B17F58"/>
    <w:rsid w:val="00B17F5F"/>
    <w:rsid w:val="00B20319"/>
    <w:rsid w:val="00B203D4"/>
    <w:rsid w:val="00B2050B"/>
    <w:rsid w:val="00B20794"/>
    <w:rsid w:val="00B20866"/>
    <w:rsid w:val="00B20F7D"/>
    <w:rsid w:val="00B21078"/>
    <w:rsid w:val="00B210AF"/>
    <w:rsid w:val="00B216C0"/>
    <w:rsid w:val="00B22083"/>
    <w:rsid w:val="00B226FB"/>
    <w:rsid w:val="00B2294B"/>
    <w:rsid w:val="00B238D5"/>
    <w:rsid w:val="00B23999"/>
    <w:rsid w:val="00B23C77"/>
    <w:rsid w:val="00B2508E"/>
    <w:rsid w:val="00B25170"/>
    <w:rsid w:val="00B2561B"/>
    <w:rsid w:val="00B2578E"/>
    <w:rsid w:val="00B25CE2"/>
    <w:rsid w:val="00B2630D"/>
    <w:rsid w:val="00B26D22"/>
    <w:rsid w:val="00B276C9"/>
    <w:rsid w:val="00B27CC4"/>
    <w:rsid w:val="00B27E14"/>
    <w:rsid w:val="00B27F45"/>
    <w:rsid w:val="00B30EA4"/>
    <w:rsid w:val="00B31158"/>
    <w:rsid w:val="00B327F8"/>
    <w:rsid w:val="00B32903"/>
    <w:rsid w:val="00B337A8"/>
    <w:rsid w:val="00B34B83"/>
    <w:rsid w:val="00B34EB3"/>
    <w:rsid w:val="00B357CC"/>
    <w:rsid w:val="00B35F90"/>
    <w:rsid w:val="00B362BC"/>
    <w:rsid w:val="00B36928"/>
    <w:rsid w:val="00B36A63"/>
    <w:rsid w:val="00B37518"/>
    <w:rsid w:val="00B40B07"/>
    <w:rsid w:val="00B414A7"/>
    <w:rsid w:val="00B4177F"/>
    <w:rsid w:val="00B4180C"/>
    <w:rsid w:val="00B4226D"/>
    <w:rsid w:val="00B425AF"/>
    <w:rsid w:val="00B43A7D"/>
    <w:rsid w:val="00B46017"/>
    <w:rsid w:val="00B46067"/>
    <w:rsid w:val="00B46797"/>
    <w:rsid w:val="00B4688A"/>
    <w:rsid w:val="00B47882"/>
    <w:rsid w:val="00B47FA6"/>
    <w:rsid w:val="00B5028D"/>
    <w:rsid w:val="00B502BA"/>
    <w:rsid w:val="00B50496"/>
    <w:rsid w:val="00B50710"/>
    <w:rsid w:val="00B50E7E"/>
    <w:rsid w:val="00B51561"/>
    <w:rsid w:val="00B520F6"/>
    <w:rsid w:val="00B52635"/>
    <w:rsid w:val="00B52D8A"/>
    <w:rsid w:val="00B52F82"/>
    <w:rsid w:val="00B54432"/>
    <w:rsid w:val="00B54F00"/>
    <w:rsid w:val="00B55614"/>
    <w:rsid w:val="00B55778"/>
    <w:rsid w:val="00B55AA6"/>
    <w:rsid w:val="00B569EB"/>
    <w:rsid w:val="00B569FF"/>
    <w:rsid w:val="00B56C20"/>
    <w:rsid w:val="00B56E0C"/>
    <w:rsid w:val="00B57B7B"/>
    <w:rsid w:val="00B57F89"/>
    <w:rsid w:val="00B60F1F"/>
    <w:rsid w:val="00B6172A"/>
    <w:rsid w:val="00B61A3F"/>
    <w:rsid w:val="00B61B5A"/>
    <w:rsid w:val="00B62026"/>
    <w:rsid w:val="00B6274E"/>
    <w:rsid w:val="00B62A82"/>
    <w:rsid w:val="00B62D95"/>
    <w:rsid w:val="00B630EE"/>
    <w:rsid w:val="00B632A1"/>
    <w:rsid w:val="00B63428"/>
    <w:rsid w:val="00B63BE9"/>
    <w:rsid w:val="00B647AD"/>
    <w:rsid w:val="00B64B90"/>
    <w:rsid w:val="00B64C5F"/>
    <w:rsid w:val="00B65518"/>
    <w:rsid w:val="00B65587"/>
    <w:rsid w:val="00B6676F"/>
    <w:rsid w:val="00B6684A"/>
    <w:rsid w:val="00B66C13"/>
    <w:rsid w:val="00B66D87"/>
    <w:rsid w:val="00B67080"/>
    <w:rsid w:val="00B67420"/>
    <w:rsid w:val="00B6762F"/>
    <w:rsid w:val="00B67C08"/>
    <w:rsid w:val="00B67D17"/>
    <w:rsid w:val="00B70059"/>
    <w:rsid w:val="00B70097"/>
    <w:rsid w:val="00B70369"/>
    <w:rsid w:val="00B7128F"/>
    <w:rsid w:val="00B71E05"/>
    <w:rsid w:val="00B72224"/>
    <w:rsid w:val="00B72C04"/>
    <w:rsid w:val="00B73966"/>
    <w:rsid w:val="00B74954"/>
    <w:rsid w:val="00B74A28"/>
    <w:rsid w:val="00B751EE"/>
    <w:rsid w:val="00B75492"/>
    <w:rsid w:val="00B754DE"/>
    <w:rsid w:val="00B75877"/>
    <w:rsid w:val="00B76353"/>
    <w:rsid w:val="00B76ADC"/>
    <w:rsid w:val="00B77BAB"/>
    <w:rsid w:val="00B804DF"/>
    <w:rsid w:val="00B804F8"/>
    <w:rsid w:val="00B806A8"/>
    <w:rsid w:val="00B81712"/>
    <w:rsid w:val="00B823BB"/>
    <w:rsid w:val="00B826F4"/>
    <w:rsid w:val="00B8290F"/>
    <w:rsid w:val="00B82DDA"/>
    <w:rsid w:val="00B832F9"/>
    <w:rsid w:val="00B83A0A"/>
    <w:rsid w:val="00B841B4"/>
    <w:rsid w:val="00B843AC"/>
    <w:rsid w:val="00B84774"/>
    <w:rsid w:val="00B8480C"/>
    <w:rsid w:val="00B84AFC"/>
    <w:rsid w:val="00B856B4"/>
    <w:rsid w:val="00B85F51"/>
    <w:rsid w:val="00B860DA"/>
    <w:rsid w:val="00B86B2C"/>
    <w:rsid w:val="00B87630"/>
    <w:rsid w:val="00B87B4E"/>
    <w:rsid w:val="00B87F10"/>
    <w:rsid w:val="00B908F8"/>
    <w:rsid w:val="00B9109F"/>
    <w:rsid w:val="00B911F1"/>
    <w:rsid w:val="00B916BF"/>
    <w:rsid w:val="00B9174A"/>
    <w:rsid w:val="00B91829"/>
    <w:rsid w:val="00B91C9C"/>
    <w:rsid w:val="00B922C6"/>
    <w:rsid w:val="00B923F2"/>
    <w:rsid w:val="00B927E5"/>
    <w:rsid w:val="00B92E21"/>
    <w:rsid w:val="00B92E55"/>
    <w:rsid w:val="00B930ED"/>
    <w:rsid w:val="00B93DFC"/>
    <w:rsid w:val="00B93EAD"/>
    <w:rsid w:val="00B93FA7"/>
    <w:rsid w:val="00B94E56"/>
    <w:rsid w:val="00B95028"/>
    <w:rsid w:val="00B95459"/>
    <w:rsid w:val="00B95B69"/>
    <w:rsid w:val="00B95C81"/>
    <w:rsid w:val="00B96552"/>
    <w:rsid w:val="00B96B50"/>
    <w:rsid w:val="00B96C15"/>
    <w:rsid w:val="00B96C3F"/>
    <w:rsid w:val="00B96E81"/>
    <w:rsid w:val="00B977F7"/>
    <w:rsid w:val="00B97E80"/>
    <w:rsid w:val="00BA02F6"/>
    <w:rsid w:val="00BA06A2"/>
    <w:rsid w:val="00BA078B"/>
    <w:rsid w:val="00BA0B20"/>
    <w:rsid w:val="00BA1353"/>
    <w:rsid w:val="00BA1C5E"/>
    <w:rsid w:val="00BA1CA1"/>
    <w:rsid w:val="00BA235E"/>
    <w:rsid w:val="00BA263B"/>
    <w:rsid w:val="00BA2E9C"/>
    <w:rsid w:val="00BA3015"/>
    <w:rsid w:val="00BA3411"/>
    <w:rsid w:val="00BA367C"/>
    <w:rsid w:val="00BA44F2"/>
    <w:rsid w:val="00BA4583"/>
    <w:rsid w:val="00BA5079"/>
    <w:rsid w:val="00BA5827"/>
    <w:rsid w:val="00BA5D9E"/>
    <w:rsid w:val="00BA5DFB"/>
    <w:rsid w:val="00BA61F3"/>
    <w:rsid w:val="00BA65AD"/>
    <w:rsid w:val="00BA65C2"/>
    <w:rsid w:val="00BA6F1F"/>
    <w:rsid w:val="00BA72EB"/>
    <w:rsid w:val="00BB0373"/>
    <w:rsid w:val="00BB0390"/>
    <w:rsid w:val="00BB06CD"/>
    <w:rsid w:val="00BB0FB8"/>
    <w:rsid w:val="00BB1281"/>
    <w:rsid w:val="00BB1992"/>
    <w:rsid w:val="00BB1ABE"/>
    <w:rsid w:val="00BB1FEE"/>
    <w:rsid w:val="00BB205B"/>
    <w:rsid w:val="00BB27DB"/>
    <w:rsid w:val="00BB2D26"/>
    <w:rsid w:val="00BB301D"/>
    <w:rsid w:val="00BB362A"/>
    <w:rsid w:val="00BB3D4E"/>
    <w:rsid w:val="00BB4001"/>
    <w:rsid w:val="00BB4463"/>
    <w:rsid w:val="00BB44C4"/>
    <w:rsid w:val="00BB4687"/>
    <w:rsid w:val="00BB46BC"/>
    <w:rsid w:val="00BB4CD7"/>
    <w:rsid w:val="00BB597E"/>
    <w:rsid w:val="00BB643C"/>
    <w:rsid w:val="00BB6696"/>
    <w:rsid w:val="00BB6A43"/>
    <w:rsid w:val="00BB6D7B"/>
    <w:rsid w:val="00BB76D2"/>
    <w:rsid w:val="00BB7734"/>
    <w:rsid w:val="00BC0737"/>
    <w:rsid w:val="00BC09E0"/>
    <w:rsid w:val="00BC0B5D"/>
    <w:rsid w:val="00BC1693"/>
    <w:rsid w:val="00BC20D8"/>
    <w:rsid w:val="00BC2600"/>
    <w:rsid w:val="00BC2FE0"/>
    <w:rsid w:val="00BC3B09"/>
    <w:rsid w:val="00BC4709"/>
    <w:rsid w:val="00BC4DAB"/>
    <w:rsid w:val="00BC5ABA"/>
    <w:rsid w:val="00BC6284"/>
    <w:rsid w:val="00BC6A5B"/>
    <w:rsid w:val="00BC6E11"/>
    <w:rsid w:val="00BC6FE3"/>
    <w:rsid w:val="00BC7B42"/>
    <w:rsid w:val="00BC7D9D"/>
    <w:rsid w:val="00BD017D"/>
    <w:rsid w:val="00BD095B"/>
    <w:rsid w:val="00BD0EDC"/>
    <w:rsid w:val="00BD107D"/>
    <w:rsid w:val="00BD116D"/>
    <w:rsid w:val="00BD1500"/>
    <w:rsid w:val="00BD1BF7"/>
    <w:rsid w:val="00BD2441"/>
    <w:rsid w:val="00BD29F1"/>
    <w:rsid w:val="00BD310D"/>
    <w:rsid w:val="00BD3269"/>
    <w:rsid w:val="00BD32CD"/>
    <w:rsid w:val="00BD37DB"/>
    <w:rsid w:val="00BD38D8"/>
    <w:rsid w:val="00BD3B47"/>
    <w:rsid w:val="00BD3DE2"/>
    <w:rsid w:val="00BD4075"/>
    <w:rsid w:val="00BD43F3"/>
    <w:rsid w:val="00BD528C"/>
    <w:rsid w:val="00BD5BA1"/>
    <w:rsid w:val="00BD62AA"/>
    <w:rsid w:val="00BD6380"/>
    <w:rsid w:val="00BD63C1"/>
    <w:rsid w:val="00BD7ECA"/>
    <w:rsid w:val="00BE083D"/>
    <w:rsid w:val="00BE140D"/>
    <w:rsid w:val="00BE1B49"/>
    <w:rsid w:val="00BE2877"/>
    <w:rsid w:val="00BE333B"/>
    <w:rsid w:val="00BE3E03"/>
    <w:rsid w:val="00BE4075"/>
    <w:rsid w:val="00BE41A4"/>
    <w:rsid w:val="00BE43F2"/>
    <w:rsid w:val="00BE464D"/>
    <w:rsid w:val="00BE4712"/>
    <w:rsid w:val="00BE4AFA"/>
    <w:rsid w:val="00BE4B9A"/>
    <w:rsid w:val="00BE5889"/>
    <w:rsid w:val="00BE5B47"/>
    <w:rsid w:val="00BE5E0D"/>
    <w:rsid w:val="00BE5F8A"/>
    <w:rsid w:val="00BE6252"/>
    <w:rsid w:val="00BE6425"/>
    <w:rsid w:val="00BE6A15"/>
    <w:rsid w:val="00BE6A8D"/>
    <w:rsid w:val="00BE6C23"/>
    <w:rsid w:val="00BE6D2C"/>
    <w:rsid w:val="00BF07E6"/>
    <w:rsid w:val="00BF0834"/>
    <w:rsid w:val="00BF0F5E"/>
    <w:rsid w:val="00BF1683"/>
    <w:rsid w:val="00BF1A09"/>
    <w:rsid w:val="00BF1F6A"/>
    <w:rsid w:val="00BF202E"/>
    <w:rsid w:val="00BF230B"/>
    <w:rsid w:val="00BF2D32"/>
    <w:rsid w:val="00BF2EB1"/>
    <w:rsid w:val="00BF2ED0"/>
    <w:rsid w:val="00BF30E4"/>
    <w:rsid w:val="00BF32C0"/>
    <w:rsid w:val="00BF33BA"/>
    <w:rsid w:val="00BF374D"/>
    <w:rsid w:val="00BF3BBF"/>
    <w:rsid w:val="00BF4C70"/>
    <w:rsid w:val="00BF4F4A"/>
    <w:rsid w:val="00BF56D2"/>
    <w:rsid w:val="00BF5D01"/>
    <w:rsid w:val="00BF5DEA"/>
    <w:rsid w:val="00BF63CB"/>
    <w:rsid w:val="00BF694B"/>
    <w:rsid w:val="00BF6F49"/>
    <w:rsid w:val="00BF72FC"/>
    <w:rsid w:val="00BF78B3"/>
    <w:rsid w:val="00C003F0"/>
    <w:rsid w:val="00C00CB0"/>
    <w:rsid w:val="00C01B50"/>
    <w:rsid w:val="00C02613"/>
    <w:rsid w:val="00C0278A"/>
    <w:rsid w:val="00C03094"/>
    <w:rsid w:val="00C0346F"/>
    <w:rsid w:val="00C03945"/>
    <w:rsid w:val="00C039F4"/>
    <w:rsid w:val="00C03F9A"/>
    <w:rsid w:val="00C05595"/>
    <w:rsid w:val="00C06698"/>
    <w:rsid w:val="00C0797A"/>
    <w:rsid w:val="00C07A4A"/>
    <w:rsid w:val="00C100EB"/>
    <w:rsid w:val="00C104E2"/>
    <w:rsid w:val="00C106E9"/>
    <w:rsid w:val="00C10B6E"/>
    <w:rsid w:val="00C10E02"/>
    <w:rsid w:val="00C11242"/>
    <w:rsid w:val="00C1164B"/>
    <w:rsid w:val="00C11A9C"/>
    <w:rsid w:val="00C12B16"/>
    <w:rsid w:val="00C132DD"/>
    <w:rsid w:val="00C14508"/>
    <w:rsid w:val="00C14BDA"/>
    <w:rsid w:val="00C14EA4"/>
    <w:rsid w:val="00C14EE6"/>
    <w:rsid w:val="00C156BD"/>
    <w:rsid w:val="00C1592D"/>
    <w:rsid w:val="00C1597C"/>
    <w:rsid w:val="00C16A80"/>
    <w:rsid w:val="00C20521"/>
    <w:rsid w:val="00C2091E"/>
    <w:rsid w:val="00C20A5B"/>
    <w:rsid w:val="00C20C09"/>
    <w:rsid w:val="00C211DB"/>
    <w:rsid w:val="00C2146F"/>
    <w:rsid w:val="00C21DF2"/>
    <w:rsid w:val="00C22206"/>
    <w:rsid w:val="00C22896"/>
    <w:rsid w:val="00C228E0"/>
    <w:rsid w:val="00C22F02"/>
    <w:rsid w:val="00C230A7"/>
    <w:rsid w:val="00C2344B"/>
    <w:rsid w:val="00C2346C"/>
    <w:rsid w:val="00C234BE"/>
    <w:rsid w:val="00C238B4"/>
    <w:rsid w:val="00C23DC1"/>
    <w:rsid w:val="00C240EF"/>
    <w:rsid w:val="00C2412F"/>
    <w:rsid w:val="00C242AB"/>
    <w:rsid w:val="00C24337"/>
    <w:rsid w:val="00C24979"/>
    <w:rsid w:val="00C24B07"/>
    <w:rsid w:val="00C25077"/>
    <w:rsid w:val="00C25479"/>
    <w:rsid w:val="00C258EC"/>
    <w:rsid w:val="00C26575"/>
    <w:rsid w:val="00C26D3F"/>
    <w:rsid w:val="00C27241"/>
    <w:rsid w:val="00C27276"/>
    <w:rsid w:val="00C2799C"/>
    <w:rsid w:val="00C27B69"/>
    <w:rsid w:val="00C3000A"/>
    <w:rsid w:val="00C3068D"/>
    <w:rsid w:val="00C30B42"/>
    <w:rsid w:val="00C3187E"/>
    <w:rsid w:val="00C319C6"/>
    <w:rsid w:val="00C31A35"/>
    <w:rsid w:val="00C31CD4"/>
    <w:rsid w:val="00C324DD"/>
    <w:rsid w:val="00C3253B"/>
    <w:rsid w:val="00C32913"/>
    <w:rsid w:val="00C32C35"/>
    <w:rsid w:val="00C336E6"/>
    <w:rsid w:val="00C339FF"/>
    <w:rsid w:val="00C33ADF"/>
    <w:rsid w:val="00C33C03"/>
    <w:rsid w:val="00C33EC7"/>
    <w:rsid w:val="00C34576"/>
    <w:rsid w:val="00C345E9"/>
    <w:rsid w:val="00C348DC"/>
    <w:rsid w:val="00C349EA"/>
    <w:rsid w:val="00C34EF4"/>
    <w:rsid w:val="00C34F9A"/>
    <w:rsid w:val="00C352B5"/>
    <w:rsid w:val="00C355D6"/>
    <w:rsid w:val="00C3595D"/>
    <w:rsid w:val="00C35B80"/>
    <w:rsid w:val="00C35DC3"/>
    <w:rsid w:val="00C360F4"/>
    <w:rsid w:val="00C368A5"/>
    <w:rsid w:val="00C370CF"/>
    <w:rsid w:val="00C37900"/>
    <w:rsid w:val="00C4044F"/>
    <w:rsid w:val="00C41448"/>
    <w:rsid w:val="00C422B0"/>
    <w:rsid w:val="00C428FF"/>
    <w:rsid w:val="00C4315C"/>
    <w:rsid w:val="00C435C5"/>
    <w:rsid w:val="00C43A70"/>
    <w:rsid w:val="00C447D4"/>
    <w:rsid w:val="00C44AB7"/>
    <w:rsid w:val="00C45000"/>
    <w:rsid w:val="00C454BC"/>
    <w:rsid w:val="00C462DD"/>
    <w:rsid w:val="00C467ED"/>
    <w:rsid w:val="00C46D5A"/>
    <w:rsid w:val="00C46E73"/>
    <w:rsid w:val="00C47770"/>
    <w:rsid w:val="00C4792F"/>
    <w:rsid w:val="00C47ADF"/>
    <w:rsid w:val="00C50DCD"/>
    <w:rsid w:val="00C51584"/>
    <w:rsid w:val="00C517D3"/>
    <w:rsid w:val="00C521B7"/>
    <w:rsid w:val="00C52247"/>
    <w:rsid w:val="00C525ED"/>
    <w:rsid w:val="00C536D6"/>
    <w:rsid w:val="00C55769"/>
    <w:rsid w:val="00C55793"/>
    <w:rsid w:val="00C55C29"/>
    <w:rsid w:val="00C55F43"/>
    <w:rsid w:val="00C55F56"/>
    <w:rsid w:val="00C56AD5"/>
    <w:rsid w:val="00C571D9"/>
    <w:rsid w:val="00C5729A"/>
    <w:rsid w:val="00C578AC"/>
    <w:rsid w:val="00C57D45"/>
    <w:rsid w:val="00C57EA8"/>
    <w:rsid w:val="00C60378"/>
    <w:rsid w:val="00C60797"/>
    <w:rsid w:val="00C607ED"/>
    <w:rsid w:val="00C609E7"/>
    <w:rsid w:val="00C610F5"/>
    <w:rsid w:val="00C612C7"/>
    <w:rsid w:val="00C62272"/>
    <w:rsid w:val="00C63345"/>
    <w:rsid w:val="00C63399"/>
    <w:rsid w:val="00C637DE"/>
    <w:rsid w:val="00C6415A"/>
    <w:rsid w:val="00C64390"/>
    <w:rsid w:val="00C644C1"/>
    <w:rsid w:val="00C64735"/>
    <w:rsid w:val="00C6497C"/>
    <w:rsid w:val="00C64AC3"/>
    <w:rsid w:val="00C6563D"/>
    <w:rsid w:val="00C65759"/>
    <w:rsid w:val="00C65934"/>
    <w:rsid w:val="00C6670D"/>
    <w:rsid w:val="00C66D9A"/>
    <w:rsid w:val="00C67339"/>
    <w:rsid w:val="00C678C1"/>
    <w:rsid w:val="00C702EB"/>
    <w:rsid w:val="00C7043D"/>
    <w:rsid w:val="00C70670"/>
    <w:rsid w:val="00C707D4"/>
    <w:rsid w:val="00C70A5A"/>
    <w:rsid w:val="00C7261D"/>
    <w:rsid w:val="00C7270D"/>
    <w:rsid w:val="00C7272D"/>
    <w:rsid w:val="00C72751"/>
    <w:rsid w:val="00C7311B"/>
    <w:rsid w:val="00C736B8"/>
    <w:rsid w:val="00C73770"/>
    <w:rsid w:val="00C7432B"/>
    <w:rsid w:val="00C74395"/>
    <w:rsid w:val="00C748B7"/>
    <w:rsid w:val="00C74D55"/>
    <w:rsid w:val="00C76B53"/>
    <w:rsid w:val="00C76E46"/>
    <w:rsid w:val="00C77471"/>
    <w:rsid w:val="00C775BC"/>
    <w:rsid w:val="00C77E43"/>
    <w:rsid w:val="00C77E69"/>
    <w:rsid w:val="00C812CC"/>
    <w:rsid w:val="00C819EB"/>
    <w:rsid w:val="00C81B2B"/>
    <w:rsid w:val="00C81D3A"/>
    <w:rsid w:val="00C827FC"/>
    <w:rsid w:val="00C829CC"/>
    <w:rsid w:val="00C82D1E"/>
    <w:rsid w:val="00C8327C"/>
    <w:rsid w:val="00C832A5"/>
    <w:rsid w:val="00C83C49"/>
    <w:rsid w:val="00C8440C"/>
    <w:rsid w:val="00C84823"/>
    <w:rsid w:val="00C84880"/>
    <w:rsid w:val="00C85154"/>
    <w:rsid w:val="00C85777"/>
    <w:rsid w:val="00C85CA9"/>
    <w:rsid w:val="00C870DA"/>
    <w:rsid w:val="00C9015A"/>
    <w:rsid w:val="00C90509"/>
    <w:rsid w:val="00C905E6"/>
    <w:rsid w:val="00C90695"/>
    <w:rsid w:val="00C90A78"/>
    <w:rsid w:val="00C90CD3"/>
    <w:rsid w:val="00C90E0C"/>
    <w:rsid w:val="00C90F1D"/>
    <w:rsid w:val="00C90F55"/>
    <w:rsid w:val="00C90FB1"/>
    <w:rsid w:val="00C91171"/>
    <w:rsid w:val="00C92395"/>
    <w:rsid w:val="00C92988"/>
    <w:rsid w:val="00C92D1D"/>
    <w:rsid w:val="00C92F05"/>
    <w:rsid w:val="00C932E6"/>
    <w:rsid w:val="00C935C7"/>
    <w:rsid w:val="00C938E8"/>
    <w:rsid w:val="00C94226"/>
    <w:rsid w:val="00C96F13"/>
    <w:rsid w:val="00C973B5"/>
    <w:rsid w:val="00C97BA5"/>
    <w:rsid w:val="00C97CCD"/>
    <w:rsid w:val="00CA0070"/>
    <w:rsid w:val="00CA0421"/>
    <w:rsid w:val="00CA04CB"/>
    <w:rsid w:val="00CA1816"/>
    <w:rsid w:val="00CA1B17"/>
    <w:rsid w:val="00CA22C3"/>
    <w:rsid w:val="00CA2426"/>
    <w:rsid w:val="00CA38AE"/>
    <w:rsid w:val="00CA4147"/>
    <w:rsid w:val="00CA4DF3"/>
    <w:rsid w:val="00CA601C"/>
    <w:rsid w:val="00CA6DB0"/>
    <w:rsid w:val="00CA744A"/>
    <w:rsid w:val="00CA7687"/>
    <w:rsid w:val="00CA7AD4"/>
    <w:rsid w:val="00CA7CB5"/>
    <w:rsid w:val="00CB038B"/>
    <w:rsid w:val="00CB0468"/>
    <w:rsid w:val="00CB14D2"/>
    <w:rsid w:val="00CB1E61"/>
    <w:rsid w:val="00CB1FB6"/>
    <w:rsid w:val="00CB20C7"/>
    <w:rsid w:val="00CB218D"/>
    <w:rsid w:val="00CB30B1"/>
    <w:rsid w:val="00CB3DBB"/>
    <w:rsid w:val="00CB4946"/>
    <w:rsid w:val="00CB4AA2"/>
    <w:rsid w:val="00CB4CE4"/>
    <w:rsid w:val="00CB5190"/>
    <w:rsid w:val="00CB564E"/>
    <w:rsid w:val="00CB57D5"/>
    <w:rsid w:val="00CB5963"/>
    <w:rsid w:val="00CB5B6C"/>
    <w:rsid w:val="00CB6545"/>
    <w:rsid w:val="00CB6789"/>
    <w:rsid w:val="00CB6C41"/>
    <w:rsid w:val="00CB7F42"/>
    <w:rsid w:val="00CC0623"/>
    <w:rsid w:val="00CC0BA2"/>
    <w:rsid w:val="00CC13A6"/>
    <w:rsid w:val="00CC1822"/>
    <w:rsid w:val="00CC210E"/>
    <w:rsid w:val="00CC2550"/>
    <w:rsid w:val="00CC269F"/>
    <w:rsid w:val="00CC280D"/>
    <w:rsid w:val="00CC354E"/>
    <w:rsid w:val="00CC3A85"/>
    <w:rsid w:val="00CC3DB8"/>
    <w:rsid w:val="00CC3FEA"/>
    <w:rsid w:val="00CC4B73"/>
    <w:rsid w:val="00CC4F43"/>
    <w:rsid w:val="00CC4FF6"/>
    <w:rsid w:val="00CC51A6"/>
    <w:rsid w:val="00CC51B9"/>
    <w:rsid w:val="00CC5DF1"/>
    <w:rsid w:val="00CC624D"/>
    <w:rsid w:val="00CC64DD"/>
    <w:rsid w:val="00CC7861"/>
    <w:rsid w:val="00CD0BE7"/>
    <w:rsid w:val="00CD0D16"/>
    <w:rsid w:val="00CD0EE2"/>
    <w:rsid w:val="00CD134D"/>
    <w:rsid w:val="00CD1AC3"/>
    <w:rsid w:val="00CD20F1"/>
    <w:rsid w:val="00CD2293"/>
    <w:rsid w:val="00CD2672"/>
    <w:rsid w:val="00CD2864"/>
    <w:rsid w:val="00CD2907"/>
    <w:rsid w:val="00CD2AE3"/>
    <w:rsid w:val="00CD2B45"/>
    <w:rsid w:val="00CD2FF9"/>
    <w:rsid w:val="00CD32E3"/>
    <w:rsid w:val="00CD33AA"/>
    <w:rsid w:val="00CD3ACE"/>
    <w:rsid w:val="00CD400B"/>
    <w:rsid w:val="00CD42BB"/>
    <w:rsid w:val="00CD4685"/>
    <w:rsid w:val="00CD487C"/>
    <w:rsid w:val="00CD4F61"/>
    <w:rsid w:val="00CD5262"/>
    <w:rsid w:val="00CD5361"/>
    <w:rsid w:val="00CD5864"/>
    <w:rsid w:val="00CD6276"/>
    <w:rsid w:val="00CD62C2"/>
    <w:rsid w:val="00CD67E2"/>
    <w:rsid w:val="00CD6B7B"/>
    <w:rsid w:val="00CD72B1"/>
    <w:rsid w:val="00CD76D0"/>
    <w:rsid w:val="00CD78CE"/>
    <w:rsid w:val="00CD79AE"/>
    <w:rsid w:val="00CD7E21"/>
    <w:rsid w:val="00CE0553"/>
    <w:rsid w:val="00CE079C"/>
    <w:rsid w:val="00CE0ADC"/>
    <w:rsid w:val="00CE0BAB"/>
    <w:rsid w:val="00CE111C"/>
    <w:rsid w:val="00CE15B5"/>
    <w:rsid w:val="00CE15D0"/>
    <w:rsid w:val="00CE1680"/>
    <w:rsid w:val="00CE16CC"/>
    <w:rsid w:val="00CE183E"/>
    <w:rsid w:val="00CE28CF"/>
    <w:rsid w:val="00CE301C"/>
    <w:rsid w:val="00CE3E9D"/>
    <w:rsid w:val="00CE496D"/>
    <w:rsid w:val="00CE4AFE"/>
    <w:rsid w:val="00CE4F4E"/>
    <w:rsid w:val="00CE5096"/>
    <w:rsid w:val="00CE5342"/>
    <w:rsid w:val="00CE5A1B"/>
    <w:rsid w:val="00CE6B80"/>
    <w:rsid w:val="00CE6CD0"/>
    <w:rsid w:val="00CE6E09"/>
    <w:rsid w:val="00CE7515"/>
    <w:rsid w:val="00CE7BA3"/>
    <w:rsid w:val="00CE7C08"/>
    <w:rsid w:val="00CF0053"/>
    <w:rsid w:val="00CF0FAE"/>
    <w:rsid w:val="00CF12DA"/>
    <w:rsid w:val="00CF26E7"/>
    <w:rsid w:val="00CF2E43"/>
    <w:rsid w:val="00CF48E6"/>
    <w:rsid w:val="00CF4D3C"/>
    <w:rsid w:val="00CF4F1C"/>
    <w:rsid w:val="00CF5567"/>
    <w:rsid w:val="00CF5DD9"/>
    <w:rsid w:val="00CF61FF"/>
    <w:rsid w:val="00CF686A"/>
    <w:rsid w:val="00CF6AB9"/>
    <w:rsid w:val="00CF73D9"/>
    <w:rsid w:val="00CF7872"/>
    <w:rsid w:val="00D005BC"/>
    <w:rsid w:val="00D008DA"/>
    <w:rsid w:val="00D01981"/>
    <w:rsid w:val="00D02D5F"/>
    <w:rsid w:val="00D02EF5"/>
    <w:rsid w:val="00D03B97"/>
    <w:rsid w:val="00D03E20"/>
    <w:rsid w:val="00D0414C"/>
    <w:rsid w:val="00D04566"/>
    <w:rsid w:val="00D05062"/>
    <w:rsid w:val="00D05427"/>
    <w:rsid w:val="00D05D3E"/>
    <w:rsid w:val="00D0607E"/>
    <w:rsid w:val="00D06B05"/>
    <w:rsid w:val="00D06DDB"/>
    <w:rsid w:val="00D0773D"/>
    <w:rsid w:val="00D07C6C"/>
    <w:rsid w:val="00D1004F"/>
    <w:rsid w:val="00D104D3"/>
    <w:rsid w:val="00D10921"/>
    <w:rsid w:val="00D10F99"/>
    <w:rsid w:val="00D115B0"/>
    <w:rsid w:val="00D119C3"/>
    <w:rsid w:val="00D127F2"/>
    <w:rsid w:val="00D129A0"/>
    <w:rsid w:val="00D12A30"/>
    <w:rsid w:val="00D12D34"/>
    <w:rsid w:val="00D13422"/>
    <w:rsid w:val="00D134B7"/>
    <w:rsid w:val="00D13F65"/>
    <w:rsid w:val="00D14F9B"/>
    <w:rsid w:val="00D15107"/>
    <w:rsid w:val="00D15444"/>
    <w:rsid w:val="00D159AC"/>
    <w:rsid w:val="00D15EF8"/>
    <w:rsid w:val="00D16345"/>
    <w:rsid w:val="00D165A1"/>
    <w:rsid w:val="00D20297"/>
    <w:rsid w:val="00D2066D"/>
    <w:rsid w:val="00D20BAB"/>
    <w:rsid w:val="00D20D94"/>
    <w:rsid w:val="00D210D0"/>
    <w:rsid w:val="00D21719"/>
    <w:rsid w:val="00D21E7B"/>
    <w:rsid w:val="00D22674"/>
    <w:rsid w:val="00D22C9B"/>
    <w:rsid w:val="00D23525"/>
    <w:rsid w:val="00D2367D"/>
    <w:rsid w:val="00D24503"/>
    <w:rsid w:val="00D259C8"/>
    <w:rsid w:val="00D25C40"/>
    <w:rsid w:val="00D26744"/>
    <w:rsid w:val="00D2685F"/>
    <w:rsid w:val="00D2790D"/>
    <w:rsid w:val="00D3000E"/>
    <w:rsid w:val="00D307D2"/>
    <w:rsid w:val="00D318CF"/>
    <w:rsid w:val="00D31B98"/>
    <w:rsid w:val="00D321A0"/>
    <w:rsid w:val="00D328F9"/>
    <w:rsid w:val="00D33080"/>
    <w:rsid w:val="00D33552"/>
    <w:rsid w:val="00D33770"/>
    <w:rsid w:val="00D33B07"/>
    <w:rsid w:val="00D3425C"/>
    <w:rsid w:val="00D34CC1"/>
    <w:rsid w:val="00D34F47"/>
    <w:rsid w:val="00D35B2B"/>
    <w:rsid w:val="00D3646D"/>
    <w:rsid w:val="00D36970"/>
    <w:rsid w:val="00D37594"/>
    <w:rsid w:val="00D3784A"/>
    <w:rsid w:val="00D37B27"/>
    <w:rsid w:val="00D40F64"/>
    <w:rsid w:val="00D412BE"/>
    <w:rsid w:val="00D416F4"/>
    <w:rsid w:val="00D417E6"/>
    <w:rsid w:val="00D41DC4"/>
    <w:rsid w:val="00D41E62"/>
    <w:rsid w:val="00D4255C"/>
    <w:rsid w:val="00D42694"/>
    <w:rsid w:val="00D42926"/>
    <w:rsid w:val="00D429C1"/>
    <w:rsid w:val="00D434D5"/>
    <w:rsid w:val="00D43AB1"/>
    <w:rsid w:val="00D43C29"/>
    <w:rsid w:val="00D43DFE"/>
    <w:rsid w:val="00D43E29"/>
    <w:rsid w:val="00D43EB9"/>
    <w:rsid w:val="00D44389"/>
    <w:rsid w:val="00D450BE"/>
    <w:rsid w:val="00D4515B"/>
    <w:rsid w:val="00D45AF0"/>
    <w:rsid w:val="00D4612E"/>
    <w:rsid w:val="00D461ED"/>
    <w:rsid w:val="00D4620F"/>
    <w:rsid w:val="00D46C68"/>
    <w:rsid w:val="00D4795C"/>
    <w:rsid w:val="00D47BE1"/>
    <w:rsid w:val="00D47D87"/>
    <w:rsid w:val="00D50061"/>
    <w:rsid w:val="00D5047A"/>
    <w:rsid w:val="00D50C5D"/>
    <w:rsid w:val="00D51296"/>
    <w:rsid w:val="00D517FB"/>
    <w:rsid w:val="00D51F55"/>
    <w:rsid w:val="00D52E09"/>
    <w:rsid w:val="00D53062"/>
    <w:rsid w:val="00D540C8"/>
    <w:rsid w:val="00D54CDE"/>
    <w:rsid w:val="00D54EA4"/>
    <w:rsid w:val="00D5516C"/>
    <w:rsid w:val="00D553D6"/>
    <w:rsid w:val="00D55CF2"/>
    <w:rsid w:val="00D55E34"/>
    <w:rsid w:val="00D55F72"/>
    <w:rsid w:val="00D569BE"/>
    <w:rsid w:val="00D56E47"/>
    <w:rsid w:val="00D57075"/>
    <w:rsid w:val="00D57D9D"/>
    <w:rsid w:val="00D60089"/>
    <w:rsid w:val="00D603D0"/>
    <w:rsid w:val="00D606C7"/>
    <w:rsid w:val="00D607AE"/>
    <w:rsid w:val="00D61210"/>
    <w:rsid w:val="00D6150F"/>
    <w:rsid w:val="00D61EDF"/>
    <w:rsid w:val="00D623A8"/>
    <w:rsid w:val="00D62E63"/>
    <w:rsid w:val="00D63289"/>
    <w:rsid w:val="00D63898"/>
    <w:rsid w:val="00D63A03"/>
    <w:rsid w:val="00D63FB1"/>
    <w:rsid w:val="00D6453D"/>
    <w:rsid w:val="00D64D7A"/>
    <w:rsid w:val="00D65017"/>
    <w:rsid w:val="00D6553C"/>
    <w:rsid w:val="00D656F3"/>
    <w:rsid w:val="00D65A78"/>
    <w:rsid w:val="00D664E7"/>
    <w:rsid w:val="00D66725"/>
    <w:rsid w:val="00D6695F"/>
    <w:rsid w:val="00D67040"/>
    <w:rsid w:val="00D670CB"/>
    <w:rsid w:val="00D676FD"/>
    <w:rsid w:val="00D67785"/>
    <w:rsid w:val="00D67BE5"/>
    <w:rsid w:val="00D72AD8"/>
    <w:rsid w:val="00D7340A"/>
    <w:rsid w:val="00D739A5"/>
    <w:rsid w:val="00D743D3"/>
    <w:rsid w:val="00D75676"/>
    <w:rsid w:val="00D7569A"/>
    <w:rsid w:val="00D762DE"/>
    <w:rsid w:val="00D76412"/>
    <w:rsid w:val="00D76774"/>
    <w:rsid w:val="00D76CD8"/>
    <w:rsid w:val="00D77407"/>
    <w:rsid w:val="00D77877"/>
    <w:rsid w:val="00D778A9"/>
    <w:rsid w:val="00D77BFA"/>
    <w:rsid w:val="00D77E31"/>
    <w:rsid w:val="00D80436"/>
    <w:rsid w:val="00D80980"/>
    <w:rsid w:val="00D80D92"/>
    <w:rsid w:val="00D814B7"/>
    <w:rsid w:val="00D81699"/>
    <w:rsid w:val="00D81A51"/>
    <w:rsid w:val="00D81B07"/>
    <w:rsid w:val="00D81DA3"/>
    <w:rsid w:val="00D82B64"/>
    <w:rsid w:val="00D82C9E"/>
    <w:rsid w:val="00D82D52"/>
    <w:rsid w:val="00D83526"/>
    <w:rsid w:val="00D8364D"/>
    <w:rsid w:val="00D84091"/>
    <w:rsid w:val="00D84A35"/>
    <w:rsid w:val="00D84D5C"/>
    <w:rsid w:val="00D852A2"/>
    <w:rsid w:val="00D85727"/>
    <w:rsid w:val="00D85741"/>
    <w:rsid w:val="00D857C2"/>
    <w:rsid w:val="00D85E96"/>
    <w:rsid w:val="00D85FB0"/>
    <w:rsid w:val="00D86B33"/>
    <w:rsid w:val="00D86C88"/>
    <w:rsid w:val="00D87B8C"/>
    <w:rsid w:val="00D907C3"/>
    <w:rsid w:val="00D90983"/>
    <w:rsid w:val="00D90AC1"/>
    <w:rsid w:val="00D90F94"/>
    <w:rsid w:val="00D91206"/>
    <w:rsid w:val="00D912CF"/>
    <w:rsid w:val="00D918A6"/>
    <w:rsid w:val="00D91F21"/>
    <w:rsid w:val="00D91F7F"/>
    <w:rsid w:val="00D92430"/>
    <w:rsid w:val="00D9266D"/>
    <w:rsid w:val="00D939FE"/>
    <w:rsid w:val="00D93FA4"/>
    <w:rsid w:val="00D942CA"/>
    <w:rsid w:val="00D94563"/>
    <w:rsid w:val="00D953E2"/>
    <w:rsid w:val="00D95B87"/>
    <w:rsid w:val="00D95E7A"/>
    <w:rsid w:val="00D9624D"/>
    <w:rsid w:val="00D96A58"/>
    <w:rsid w:val="00D96C16"/>
    <w:rsid w:val="00D96D30"/>
    <w:rsid w:val="00D97863"/>
    <w:rsid w:val="00DA1125"/>
    <w:rsid w:val="00DA1389"/>
    <w:rsid w:val="00DA1771"/>
    <w:rsid w:val="00DA1933"/>
    <w:rsid w:val="00DA1A12"/>
    <w:rsid w:val="00DA2594"/>
    <w:rsid w:val="00DA3023"/>
    <w:rsid w:val="00DA414B"/>
    <w:rsid w:val="00DA42C6"/>
    <w:rsid w:val="00DA45BC"/>
    <w:rsid w:val="00DA4E10"/>
    <w:rsid w:val="00DA54BD"/>
    <w:rsid w:val="00DA660B"/>
    <w:rsid w:val="00DA7591"/>
    <w:rsid w:val="00DA7C7B"/>
    <w:rsid w:val="00DB06C5"/>
    <w:rsid w:val="00DB07E9"/>
    <w:rsid w:val="00DB0A9D"/>
    <w:rsid w:val="00DB147E"/>
    <w:rsid w:val="00DB16C6"/>
    <w:rsid w:val="00DB1AE8"/>
    <w:rsid w:val="00DB1B09"/>
    <w:rsid w:val="00DB1E1E"/>
    <w:rsid w:val="00DB26B6"/>
    <w:rsid w:val="00DB26F7"/>
    <w:rsid w:val="00DB27F8"/>
    <w:rsid w:val="00DB29BD"/>
    <w:rsid w:val="00DB2D68"/>
    <w:rsid w:val="00DB353A"/>
    <w:rsid w:val="00DB3F72"/>
    <w:rsid w:val="00DB4194"/>
    <w:rsid w:val="00DB4C96"/>
    <w:rsid w:val="00DB4E65"/>
    <w:rsid w:val="00DB58FC"/>
    <w:rsid w:val="00DB6D99"/>
    <w:rsid w:val="00DB7459"/>
    <w:rsid w:val="00DB765C"/>
    <w:rsid w:val="00DB7E1E"/>
    <w:rsid w:val="00DC0354"/>
    <w:rsid w:val="00DC179F"/>
    <w:rsid w:val="00DC1EDE"/>
    <w:rsid w:val="00DC2B88"/>
    <w:rsid w:val="00DC33AA"/>
    <w:rsid w:val="00DC36E3"/>
    <w:rsid w:val="00DC3A49"/>
    <w:rsid w:val="00DC3BCB"/>
    <w:rsid w:val="00DC425E"/>
    <w:rsid w:val="00DC48C2"/>
    <w:rsid w:val="00DC4A87"/>
    <w:rsid w:val="00DC5881"/>
    <w:rsid w:val="00DC5BEB"/>
    <w:rsid w:val="00DC5CB8"/>
    <w:rsid w:val="00DC61F1"/>
    <w:rsid w:val="00DC6958"/>
    <w:rsid w:val="00DC6B0C"/>
    <w:rsid w:val="00DC7B69"/>
    <w:rsid w:val="00DD109F"/>
    <w:rsid w:val="00DD1ACC"/>
    <w:rsid w:val="00DD1B77"/>
    <w:rsid w:val="00DD1CAC"/>
    <w:rsid w:val="00DD1CFE"/>
    <w:rsid w:val="00DD1D50"/>
    <w:rsid w:val="00DD201F"/>
    <w:rsid w:val="00DD21BC"/>
    <w:rsid w:val="00DD2E81"/>
    <w:rsid w:val="00DD385E"/>
    <w:rsid w:val="00DD3EC1"/>
    <w:rsid w:val="00DD477F"/>
    <w:rsid w:val="00DD4839"/>
    <w:rsid w:val="00DD4933"/>
    <w:rsid w:val="00DD56A4"/>
    <w:rsid w:val="00DD584A"/>
    <w:rsid w:val="00DD5A85"/>
    <w:rsid w:val="00DD619E"/>
    <w:rsid w:val="00DD679A"/>
    <w:rsid w:val="00DD6D7B"/>
    <w:rsid w:val="00DD7478"/>
    <w:rsid w:val="00DD75EB"/>
    <w:rsid w:val="00DD7943"/>
    <w:rsid w:val="00DD7E55"/>
    <w:rsid w:val="00DE071D"/>
    <w:rsid w:val="00DE1204"/>
    <w:rsid w:val="00DE1277"/>
    <w:rsid w:val="00DE148E"/>
    <w:rsid w:val="00DE1C3B"/>
    <w:rsid w:val="00DE1CF4"/>
    <w:rsid w:val="00DE1D9E"/>
    <w:rsid w:val="00DE219D"/>
    <w:rsid w:val="00DE2255"/>
    <w:rsid w:val="00DE2D44"/>
    <w:rsid w:val="00DE2E07"/>
    <w:rsid w:val="00DE358E"/>
    <w:rsid w:val="00DE45AB"/>
    <w:rsid w:val="00DE45AC"/>
    <w:rsid w:val="00DE48D8"/>
    <w:rsid w:val="00DE492F"/>
    <w:rsid w:val="00DE5132"/>
    <w:rsid w:val="00DE51D0"/>
    <w:rsid w:val="00DE5B45"/>
    <w:rsid w:val="00DE5BEF"/>
    <w:rsid w:val="00DE6AFE"/>
    <w:rsid w:val="00DE754A"/>
    <w:rsid w:val="00DE7594"/>
    <w:rsid w:val="00DE7AF9"/>
    <w:rsid w:val="00DE7B46"/>
    <w:rsid w:val="00DF0A92"/>
    <w:rsid w:val="00DF154C"/>
    <w:rsid w:val="00DF1A3D"/>
    <w:rsid w:val="00DF1CB6"/>
    <w:rsid w:val="00DF2133"/>
    <w:rsid w:val="00DF2348"/>
    <w:rsid w:val="00DF26C2"/>
    <w:rsid w:val="00DF278D"/>
    <w:rsid w:val="00DF295E"/>
    <w:rsid w:val="00DF29A2"/>
    <w:rsid w:val="00DF2CEF"/>
    <w:rsid w:val="00DF3734"/>
    <w:rsid w:val="00DF3B50"/>
    <w:rsid w:val="00DF4114"/>
    <w:rsid w:val="00DF473F"/>
    <w:rsid w:val="00DF4DF7"/>
    <w:rsid w:val="00DF4E43"/>
    <w:rsid w:val="00DF4FAF"/>
    <w:rsid w:val="00DF566C"/>
    <w:rsid w:val="00DF5805"/>
    <w:rsid w:val="00DF59DB"/>
    <w:rsid w:val="00DF5A3C"/>
    <w:rsid w:val="00DF66D3"/>
    <w:rsid w:val="00DF6E5A"/>
    <w:rsid w:val="00DF76EB"/>
    <w:rsid w:val="00DF79B2"/>
    <w:rsid w:val="00DF7C4B"/>
    <w:rsid w:val="00DF7FE2"/>
    <w:rsid w:val="00E0039D"/>
    <w:rsid w:val="00E007FA"/>
    <w:rsid w:val="00E00AA3"/>
    <w:rsid w:val="00E011AA"/>
    <w:rsid w:val="00E013E5"/>
    <w:rsid w:val="00E013F4"/>
    <w:rsid w:val="00E0242E"/>
    <w:rsid w:val="00E024E4"/>
    <w:rsid w:val="00E026B0"/>
    <w:rsid w:val="00E028C0"/>
    <w:rsid w:val="00E02B51"/>
    <w:rsid w:val="00E02D41"/>
    <w:rsid w:val="00E02E60"/>
    <w:rsid w:val="00E03911"/>
    <w:rsid w:val="00E03CEE"/>
    <w:rsid w:val="00E048C0"/>
    <w:rsid w:val="00E04BA3"/>
    <w:rsid w:val="00E04CC7"/>
    <w:rsid w:val="00E05060"/>
    <w:rsid w:val="00E057BE"/>
    <w:rsid w:val="00E060AA"/>
    <w:rsid w:val="00E061C8"/>
    <w:rsid w:val="00E06221"/>
    <w:rsid w:val="00E06602"/>
    <w:rsid w:val="00E06B20"/>
    <w:rsid w:val="00E06B6B"/>
    <w:rsid w:val="00E06E66"/>
    <w:rsid w:val="00E06ED5"/>
    <w:rsid w:val="00E071BB"/>
    <w:rsid w:val="00E07284"/>
    <w:rsid w:val="00E07ED1"/>
    <w:rsid w:val="00E107C7"/>
    <w:rsid w:val="00E10999"/>
    <w:rsid w:val="00E11153"/>
    <w:rsid w:val="00E11F83"/>
    <w:rsid w:val="00E12156"/>
    <w:rsid w:val="00E122BA"/>
    <w:rsid w:val="00E129BD"/>
    <w:rsid w:val="00E12CD7"/>
    <w:rsid w:val="00E12E6C"/>
    <w:rsid w:val="00E13400"/>
    <w:rsid w:val="00E139D2"/>
    <w:rsid w:val="00E13CD7"/>
    <w:rsid w:val="00E1470D"/>
    <w:rsid w:val="00E14E70"/>
    <w:rsid w:val="00E157DC"/>
    <w:rsid w:val="00E15CE7"/>
    <w:rsid w:val="00E16703"/>
    <w:rsid w:val="00E16ECA"/>
    <w:rsid w:val="00E170FF"/>
    <w:rsid w:val="00E20206"/>
    <w:rsid w:val="00E205A4"/>
    <w:rsid w:val="00E20790"/>
    <w:rsid w:val="00E21104"/>
    <w:rsid w:val="00E2181E"/>
    <w:rsid w:val="00E2188C"/>
    <w:rsid w:val="00E21E3F"/>
    <w:rsid w:val="00E223EA"/>
    <w:rsid w:val="00E2259F"/>
    <w:rsid w:val="00E225DC"/>
    <w:rsid w:val="00E23D4F"/>
    <w:rsid w:val="00E241C4"/>
    <w:rsid w:val="00E242D0"/>
    <w:rsid w:val="00E252E1"/>
    <w:rsid w:val="00E2569A"/>
    <w:rsid w:val="00E26267"/>
    <w:rsid w:val="00E2692C"/>
    <w:rsid w:val="00E26C12"/>
    <w:rsid w:val="00E27011"/>
    <w:rsid w:val="00E27016"/>
    <w:rsid w:val="00E27021"/>
    <w:rsid w:val="00E276BB"/>
    <w:rsid w:val="00E27D1B"/>
    <w:rsid w:val="00E3024F"/>
    <w:rsid w:val="00E30372"/>
    <w:rsid w:val="00E30944"/>
    <w:rsid w:val="00E30C7E"/>
    <w:rsid w:val="00E30D74"/>
    <w:rsid w:val="00E31128"/>
    <w:rsid w:val="00E318CF"/>
    <w:rsid w:val="00E31901"/>
    <w:rsid w:val="00E3193D"/>
    <w:rsid w:val="00E323F9"/>
    <w:rsid w:val="00E327D0"/>
    <w:rsid w:val="00E32AAA"/>
    <w:rsid w:val="00E33FB6"/>
    <w:rsid w:val="00E34473"/>
    <w:rsid w:val="00E3493B"/>
    <w:rsid w:val="00E34F9E"/>
    <w:rsid w:val="00E36012"/>
    <w:rsid w:val="00E360EC"/>
    <w:rsid w:val="00E37DE2"/>
    <w:rsid w:val="00E37F36"/>
    <w:rsid w:val="00E402CA"/>
    <w:rsid w:val="00E40519"/>
    <w:rsid w:val="00E41262"/>
    <w:rsid w:val="00E414A6"/>
    <w:rsid w:val="00E41ED4"/>
    <w:rsid w:val="00E42344"/>
    <w:rsid w:val="00E424D0"/>
    <w:rsid w:val="00E42B03"/>
    <w:rsid w:val="00E42DB7"/>
    <w:rsid w:val="00E43078"/>
    <w:rsid w:val="00E4408F"/>
    <w:rsid w:val="00E44234"/>
    <w:rsid w:val="00E44F27"/>
    <w:rsid w:val="00E456E6"/>
    <w:rsid w:val="00E46061"/>
    <w:rsid w:val="00E4713E"/>
    <w:rsid w:val="00E47780"/>
    <w:rsid w:val="00E4786B"/>
    <w:rsid w:val="00E479D1"/>
    <w:rsid w:val="00E47F3C"/>
    <w:rsid w:val="00E50538"/>
    <w:rsid w:val="00E507FF"/>
    <w:rsid w:val="00E509E0"/>
    <w:rsid w:val="00E51096"/>
    <w:rsid w:val="00E51492"/>
    <w:rsid w:val="00E51774"/>
    <w:rsid w:val="00E51DEF"/>
    <w:rsid w:val="00E52624"/>
    <w:rsid w:val="00E52B8B"/>
    <w:rsid w:val="00E52ECC"/>
    <w:rsid w:val="00E53F0C"/>
    <w:rsid w:val="00E54AD2"/>
    <w:rsid w:val="00E54DD3"/>
    <w:rsid w:val="00E55A1A"/>
    <w:rsid w:val="00E56060"/>
    <w:rsid w:val="00E5642B"/>
    <w:rsid w:val="00E57224"/>
    <w:rsid w:val="00E5748C"/>
    <w:rsid w:val="00E576FC"/>
    <w:rsid w:val="00E57A4A"/>
    <w:rsid w:val="00E57B13"/>
    <w:rsid w:val="00E57B59"/>
    <w:rsid w:val="00E60273"/>
    <w:rsid w:val="00E602A1"/>
    <w:rsid w:val="00E60907"/>
    <w:rsid w:val="00E6093B"/>
    <w:rsid w:val="00E611A9"/>
    <w:rsid w:val="00E6133B"/>
    <w:rsid w:val="00E61D8E"/>
    <w:rsid w:val="00E61DE3"/>
    <w:rsid w:val="00E622FF"/>
    <w:rsid w:val="00E626F1"/>
    <w:rsid w:val="00E62A5A"/>
    <w:rsid w:val="00E62CA1"/>
    <w:rsid w:val="00E63C85"/>
    <w:rsid w:val="00E65039"/>
    <w:rsid w:val="00E65CDB"/>
    <w:rsid w:val="00E66B38"/>
    <w:rsid w:val="00E67A6D"/>
    <w:rsid w:val="00E67C80"/>
    <w:rsid w:val="00E67DA7"/>
    <w:rsid w:val="00E67FA8"/>
    <w:rsid w:val="00E70653"/>
    <w:rsid w:val="00E70C04"/>
    <w:rsid w:val="00E713A0"/>
    <w:rsid w:val="00E71861"/>
    <w:rsid w:val="00E71DA4"/>
    <w:rsid w:val="00E7239C"/>
    <w:rsid w:val="00E72900"/>
    <w:rsid w:val="00E72CFC"/>
    <w:rsid w:val="00E73C58"/>
    <w:rsid w:val="00E73FDF"/>
    <w:rsid w:val="00E7453E"/>
    <w:rsid w:val="00E74D05"/>
    <w:rsid w:val="00E74F7C"/>
    <w:rsid w:val="00E76771"/>
    <w:rsid w:val="00E77990"/>
    <w:rsid w:val="00E80818"/>
    <w:rsid w:val="00E80EB6"/>
    <w:rsid w:val="00E81566"/>
    <w:rsid w:val="00E81731"/>
    <w:rsid w:val="00E818A2"/>
    <w:rsid w:val="00E819E4"/>
    <w:rsid w:val="00E8204A"/>
    <w:rsid w:val="00E824E4"/>
    <w:rsid w:val="00E82556"/>
    <w:rsid w:val="00E825C1"/>
    <w:rsid w:val="00E82669"/>
    <w:rsid w:val="00E827DF"/>
    <w:rsid w:val="00E82EC2"/>
    <w:rsid w:val="00E83606"/>
    <w:rsid w:val="00E8411C"/>
    <w:rsid w:val="00E84150"/>
    <w:rsid w:val="00E84187"/>
    <w:rsid w:val="00E846D7"/>
    <w:rsid w:val="00E848BE"/>
    <w:rsid w:val="00E85123"/>
    <w:rsid w:val="00E85E47"/>
    <w:rsid w:val="00E861E5"/>
    <w:rsid w:val="00E867F8"/>
    <w:rsid w:val="00E86D6C"/>
    <w:rsid w:val="00E86F62"/>
    <w:rsid w:val="00E87621"/>
    <w:rsid w:val="00E877F8"/>
    <w:rsid w:val="00E87A98"/>
    <w:rsid w:val="00E87EE3"/>
    <w:rsid w:val="00E90313"/>
    <w:rsid w:val="00E912F2"/>
    <w:rsid w:val="00E913EA"/>
    <w:rsid w:val="00E9143E"/>
    <w:rsid w:val="00E91B9A"/>
    <w:rsid w:val="00E920FD"/>
    <w:rsid w:val="00E9263D"/>
    <w:rsid w:val="00E928CE"/>
    <w:rsid w:val="00E92BC7"/>
    <w:rsid w:val="00E92C49"/>
    <w:rsid w:val="00E92E7D"/>
    <w:rsid w:val="00E9309E"/>
    <w:rsid w:val="00E93512"/>
    <w:rsid w:val="00E93982"/>
    <w:rsid w:val="00E939C4"/>
    <w:rsid w:val="00E93B8A"/>
    <w:rsid w:val="00E93CE9"/>
    <w:rsid w:val="00E943DB"/>
    <w:rsid w:val="00E947C9"/>
    <w:rsid w:val="00E9481E"/>
    <w:rsid w:val="00E94835"/>
    <w:rsid w:val="00E9507A"/>
    <w:rsid w:val="00E95A03"/>
    <w:rsid w:val="00E9609F"/>
    <w:rsid w:val="00E96279"/>
    <w:rsid w:val="00E962D9"/>
    <w:rsid w:val="00E96654"/>
    <w:rsid w:val="00E968CE"/>
    <w:rsid w:val="00E96908"/>
    <w:rsid w:val="00E9729A"/>
    <w:rsid w:val="00E97B5B"/>
    <w:rsid w:val="00E97BA6"/>
    <w:rsid w:val="00E97C24"/>
    <w:rsid w:val="00EA0400"/>
    <w:rsid w:val="00EA086B"/>
    <w:rsid w:val="00EA110F"/>
    <w:rsid w:val="00EA1425"/>
    <w:rsid w:val="00EA17FB"/>
    <w:rsid w:val="00EA2B56"/>
    <w:rsid w:val="00EA3A89"/>
    <w:rsid w:val="00EA3AC4"/>
    <w:rsid w:val="00EA3B86"/>
    <w:rsid w:val="00EA3EBE"/>
    <w:rsid w:val="00EA3FEF"/>
    <w:rsid w:val="00EA4074"/>
    <w:rsid w:val="00EA42AC"/>
    <w:rsid w:val="00EA4B5D"/>
    <w:rsid w:val="00EA5037"/>
    <w:rsid w:val="00EA5E8D"/>
    <w:rsid w:val="00EA6484"/>
    <w:rsid w:val="00EA6630"/>
    <w:rsid w:val="00EA666C"/>
    <w:rsid w:val="00EA6B10"/>
    <w:rsid w:val="00EA6F3A"/>
    <w:rsid w:val="00EA730F"/>
    <w:rsid w:val="00EA735B"/>
    <w:rsid w:val="00EA739D"/>
    <w:rsid w:val="00EA746B"/>
    <w:rsid w:val="00EA77A7"/>
    <w:rsid w:val="00EA7EED"/>
    <w:rsid w:val="00EB01F0"/>
    <w:rsid w:val="00EB0EA2"/>
    <w:rsid w:val="00EB13BF"/>
    <w:rsid w:val="00EB19B4"/>
    <w:rsid w:val="00EB1BAC"/>
    <w:rsid w:val="00EB241E"/>
    <w:rsid w:val="00EB2DA3"/>
    <w:rsid w:val="00EB33AF"/>
    <w:rsid w:val="00EB366F"/>
    <w:rsid w:val="00EB3847"/>
    <w:rsid w:val="00EB40EB"/>
    <w:rsid w:val="00EB4313"/>
    <w:rsid w:val="00EB47EE"/>
    <w:rsid w:val="00EB4914"/>
    <w:rsid w:val="00EB4ECB"/>
    <w:rsid w:val="00EB4F2B"/>
    <w:rsid w:val="00EB5071"/>
    <w:rsid w:val="00EB50BA"/>
    <w:rsid w:val="00EB5D29"/>
    <w:rsid w:val="00EB6F8E"/>
    <w:rsid w:val="00EB78DC"/>
    <w:rsid w:val="00EB7DD6"/>
    <w:rsid w:val="00EC0046"/>
    <w:rsid w:val="00EC01A6"/>
    <w:rsid w:val="00EC0457"/>
    <w:rsid w:val="00EC0CD8"/>
    <w:rsid w:val="00EC0DBF"/>
    <w:rsid w:val="00EC0F77"/>
    <w:rsid w:val="00EC151B"/>
    <w:rsid w:val="00EC19ED"/>
    <w:rsid w:val="00EC32DB"/>
    <w:rsid w:val="00EC37F7"/>
    <w:rsid w:val="00EC3AC3"/>
    <w:rsid w:val="00EC3BD8"/>
    <w:rsid w:val="00EC3CFC"/>
    <w:rsid w:val="00EC45C4"/>
    <w:rsid w:val="00EC491E"/>
    <w:rsid w:val="00EC4ECD"/>
    <w:rsid w:val="00EC505A"/>
    <w:rsid w:val="00EC525B"/>
    <w:rsid w:val="00EC5284"/>
    <w:rsid w:val="00EC5444"/>
    <w:rsid w:val="00EC64F1"/>
    <w:rsid w:val="00EC7091"/>
    <w:rsid w:val="00EC7CA4"/>
    <w:rsid w:val="00ED038C"/>
    <w:rsid w:val="00ED10FC"/>
    <w:rsid w:val="00ED1471"/>
    <w:rsid w:val="00ED1EF4"/>
    <w:rsid w:val="00ED2B03"/>
    <w:rsid w:val="00ED350A"/>
    <w:rsid w:val="00ED3B25"/>
    <w:rsid w:val="00ED4455"/>
    <w:rsid w:val="00ED45A4"/>
    <w:rsid w:val="00ED4BD1"/>
    <w:rsid w:val="00ED5C5B"/>
    <w:rsid w:val="00ED5C7D"/>
    <w:rsid w:val="00ED5CCC"/>
    <w:rsid w:val="00ED6E2A"/>
    <w:rsid w:val="00ED6EA2"/>
    <w:rsid w:val="00ED7993"/>
    <w:rsid w:val="00ED7EA3"/>
    <w:rsid w:val="00EE0248"/>
    <w:rsid w:val="00EE04BC"/>
    <w:rsid w:val="00EE0574"/>
    <w:rsid w:val="00EE088C"/>
    <w:rsid w:val="00EE0FE0"/>
    <w:rsid w:val="00EE15AA"/>
    <w:rsid w:val="00EE1A9C"/>
    <w:rsid w:val="00EE1ACF"/>
    <w:rsid w:val="00EE1CFF"/>
    <w:rsid w:val="00EE260E"/>
    <w:rsid w:val="00EE2735"/>
    <w:rsid w:val="00EE284C"/>
    <w:rsid w:val="00EE2A69"/>
    <w:rsid w:val="00EE2B43"/>
    <w:rsid w:val="00EE2B4D"/>
    <w:rsid w:val="00EE2F63"/>
    <w:rsid w:val="00EE30D7"/>
    <w:rsid w:val="00EE32AE"/>
    <w:rsid w:val="00EE37D9"/>
    <w:rsid w:val="00EE386B"/>
    <w:rsid w:val="00EE3CB2"/>
    <w:rsid w:val="00EE403D"/>
    <w:rsid w:val="00EE4F25"/>
    <w:rsid w:val="00EE5615"/>
    <w:rsid w:val="00EE5B04"/>
    <w:rsid w:val="00EE5F1F"/>
    <w:rsid w:val="00EE669B"/>
    <w:rsid w:val="00EE6E86"/>
    <w:rsid w:val="00EE72E7"/>
    <w:rsid w:val="00EE73D1"/>
    <w:rsid w:val="00EE7B4F"/>
    <w:rsid w:val="00EE7EAE"/>
    <w:rsid w:val="00EF01B0"/>
    <w:rsid w:val="00EF09F5"/>
    <w:rsid w:val="00EF0FA8"/>
    <w:rsid w:val="00EF1CE6"/>
    <w:rsid w:val="00EF20C9"/>
    <w:rsid w:val="00EF21CA"/>
    <w:rsid w:val="00EF2713"/>
    <w:rsid w:val="00EF274C"/>
    <w:rsid w:val="00EF2AF9"/>
    <w:rsid w:val="00EF2C92"/>
    <w:rsid w:val="00EF2F42"/>
    <w:rsid w:val="00EF332A"/>
    <w:rsid w:val="00EF4DEE"/>
    <w:rsid w:val="00EF59B2"/>
    <w:rsid w:val="00EF5EE6"/>
    <w:rsid w:val="00EF62D3"/>
    <w:rsid w:val="00EF6546"/>
    <w:rsid w:val="00EF71E3"/>
    <w:rsid w:val="00EF7590"/>
    <w:rsid w:val="00EF7C71"/>
    <w:rsid w:val="00F00DD8"/>
    <w:rsid w:val="00F011A2"/>
    <w:rsid w:val="00F01688"/>
    <w:rsid w:val="00F01842"/>
    <w:rsid w:val="00F01E3F"/>
    <w:rsid w:val="00F0248F"/>
    <w:rsid w:val="00F02B26"/>
    <w:rsid w:val="00F038FD"/>
    <w:rsid w:val="00F03924"/>
    <w:rsid w:val="00F04134"/>
    <w:rsid w:val="00F046FF"/>
    <w:rsid w:val="00F049DD"/>
    <w:rsid w:val="00F052B1"/>
    <w:rsid w:val="00F058DB"/>
    <w:rsid w:val="00F05FFC"/>
    <w:rsid w:val="00F06307"/>
    <w:rsid w:val="00F06324"/>
    <w:rsid w:val="00F06EC3"/>
    <w:rsid w:val="00F1009C"/>
    <w:rsid w:val="00F1028D"/>
    <w:rsid w:val="00F105C5"/>
    <w:rsid w:val="00F1097E"/>
    <w:rsid w:val="00F10CBC"/>
    <w:rsid w:val="00F11502"/>
    <w:rsid w:val="00F1163B"/>
    <w:rsid w:val="00F11982"/>
    <w:rsid w:val="00F11B59"/>
    <w:rsid w:val="00F12A32"/>
    <w:rsid w:val="00F136C0"/>
    <w:rsid w:val="00F13EAF"/>
    <w:rsid w:val="00F13EF2"/>
    <w:rsid w:val="00F1464A"/>
    <w:rsid w:val="00F14764"/>
    <w:rsid w:val="00F15A0C"/>
    <w:rsid w:val="00F15DF0"/>
    <w:rsid w:val="00F15E76"/>
    <w:rsid w:val="00F16319"/>
    <w:rsid w:val="00F1668D"/>
    <w:rsid w:val="00F166B1"/>
    <w:rsid w:val="00F16DDC"/>
    <w:rsid w:val="00F16E38"/>
    <w:rsid w:val="00F16FCE"/>
    <w:rsid w:val="00F1721D"/>
    <w:rsid w:val="00F20567"/>
    <w:rsid w:val="00F20ADA"/>
    <w:rsid w:val="00F20E9B"/>
    <w:rsid w:val="00F211FF"/>
    <w:rsid w:val="00F21459"/>
    <w:rsid w:val="00F2146F"/>
    <w:rsid w:val="00F21C14"/>
    <w:rsid w:val="00F21DEE"/>
    <w:rsid w:val="00F22010"/>
    <w:rsid w:val="00F22186"/>
    <w:rsid w:val="00F22B43"/>
    <w:rsid w:val="00F23254"/>
    <w:rsid w:val="00F23B73"/>
    <w:rsid w:val="00F241F2"/>
    <w:rsid w:val="00F24752"/>
    <w:rsid w:val="00F249A0"/>
    <w:rsid w:val="00F24B4A"/>
    <w:rsid w:val="00F24F93"/>
    <w:rsid w:val="00F258AC"/>
    <w:rsid w:val="00F25B84"/>
    <w:rsid w:val="00F26BBF"/>
    <w:rsid w:val="00F2770B"/>
    <w:rsid w:val="00F27C23"/>
    <w:rsid w:val="00F30583"/>
    <w:rsid w:val="00F30A14"/>
    <w:rsid w:val="00F30C07"/>
    <w:rsid w:val="00F31091"/>
    <w:rsid w:val="00F313B8"/>
    <w:rsid w:val="00F31B3D"/>
    <w:rsid w:val="00F3235A"/>
    <w:rsid w:val="00F32678"/>
    <w:rsid w:val="00F3318F"/>
    <w:rsid w:val="00F335E8"/>
    <w:rsid w:val="00F33FF2"/>
    <w:rsid w:val="00F346E1"/>
    <w:rsid w:val="00F349BD"/>
    <w:rsid w:val="00F35503"/>
    <w:rsid w:val="00F35C8D"/>
    <w:rsid w:val="00F35C96"/>
    <w:rsid w:val="00F373F1"/>
    <w:rsid w:val="00F374B0"/>
    <w:rsid w:val="00F376B8"/>
    <w:rsid w:val="00F3772B"/>
    <w:rsid w:val="00F37901"/>
    <w:rsid w:val="00F37D94"/>
    <w:rsid w:val="00F409D2"/>
    <w:rsid w:val="00F40F72"/>
    <w:rsid w:val="00F411E3"/>
    <w:rsid w:val="00F4179B"/>
    <w:rsid w:val="00F41DBA"/>
    <w:rsid w:val="00F4210B"/>
    <w:rsid w:val="00F426F0"/>
    <w:rsid w:val="00F44683"/>
    <w:rsid w:val="00F44695"/>
    <w:rsid w:val="00F44A41"/>
    <w:rsid w:val="00F45249"/>
    <w:rsid w:val="00F4572D"/>
    <w:rsid w:val="00F45A8B"/>
    <w:rsid w:val="00F45B0E"/>
    <w:rsid w:val="00F45DE0"/>
    <w:rsid w:val="00F462D4"/>
    <w:rsid w:val="00F463F0"/>
    <w:rsid w:val="00F46DC2"/>
    <w:rsid w:val="00F46F4B"/>
    <w:rsid w:val="00F477EF"/>
    <w:rsid w:val="00F47873"/>
    <w:rsid w:val="00F47FB5"/>
    <w:rsid w:val="00F502CB"/>
    <w:rsid w:val="00F503DF"/>
    <w:rsid w:val="00F51212"/>
    <w:rsid w:val="00F517FA"/>
    <w:rsid w:val="00F51808"/>
    <w:rsid w:val="00F51B6B"/>
    <w:rsid w:val="00F5206C"/>
    <w:rsid w:val="00F52279"/>
    <w:rsid w:val="00F5268A"/>
    <w:rsid w:val="00F53EDA"/>
    <w:rsid w:val="00F53F1B"/>
    <w:rsid w:val="00F53F55"/>
    <w:rsid w:val="00F54AC6"/>
    <w:rsid w:val="00F555BE"/>
    <w:rsid w:val="00F55CCB"/>
    <w:rsid w:val="00F55E01"/>
    <w:rsid w:val="00F56543"/>
    <w:rsid w:val="00F565F5"/>
    <w:rsid w:val="00F56709"/>
    <w:rsid w:val="00F57426"/>
    <w:rsid w:val="00F5767E"/>
    <w:rsid w:val="00F57682"/>
    <w:rsid w:val="00F60024"/>
    <w:rsid w:val="00F604F2"/>
    <w:rsid w:val="00F60689"/>
    <w:rsid w:val="00F609AC"/>
    <w:rsid w:val="00F61022"/>
    <w:rsid w:val="00F6102D"/>
    <w:rsid w:val="00F6136E"/>
    <w:rsid w:val="00F620B6"/>
    <w:rsid w:val="00F6282E"/>
    <w:rsid w:val="00F62955"/>
    <w:rsid w:val="00F6298F"/>
    <w:rsid w:val="00F62F47"/>
    <w:rsid w:val="00F635CF"/>
    <w:rsid w:val="00F636AA"/>
    <w:rsid w:val="00F639AB"/>
    <w:rsid w:val="00F63B73"/>
    <w:rsid w:val="00F64253"/>
    <w:rsid w:val="00F64767"/>
    <w:rsid w:val="00F64810"/>
    <w:rsid w:val="00F64ED0"/>
    <w:rsid w:val="00F656CA"/>
    <w:rsid w:val="00F65C93"/>
    <w:rsid w:val="00F65F0D"/>
    <w:rsid w:val="00F65FE5"/>
    <w:rsid w:val="00F660FC"/>
    <w:rsid w:val="00F66167"/>
    <w:rsid w:val="00F667A2"/>
    <w:rsid w:val="00F66B53"/>
    <w:rsid w:val="00F66DEF"/>
    <w:rsid w:val="00F67305"/>
    <w:rsid w:val="00F6777C"/>
    <w:rsid w:val="00F67C5E"/>
    <w:rsid w:val="00F67F66"/>
    <w:rsid w:val="00F70ADA"/>
    <w:rsid w:val="00F71533"/>
    <w:rsid w:val="00F71592"/>
    <w:rsid w:val="00F715D1"/>
    <w:rsid w:val="00F71643"/>
    <w:rsid w:val="00F71804"/>
    <w:rsid w:val="00F71A7E"/>
    <w:rsid w:val="00F7214A"/>
    <w:rsid w:val="00F723C0"/>
    <w:rsid w:val="00F72D0F"/>
    <w:rsid w:val="00F74604"/>
    <w:rsid w:val="00F74C0B"/>
    <w:rsid w:val="00F74D10"/>
    <w:rsid w:val="00F74E6A"/>
    <w:rsid w:val="00F75D51"/>
    <w:rsid w:val="00F76289"/>
    <w:rsid w:val="00F76962"/>
    <w:rsid w:val="00F76991"/>
    <w:rsid w:val="00F76A85"/>
    <w:rsid w:val="00F77025"/>
    <w:rsid w:val="00F77443"/>
    <w:rsid w:val="00F77D32"/>
    <w:rsid w:val="00F807A2"/>
    <w:rsid w:val="00F80919"/>
    <w:rsid w:val="00F81108"/>
    <w:rsid w:val="00F8202F"/>
    <w:rsid w:val="00F82681"/>
    <w:rsid w:val="00F82699"/>
    <w:rsid w:val="00F82BEF"/>
    <w:rsid w:val="00F82E68"/>
    <w:rsid w:val="00F82E8F"/>
    <w:rsid w:val="00F83669"/>
    <w:rsid w:val="00F83ECA"/>
    <w:rsid w:val="00F84546"/>
    <w:rsid w:val="00F84FB1"/>
    <w:rsid w:val="00F852DC"/>
    <w:rsid w:val="00F85D5C"/>
    <w:rsid w:val="00F85E01"/>
    <w:rsid w:val="00F86179"/>
    <w:rsid w:val="00F86963"/>
    <w:rsid w:val="00F8701B"/>
    <w:rsid w:val="00F8724B"/>
    <w:rsid w:val="00F87434"/>
    <w:rsid w:val="00F87C0A"/>
    <w:rsid w:val="00F900FC"/>
    <w:rsid w:val="00F9118F"/>
    <w:rsid w:val="00F911F5"/>
    <w:rsid w:val="00F91239"/>
    <w:rsid w:val="00F919C8"/>
    <w:rsid w:val="00F91D52"/>
    <w:rsid w:val="00F936E3"/>
    <w:rsid w:val="00F93D95"/>
    <w:rsid w:val="00F93FC5"/>
    <w:rsid w:val="00F94E89"/>
    <w:rsid w:val="00F954E9"/>
    <w:rsid w:val="00F96CB3"/>
    <w:rsid w:val="00F97219"/>
    <w:rsid w:val="00F975AE"/>
    <w:rsid w:val="00F97F7E"/>
    <w:rsid w:val="00FA050E"/>
    <w:rsid w:val="00FA173A"/>
    <w:rsid w:val="00FA1C8B"/>
    <w:rsid w:val="00FA1F2C"/>
    <w:rsid w:val="00FA2785"/>
    <w:rsid w:val="00FA2BF0"/>
    <w:rsid w:val="00FA3828"/>
    <w:rsid w:val="00FA3C8F"/>
    <w:rsid w:val="00FA40E8"/>
    <w:rsid w:val="00FA41E5"/>
    <w:rsid w:val="00FA49A5"/>
    <w:rsid w:val="00FA4D0C"/>
    <w:rsid w:val="00FA4F80"/>
    <w:rsid w:val="00FA5F87"/>
    <w:rsid w:val="00FA6786"/>
    <w:rsid w:val="00FA68E8"/>
    <w:rsid w:val="00FA699F"/>
    <w:rsid w:val="00FA6A14"/>
    <w:rsid w:val="00FA6CBE"/>
    <w:rsid w:val="00FA6E3D"/>
    <w:rsid w:val="00FA723B"/>
    <w:rsid w:val="00FA75BF"/>
    <w:rsid w:val="00FA7A2F"/>
    <w:rsid w:val="00FB09FC"/>
    <w:rsid w:val="00FB0FB8"/>
    <w:rsid w:val="00FB1119"/>
    <w:rsid w:val="00FB23B0"/>
    <w:rsid w:val="00FB2405"/>
    <w:rsid w:val="00FB24BF"/>
    <w:rsid w:val="00FB2DD0"/>
    <w:rsid w:val="00FB32C5"/>
    <w:rsid w:val="00FB381A"/>
    <w:rsid w:val="00FB425E"/>
    <w:rsid w:val="00FB4A5A"/>
    <w:rsid w:val="00FB4A65"/>
    <w:rsid w:val="00FB55C6"/>
    <w:rsid w:val="00FB5DB5"/>
    <w:rsid w:val="00FB6235"/>
    <w:rsid w:val="00FB6387"/>
    <w:rsid w:val="00FB6549"/>
    <w:rsid w:val="00FB6CC3"/>
    <w:rsid w:val="00FB7250"/>
    <w:rsid w:val="00FB7391"/>
    <w:rsid w:val="00FB7517"/>
    <w:rsid w:val="00FC0609"/>
    <w:rsid w:val="00FC115F"/>
    <w:rsid w:val="00FC12EA"/>
    <w:rsid w:val="00FC1B52"/>
    <w:rsid w:val="00FC1C92"/>
    <w:rsid w:val="00FC1E19"/>
    <w:rsid w:val="00FC2A95"/>
    <w:rsid w:val="00FC2D6C"/>
    <w:rsid w:val="00FC30BC"/>
    <w:rsid w:val="00FC396B"/>
    <w:rsid w:val="00FC3F2A"/>
    <w:rsid w:val="00FC4805"/>
    <w:rsid w:val="00FC4BCB"/>
    <w:rsid w:val="00FC507E"/>
    <w:rsid w:val="00FC5544"/>
    <w:rsid w:val="00FC5586"/>
    <w:rsid w:val="00FC56FC"/>
    <w:rsid w:val="00FC58BA"/>
    <w:rsid w:val="00FC599A"/>
    <w:rsid w:val="00FC6228"/>
    <w:rsid w:val="00FC64BB"/>
    <w:rsid w:val="00FC6C66"/>
    <w:rsid w:val="00FD0178"/>
    <w:rsid w:val="00FD0470"/>
    <w:rsid w:val="00FD0619"/>
    <w:rsid w:val="00FD0AD3"/>
    <w:rsid w:val="00FD0AD4"/>
    <w:rsid w:val="00FD112D"/>
    <w:rsid w:val="00FD1B27"/>
    <w:rsid w:val="00FD1B62"/>
    <w:rsid w:val="00FD1FED"/>
    <w:rsid w:val="00FD21AD"/>
    <w:rsid w:val="00FD2590"/>
    <w:rsid w:val="00FD2718"/>
    <w:rsid w:val="00FD2E31"/>
    <w:rsid w:val="00FD3B4F"/>
    <w:rsid w:val="00FD3D10"/>
    <w:rsid w:val="00FD42FA"/>
    <w:rsid w:val="00FD44C6"/>
    <w:rsid w:val="00FD47E6"/>
    <w:rsid w:val="00FD4B9B"/>
    <w:rsid w:val="00FD5BC2"/>
    <w:rsid w:val="00FD5C7D"/>
    <w:rsid w:val="00FD6162"/>
    <w:rsid w:val="00FD6883"/>
    <w:rsid w:val="00FD6A4F"/>
    <w:rsid w:val="00FD6AB4"/>
    <w:rsid w:val="00FD6AC5"/>
    <w:rsid w:val="00FD7341"/>
    <w:rsid w:val="00FD7400"/>
    <w:rsid w:val="00FE05BD"/>
    <w:rsid w:val="00FE0BB7"/>
    <w:rsid w:val="00FE1644"/>
    <w:rsid w:val="00FE164F"/>
    <w:rsid w:val="00FE1D43"/>
    <w:rsid w:val="00FE1F72"/>
    <w:rsid w:val="00FE20E3"/>
    <w:rsid w:val="00FE2154"/>
    <w:rsid w:val="00FE234B"/>
    <w:rsid w:val="00FE281D"/>
    <w:rsid w:val="00FE29FC"/>
    <w:rsid w:val="00FE2B9B"/>
    <w:rsid w:val="00FE2BD0"/>
    <w:rsid w:val="00FE2E40"/>
    <w:rsid w:val="00FE3218"/>
    <w:rsid w:val="00FE37BA"/>
    <w:rsid w:val="00FE43B1"/>
    <w:rsid w:val="00FE5208"/>
    <w:rsid w:val="00FE58BD"/>
    <w:rsid w:val="00FE6E12"/>
    <w:rsid w:val="00FE7350"/>
    <w:rsid w:val="00FE740B"/>
    <w:rsid w:val="00FE7D63"/>
    <w:rsid w:val="00FE7E85"/>
    <w:rsid w:val="00FF04AF"/>
    <w:rsid w:val="00FF072E"/>
    <w:rsid w:val="00FF0F01"/>
    <w:rsid w:val="00FF1C7D"/>
    <w:rsid w:val="00FF22F3"/>
    <w:rsid w:val="00FF29A3"/>
    <w:rsid w:val="00FF389C"/>
    <w:rsid w:val="00FF4197"/>
    <w:rsid w:val="00FF41E9"/>
    <w:rsid w:val="00FF4837"/>
    <w:rsid w:val="00FF489E"/>
    <w:rsid w:val="00FF4EB8"/>
    <w:rsid w:val="00FF52C9"/>
    <w:rsid w:val="00FF5523"/>
    <w:rsid w:val="00FF5944"/>
    <w:rsid w:val="00FF59E9"/>
    <w:rsid w:val="00FF612C"/>
    <w:rsid w:val="00FF6949"/>
    <w:rsid w:val="00FF6B25"/>
    <w:rsid w:val="00FF6C90"/>
    <w:rsid w:val="00FF7172"/>
    <w:rsid w:val="00FF763A"/>
    <w:rsid w:val="00FF77A1"/>
    <w:rsid w:val="00FF7830"/>
    <w:rsid w:val="00FF7AD6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97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2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kern w:val="0"/>
      <w:sz w:val="20"/>
      <w:szCs w:val="20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Tab"/>
    <w:basedOn w:val="a"/>
    <w:next w:val="a"/>
    <w:link w:val="30"/>
    <w:uiPriority w:val="9"/>
    <w:unhideWhenUsed/>
    <w:qFormat/>
    <w:rsid w:val="00D43E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84B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263B"/>
    <w:pPr>
      <w:spacing w:before="240" w:after="60" w:line="240" w:lineRule="auto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rsid w:val="00D43E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rsid w:val="00D43E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uiPriority w:val="9"/>
    <w:rsid w:val="00D43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aliases w:val="Tab_name Знак Знак"/>
    <w:basedOn w:val="a0"/>
    <w:link w:val="4"/>
    <w:rsid w:val="009A5F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4B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A263B"/>
    <w:rPr>
      <w:rFonts w:ascii="Calibri" w:eastAsia="Times New Roman" w:hAnsi="Calibri"/>
      <w:kern w:val="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D43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43E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1A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A5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nhideWhenUsed/>
    <w:rsid w:val="00CE5A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CE5A1B"/>
  </w:style>
  <w:style w:type="paragraph" w:styleId="a8">
    <w:name w:val="footer"/>
    <w:basedOn w:val="a"/>
    <w:link w:val="a9"/>
    <w:unhideWhenUsed/>
    <w:rsid w:val="00CE5A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A1B"/>
  </w:style>
  <w:style w:type="character" w:styleId="aa">
    <w:name w:val="Hyperlink"/>
    <w:basedOn w:val="a0"/>
    <w:uiPriority w:val="99"/>
    <w:rsid w:val="009D24C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E2B9D"/>
    <w:pPr>
      <w:tabs>
        <w:tab w:val="right" w:leader="dot" w:pos="9345"/>
      </w:tabs>
      <w:spacing w:line="240" w:lineRule="auto"/>
      <w:ind w:left="284" w:hanging="284"/>
    </w:pPr>
    <w:rPr>
      <w:noProof/>
      <w:color w:val="000000" w:themeColor="text1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C228E0"/>
    <w:pPr>
      <w:tabs>
        <w:tab w:val="left" w:pos="1134"/>
        <w:tab w:val="right" w:leader="dot" w:pos="9345"/>
      </w:tabs>
      <w:spacing w:line="240" w:lineRule="auto"/>
      <w:ind w:left="709" w:hanging="469"/>
    </w:pPr>
    <w:rPr>
      <w:noProof/>
      <w:color w:val="000000" w:themeColor="text1"/>
      <w:kern w:val="32"/>
    </w:rPr>
  </w:style>
  <w:style w:type="paragraph" w:styleId="31">
    <w:name w:val="toc 3"/>
    <w:basedOn w:val="a"/>
    <w:next w:val="a"/>
    <w:autoRedefine/>
    <w:uiPriority w:val="39"/>
    <w:rsid w:val="009D24C1"/>
    <w:pPr>
      <w:tabs>
        <w:tab w:val="left" w:pos="1134"/>
        <w:tab w:val="right" w:leader="dot" w:pos="9345"/>
      </w:tabs>
      <w:spacing w:line="240" w:lineRule="auto"/>
      <w:ind w:left="1134" w:hanging="654"/>
    </w:pPr>
  </w:style>
  <w:style w:type="paragraph" w:styleId="42">
    <w:name w:val="toc 4"/>
    <w:basedOn w:val="a"/>
    <w:next w:val="a"/>
    <w:autoRedefine/>
    <w:uiPriority w:val="39"/>
    <w:unhideWhenUsed/>
    <w:rsid w:val="009D24C1"/>
    <w:pPr>
      <w:spacing w:after="100"/>
      <w:ind w:left="660"/>
    </w:pPr>
    <w:rPr>
      <w:rFonts w:eastAsiaTheme="minorEastAsia"/>
    </w:rPr>
  </w:style>
  <w:style w:type="paragraph" w:styleId="51">
    <w:name w:val="toc 5"/>
    <w:basedOn w:val="a"/>
    <w:next w:val="a"/>
    <w:autoRedefine/>
    <w:uiPriority w:val="39"/>
    <w:unhideWhenUsed/>
    <w:rsid w:val="009D24C1"/>
    <w:pPr>
      <w:spacing w:after="100"/>
      <w:ind w:left="880"/>
    </w:pPr>
    <w:rPr>
      <w:rFonts w:eastAsiaTheme="minorEastAsia"/>
    </w:rPr>
  </w:style>
  <w:style w:type="paragraph" w:styleId="6">
    <w:name w:val="toc 6"/>
    <w:basedOn w:val="a"/>
    <w:next w:val="a"/>
    <w:autoRedefine/>
    <w:uiPriority w:val="39"/>
    <w:unhideWhenUsed/>
    <w:rsid w:val="009D24C1"/>
    <w:pPr>
      <w:spacing w:after="100"/>
      <w:ind w:left="1100"/>
    </w:pPr>
    <w:rPr>
      <w:rFonts w:eastAsiaTheme="minorEastAsia"/>
    </w:rPr>
  </w:style>
  <w:style w:type="paragraph" w:styleId="71">
    <w:name w:val="toc 7"/>
    <w:basedOn w:val="a"/>
    <w:next w:val="a"/>
    <w:autoRedefine/>
    <w:uiPriority w:val="39"/>
    <w:unhideWhenUsed/>
    <w:rsid w:val="009D24C1"/>
    <w:pPr>
      <w:spacing w:after="100"/>
      <w:ind w:left="1320"/>
    </w:pPr>
    <w:rPr>
      <w:rFonts w:eastAsiaTheme="minorEastAsia"/>
    </w:rPr>
  </w:style>
  <w:style w:type="paragraph" w:styleId="8">
    <w:name w:val="toc 8"/>
    <w:basedOn w:val="a"/>
    <w:next w:val="a"/>
    <w:autoRedefine/>
    <w:uiPriority w:val="39"/>
    <w:unhideWhenUsed/>
    <w:rsid w:val="009D24C1"/>
    <w:pPr>
      <w:spacing w:after="100"/>
      <w:ind w:left="1540"/>
    </w:pPr>
    <w:rPr>
      <w:rFonts w:eastAsiaTheme="minorEastAsia"/>
    </w:rPr>
  </w:style>
  <w:style w:type="paragraph" w:styleId="9">
    <w:name w:val="toc 9"/>
    <w:basedOn w:val="a"/>
    <w:next w:val="a"/>
    <w:autoRedefine/>
    <w:uiPriority w:val="39"/>
    <w:unhideWhenUsed/>
    <w:rsid w:val="009D24C1"/>
    <w:pPr>
      <w:spacing w:after="100"/>
      <w:ind w:left="1760"/>
    </w:pPr>
    <w:rPr>
      <w:rFonts w:eastAsiaTheme="minorEastAsia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b">
    <w:name w:val="annotation reference"/>
    <w:basedOn w:val="a0"/>
    <w:uiPriority w:val="99"/>
    <w:unhideWhenUsed/>
    <w:rsid w:val="009F310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F3104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rsid w:val="009F31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31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310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F3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3104"/>
    <w:rPr>
      <w:rFonts w:ascii="Tahoma" w:hAnsi="Tahoma" w:cs="Tahoma"/>
      <w:sz w:val="16"/>
      <w:szCs w:val="16"/>
    </w:rPr>
  </w:style>
  <w:style w:type="character" w:styleId="af2">
    <w:name w:val="page number"/>
    <w:basedOn w:val="a0"/>
    <w:rsid w:val="00B05C06"/>
  </w:style>
  <w:style w:type="table" w:styleId="af3">
    <w:name w:val="Table Grid"/>
    <w:basedOn w:val="a1"/>
    <w:rsid w:val="00AE5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aliases w:val="Таблица"/>
    <w:basedOn w:val="a"/>
    <w:next w:val="a"/>
    <w:uiPriority w:val="35"/>
    <w:unhideWhenUsed/>
    <w:qFormat/>
    <w:rsid w:val="00E309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Cell">
    <w:name w:val="ConsPlusCell"/>
    <w:uiPriority w:val="99"/>
    <w:rsid w:val="001C56A1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kern w:val="0"/>
      <w:sz w:val="20"/>
      <w:szCs w:val="20"/>
      <w:lang w:eastAsia="ru-RU"/>
    </w:rPr>
  </w:style>
  <w:style w:type="paragraph" w:styleId="af5">
    <w:name w:val="Normal (Web)"/>
    <w:aliases w:val="Обычный (Web), Знак Знак22"/>
    <w:basedOn w:val="a"/>
    <w:uiPriority w:val="99"/>
    <w:qFormat/>
    <w:rsid w:val="006A1926"/>
    <w:pPr>
      <w:spacing w:before="100" w:beforeAutospacing="1" w:after="100" w:afterAutospacing="1" w:line="240" w:lineRule="auto"/>
    </w:pPr>
  </w:style>
  <w:style w:type="paragraph" w:customStyle="1" w:styleId="12">
    <w:name w:val="Обычный1"/>
    <w:rsid w:val="00F16E38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kern w:val="0"/>
      <w:sz w:val="20"/>
      <w:szCs w:val="20"/>
      <w:lang w:eastAsia="ru-RU"/>
    </w:rPr>
  </w:style>
  <w:style w:type="paragraph" w:styleId="af6">
    <w:name w:val="Body Text"/>
    <w:aliases w:val="Основной текст Знак Знак Знак Знак, Знак Знак Знак,Таблица TEXT,Body single,bt,Body Text Char"/>
    <w:basedOn w:val="a"/>
    <w:link w:val="af7"/>
    <w:uiPriority w:val="99"/>
    <w:rsid w:val="00F16E38"/>
    <w:pPr>
      <w:spacing w:line="240" w:lineRule="auto"/>
      <w:jc w:val="center"/>
    </w:pPr>
    <w:rPr>
      <w:b/>
      <w:snapToGrid w:val="0"/>
      <w:sz w:val="28"/>
    </w:rPr>
  </w:style>
  <w:style w:type="character" w:customStyle="1" w:styleId="af7">
    <w:name w:val="Основной текст Знак"/>
    <w:aliases w:val="Основной текст Знак Знак Знак Знак Знак, Знак Знак Знак Знак,Таблица TEXT Знак,Body single Знак,bt Знак,Body Text Char Знак"/>
    <w:basedOn w:val="a0"/>
    <w:link w:val="af6"/>
    <w:rsid w:val="00F16E38"/>
    <w:rPr>
      <w:rFonts w:eastAsia="Times New Roman"/>
      <w:b/>
      <w:snapToGrid w:val="0"/>
      <w:kern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7115D"/>
  </w:style>
  <w:style w:type="paragraph" w:customStyle="1" w:styleId="13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rsid w:val="003C0AFC"/>
    <w:pPr>
      <w:spacing w:after="120" w:line="240" w:lineRule="auto"/>
      <w:ind w:firstLine="709"/>
    </w:p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3"/>
    <w:rsid w:val="003C0AFC"/>
    <w:rPr>
      <w:rFonts w:eastAsia="Times New Roman"/>
      <w:kern w:val="0"/>
      <w:lang w:eastAsia="ru-RU"/>
    </w:rPr>
  </w:style>
  <w:style w:type="paragraph" w:customStyle="1" w:styleId="Style5">
    <w:name w:val="Style5"/>
    <w:basedOn w:val="a"/>
    <w:rsid w:val="000C6ACE"/>
    <w:pPr>
      <w:autoSpaceDE w:val="0"/>
      <w:autoSpaceDN w:val="0"/>
      <w:spacing w:line="156" w:lineRule="exact"/>
    </w:pPr>
    <w:rPr>
      <w:rFonts w:ascii="Century Schoolbook" w:hAnsi="Century Schoolbook"/>
    </w:rPr>
  </w:style>
  <w:style w:type="character" w:customStyle="1" w:styleId="FontStyle25">
    <w:name w:val="Font Style25"/>
    <w:basedOn w:val="a0"/>
    <w:rsid w:val="000C6ACE"/>
    <w:rPr>
      <w:rFonts w:ascii="Sylfaen" w:hAnsi="Sylfaen" w:cs="Sylfaen"/>
      <w:sz w:val="24"/>
      <w:szCs w:val="24"/>
    </w:rPr>
  </w:style>
  <w:style w:type="paragraph" w:customStyle="1" w:styleId="32">
    <w:name w:val="Основной текст с отступом 32"/>
    <w:basedOn w:val="a"/>
    <w:rsid w:val="005D6DBC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styleId="af8">
    <w:name w:val="Subtitle"/>
    <w:basedOn w:val="a"/>
    <w:link w:val="af9"/>
    <w:qFormat/>
    <w:rsid w:val="00F7214A"/>
    <w:pPr>
      <w:spacing w:line="240" w:lineRule="auto"/>
    </w:pPr>
    <w:rPr>
      <w:b/>
      <w:bCs/>
    </w:rPr>
  </w:style>
  <w:style w:type="character" w:customStyle="1" w:styleId="af9">
    <w:name w:val="Подзаголовок Знак"/>
    <w:basedOn w:val="a0"/>
    <w:link w:val="af8"/>
    <w:rsid w:val="00F7214A"/>
    <w:rPr>
      <w:rFonts w:eastAsia="Times New Roman"/>
      <w:b/>
      <w:bCs/>
      <w:kern w:val="0"/>
      <w:lang w:eastAsia="ru-RU"/>
    </w:rPr>
  </w:style>
  <w:style w:type="paragraph" w:customStyle="1" w:styleId="ConsPlusNormal">
    <w:name w:val="ConsPlusNormal"/>
    <w:rsid w:val="001138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/>
      <w:kern w:val="0"/>
      <w:sz w:val="20"/>
      <w:szCs w:val="20"/>
      <w:lang w:eastAsia="ru-RU"/>
    </w:rPr>
  </w:style>
  <w:style w:type="paragraph" w:styleId="22">
    <w:name w:val="Body Text Indent 2"/>
    <w:basedOn w:val="a"/>
    <w:link w:val="23"/>
    <w:rsid w:val="00890E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90E8F"/>
    <w:rPr>
      <w:rFonts w:eastAsia="Times New Roman"/>
      <w:kern w:val="0"/>
      <w:lang w:eastAsia="ru-RU"/>
    </w:rPr>
  </w:style>
  <w:style w:type="paragraph" w:customStyle="1" w:styleId="ConsNormal">
    <w:name w:val="ConsNormal"/>
    <w:rsid w:val="00C935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/>
      <w:kern w:val="0"/>
      <w:sz w:val="20"/>
      <w:szCs w:val="20"/>
      <w:lang w:eastAsia="ru-RU"/>
    </w:rPr>
  </w:style>
  <w:style w:type="paragraph" w:customStyle="1" w:styleId="Preformat">
    <w:name w:val="Preformat"/>
    <w:rsid w:val="009F4846"/>
    <w:pPr>
      <w:widowControl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napToGrid w:val="0"/>
      <w:kern w:val="0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4C24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C24C3"/>
    <w:rPr>
      <w:sz w:val="16"/>
      <w:szCs w:val="16"/>
    </w:rPr>
  </w:style>
  <w:style w:type="paragraph" w:styleId="afa">
    <w:name w:val="Body Text Indent"/>
    <w:basedOn w:val="a"/>
    <w:link w:val="afb"/>
    <w:uiPriority w:val="99"/>
    <w:unhideWhenUsed/>
    <w:rsid w:val="00A86C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86C6C"/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A86C6C"/>
    <w:pPr>
      <w:spacing w:line="240" w:lineRule="auto"/>
    </w:p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A86C6C"/>
    <w:rPr>
      <w:rFonts w:eastAsia="Times New Roman"/>
      <w:kern w:val="0"/>
      <w:sz w:val="20"/>
      <w:szCs w:val="20"/>
      <w:lang w:eastAsia="ru-RU"/>
    </w:rPr>
  </w:style>
  <w:style w:type="character" w:styleId="afe">
    <w:name w:val="footnote reference"/>
    <w:basedOn w:val="a0"/>
    <w:rsid w:val="00A86C6C"/>
    <w:rPr>
      <w:vertAlign w:val="superscript"/>
    </w:rPr>
  </w:style>
  <w:style w:type="paragraph" w:customStyle="1" w:styleId="ConsPlusNonformat">
    <w:name w:val="ConsPlusNonformat"/>
    <w:uiPriority w:val="99"/>
    <w:rsid w:val="006D2F95"/>
    <w:pPr>
      <w:widowControl w:val="0"/>
      <w:autoSpaceDE w:val="0"/>
      <w:autoSpaceDN w:val="0"/>
      <w:adjustRightInd w:val="0"/>
      <w:spacing w:after="0" w:line="240" w:lineRule="auto"/>
      <w:ind w:hanging="357"/>
      <w:jc w:val="both"/>
      <w:textAlignment w:val="baseline"/>
    </w:pPr>
    <w:rPr>
      <w:rFonts w:ascii="Courier New" w:eastAsia="Calibri" w:hAnsi="Courier New"/>
      <w:kern w:val="0"/>
      <w:sz w:val="20"/>
      <w:szCs w:val="20"/>
      <w:lang w:eastAsia="ru-RU"/>
    </w:rPr>
  </w:style>
  <w:style w:type="character" w:customStyle="1" w:styleId="WW-1">
    <w:name w:val="WW- Знак1"/>
    <w:basedOn w:val="a0"/>
    <w:rsid w:val="00A10744"/>
    <w:rPr>
      <w:sz w:val="24"/>
      <w:szCs w:val="24"/>
    </w:rPr>
  </w:style>
  <w:style w:type="paragraph" w:customStyle="1" w:styleId="14">
    <w:name w:val="Абзац списка1"/>
    <w:basedOn w:val="a"/>
    <w:rsid w:val="00473152"/>
    <w:pPr>
      <w:ind w:left="720"/>
    </w:pPr>
  </w:style>
  <w:style w:type="character" w:customStyle="1" w:styleId="spelle">
    <w:name w:val="spelle"/>
    <w:basedOn w:val="a0"/>
    <w:rsid w:val="000E5B1C"/>
  </w:style>
  <w:style w:type="character" w:customStyle="1" w:styleId="mw-headline">
    <w:name w:val="mw-headline"/>
    <w:basedOn w:val="a0"/>
    <w:rsid w:val="00266DAE"/>
  </w:style>
  <w:style w:type="character" w:customStyle="1" w:styleId="mw-editsection">
    <w:name w:val="mw-editsection"/>
    <w:basedOn w:val="a0"/>
    <w:rsid w:val="00266DAE"/>
  </w:style>
  <w:style w:type="character" w:styleId="aff">
    <w:name w:val="Strong"/>
    <w:basedOn w:val="a0"/>
    <w:qFormat/>
    <w:rsid w:val="00AD2503"/>
    <w:rPr>
      <w:b/>
      <w:bCs/>
    </w:rPr>
  </w:style>
  <w:style w:type="character" w:styleId="aff0">
    <w:name w:val="Placeholder Text"/>
    <w:basedOn w:val="a0"/>
    <w:uiPriority w:val="99"/>
    <w:semiHidden/>
    <w:rsid w:val="00811515"/>
    <w:rPr>
      <w:color w:val="808080"/>
    </w:rPr>
  </w:style>
  <w:style w:type="paragraph" w:customStyle="1" w:styleId="ConsPlusTitle">
    <w:name w:val="ConsPlusTitle"/>
    <w:rsid w:val="00022E73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bCs/>
      <w:kern w:val="0"/>
      <w:sz w:val="20"/>
      <w:szCs w:val="20"/>
      <w:lang w:eastAsia="ru-RU"/>
    </w:rPr>
  </w:style>
  <w:style w:type="paragraph" w:customStyle="1" w:styleId="xl24">
    <w:name w:val="xl24"/>
    <w:basedOn w:val="a"/>
    <w:rsid w:val="00022E73"/>
    <w:pPr>
      <w:pBdr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Arial Unicode MS"/>
      <w:lang w:eastAsia="ar-SA"/>
    </w:rPr>
  </w:style>
  <w:style w:type="paragraph" w:customStyle="1" w:styleId="310">
    <w:name w:val="Основной текст с отступом 31"/>
    <w:basedOn w:val="a"/>
    <w:rsid w:val="00022E73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320">
    <w:name w:val="Основной текст 32"/>
    <w:basedOn w:val="a"/>
    <w:rsid w:val="00022E73"/>
    <w:pPr>
      <w:suppressAutoHyphens/>
      <w:spacing w:line="240" w:lineRule="auto"/>
    </w:pPr>
    <w:rPr>
      <w:rFonts w:ascii="Arial" w:hAnsi="Arial" w:cs="Arial"/>
      <w:b/>
      <w:bCs/>
      <w:color w:val="000000"/>
      <w:lang w:eastAsia="ar-SA"/>
    </w:rPr>
  </w:style>
  <w:style w:type="paragraph" w:customStyle="1" w:styleId="style22">
    <w:name w:val="style22"/>
    <w:basedOn w:val="a"/>
    <w:rsid w:val="00022E73"/>
    <w:pPr>
      <w:spacing w:before="100" w:beforeAutospacing="1" w:after="100" w:afterAutospacing="1" w:line="240" w:lineRule="auto"/>
    </w:pPr>
  </w:style>
  <w:style w:type="character" w:customStyle="1" w:styleId="fontstyle76">
    <w:name w:val="fontstyle76"/>
    <w:basedOn w:val="a0"/>
    <w:rsid w:val="00022E73"/>
  </w:style>
  <w:style w:type="paragraph" w:customStyle="1" w:styleId="aff1">
    <w:name w:val="А_текст"/>
    <w:link w:val="aff2"/>
    <w:autoRedefine/>
    <w:rsid w:val="00893805"/>
    <w:pPr>
      <w:widowControl w:val="0"/>
      <w:adjustRightInd w:val="0"/>
      <w:spacing w:after="0" w:line="360" w:lineRule="auto"/>
      <w:ind w:firstLine="851"/>
      <w:jc w:val="both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aff2">
    <w:name w:val="А_текст Знак"/>
    <w:basedOn w:val="a0"/>
    <w:link w:val="aff1"/>
    <w:rsid w:val="00893805"/>
    <w:rPr>
      <w:rFonts w:eastAsia="Times New Roman"/>
      <w:kern w:val="0"/>
      <w:lang w:eastAsia="ru-RU"/>
    </w:rPr>
  </w:style>
  <w:style w:type="character" w:customStyle="1" w:styleId="telefon1">
    <w:name w:val="telefon1"/>
    <w:basedOn w:val="a0"/>
    <w:rsid w:val="00EB19B4"/>
    <w:rPr>
      <w:color w:val="000000"/>
      <w:sz w:val="26"/>
      <w:szCs w:val="26"/>
    </w:rPr>
  </w:style>
  <w:style w:type="character" w:styleId="aff3">
    <w:name w:val="Emphasis"/>
    <w:basedOn w:val="a0"/>
    <w:uiPriority w:val="20"/>
    <w:qFormat/>
    <w:rsid w:val="00EB19B4"/>
    <w:rPr>
      <w:i/>
      <w:iCs/>
    </w:rPr>
  </w:style>
  <w:style w:type="paragraph" w:customStyle="1" w:styleId="210">
    <w:name w:val="Основной текст с отступом 21"/>
    <w:basedOn w:val="a"/>
    <w:rsid w:val="00EB19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4">
    <w:name w:val="БДО Основной текст"/>
    <w:basedOn w:val="af6"/>
    <w:rsid w:val="00EB19B4"/>
    <w:pPr>
      <w:widowControl/>
      <w:suppressAutoHyphens/>
      <w:spacing w:after="120"/>
      <w:jc w:val="both"/>
    </w:pPr>
    <w:rPr>
      <w:rFonts w:ascii="Garamond" w:hAnsi="Garamond"/>
      <w:b w:val="0"/>
      <w:snapToGrid/>
      <w:kern w:val="1"/>
      <w:sz w:val="24"/>
      <w:szCs w:val="24"/>
      <w:lang w:eastAsia="ar-SA"/>
    </w:rPr>
  </w:style>
  <w:style w:type="table" w:customStyle="1" w:styleId="15">
    <w:name w:val="Сетка таблицы1"/>
    <w:basedOn w:val="a1"/>
    <w:next w:val="af3"/>
    <w:uiPriority w:val="59"/>
    <w:rsid w:val="0000279F"/>
    <w:pPr>
      <w:spacing w:after="0" w:line="240" w:lineRule="auto"/>
    </w:pPr>
    <w:rPr>
      <w:rFonts w:eastAsia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Текст Знак"/>
    <w:basedOn w:val="a0"/>
    <w:link w:val="aff6"/>
    <w:rsid w:val="001C0272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f6">
    <w:name w:val="Plain Text"/>
    <w:basedOn w:val="a"/>
    <w:link w:val="aff5"/>
    <w:rsid w:val="001C0272"/>
    <w:pPr>
      <w:spacing w:line="240" w:lineRule="auto"/>
    </w:pPr>
    <w:rPr>
      <w:rFonts w:ascii="Courier New" w:hAnsi="Courier New" w:cs="Courier New"/>
    </w:rPr>
  </w:style>
  <w:style w:type="character" w:customStyle="1" w:styleId="24">
    <w:name w:val="Основной текст 2 Знак"/>
    <w:basedOn w:val="a0"/>
    <w:link w:val="25"/>
    <w:rsid w:val="001C0272"/>
    <w:rPr>
      <w:rFonts w:eastAsia="Times New Roman"/>
      <w:kern w:val="0"/>
      <w:lang w:eastAsia="ru-RU"/>
    </w:rPr>
  </w:style>
  <w:style w:type="paragraph" w:styleId="25">
    <w:name w:val="Body Text 2"/>
    <w:basedOn w:val="a"/>
    <w:link w:val="24"/>
    <w:rsid w:val="001C0272"/>
    <w:pPr>
      <w:spacing w:after="120" w:line="480" w:lineRule="auto"/>
    </w:pPr>
  </w:style>
  <w:style w:type="paragraph" w:customStyle="1" w:styleId="43">
    <w:name w:val="Стиль4 Знак"/>
    <w:basedOn w:val="afa"/>
    <w:link w:val="44"/>
    <w:rsid w:val="001C0272"/>
    <w:pPr>
      <w:spacing w:after="0" w:line="240" w:lineRule="auto"/>
      <w:ind w:left="0" w:firstLine="708"/>
    </w:pPr>
  </w:style>
  <w:style w:type="character" w:customStyle="1" w:styleId="44">
    <w:name w:val="Стиль4 Знак Знак"/>
    <w:basedOn w:val="a0"/>
    <w:link w:val="43"/>
    <w:locked/>
    <w:rsid w:val="001C0272"/>
    <w:rPr>
      <w:rFonts w:eastAsia="Times New Roman"/>
      <w:kern w:val="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1C0272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1C0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aff7">
    <w:name w:val="Красная строка Знак"/>
    <w:basedOn w:val="af7"/>
    <w:link w:val="aff8"/>
    <w:rsid w:val="001C0272"/>
  </w:style>
  <w:style w:type="paragraph" w:styleId="aff8">
    <w:name w:val="Body Text First Indent"/>
    <w:basedOn w:val="af6"/>
    <w:link w:val="aff7"/>
    <w:rsid w:val="001C0272"/>
    <w:pPr>
      <w:widowControl/>
      <w:spacing w:after="120"/>
      <w:ind w:firstLine="210"/>
      <w:jc w:val="left"/>
    </w:pPr>
    <w:rPr>
      <w:b w:val="0"/>
      <w:snapToGrid/>
      <w:sz w:val="24"/>
      <w:szCs w:val="24"/>
    </w:rPr>
  </w:style>
  <w:style w:type="paragraph" w:styleId="aff9">
    <w:name w:val="Title"/>
    <w:basedOn w:val="a"/>
    <w:next w:val="a"/>
    <w:link w:val="affa"/>
    <w:qFormat/>
    <w:rsid w:val="001C02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rsid w:val="001C027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00">
    <w:name w:val="Стиль 10 пт По центру"/>
    <w:basedOn w:val="a"/>
    <w:qFormat/>
    <w:rsid w:val="001C0272"/>
    <w:pPr>
      <w:spacing w:line="240" w:lineRule="auto"/>
      <w:jc w:val="center"/>
    </w:pPr>
    <w:rPr>
      <w:rFonts w:eastAsia="Calibri"/>
    </w:rPr>
  </w:style>
  <w:style w:type="paragraph" w:customStyle="1" w:styleId="affb">
    <w:name w:val="Основной"/>
    <w:basedOn w:val="a"/>
    <w:link w:val="affc"/>
    <w:rsid w:val="001C0272"/>
    <w:pPr>
      <w:spacing w:line="360" w:lineRule="auto"/>
      <w:ind w:firstLine="720"/>
    </w:pPr>
    <w:rPr>
      <w:sz w:val="28"/>
      <w:szCs w:val="28"/>
    </w:rPr>
  </w:style>
  <w:style w:type="character" w:customStyle="1" w:styleId="affc">
    <w:name w:val="Основной Знак"/>
    <w:link w:val="affb"/>
    <w:rsid w:val="001C0272"/>
    <w:rPr>
      <w:rFonts w:eastAsia="Times New Roman"/>
      <w:kern w:val="0"/>
      <w:sz w:val="28"/>
      <w:szCs w:val="28"/>
    </w:rPr>
  </w:style>
  <w:style w:type="paragraph" w:customStyle="1" w:styleId="font5">
    <w:name w:val="font5"/>
    <w:basedOn w:val="a"/>
    <w:rsid w:val="00BB643C"/>
    <w:pPr>
      <w:spacing w:before="100" w:beforeAutospacing="1" w:after="100" w:afterAutospacing="1" w:line="240" w:lineRule="auto"/>
    </w:pPr>
  </w:style>
  <w:style w:type="paragraph" w:customStyle="1" w:styleId="font6">
    <w:name w:val="font6"/>
    <w:basedOn w:val="a"/>
    <w:rsid w:val="00BB643C"/>
    <w:pPr>
      <w:spacing w:before="100" w:beforeAutospacing="1" w:after="100" w:afterAutospacing="1" w:line="240" w:lineRule="auto"/>
    </w:pPr>
  </w:style>
  <w:style w:type="paragraph" w:customStyle="1" w:styleId="font7">
    <w:name w:val="font7"/>
    <w:basedOn w:val="a"/>
    <w:rsid w:val="00BB643C"/>
    <w:pPr>
      <w:spacing w:before="100" w:beforeAutospacing="1" w:after="100" w:afterAutospacing="1" w:line="240" w:lineRule="auto"/>
    </w:pPr>
    <w:rPr>
      <w:i/>
      <w:iCs/>
    </w:rPr>
  </w:style>
  <w:style w:type="paragraph" w:customStyle="1" w:styleId="font8">
    <w:name w:val="font8"/>
    <w:basedOn w:val="a"/>
    <w:rsid w:val="00BB643C"/>
    <w:pPr>
      <w:spacing w:before="100" w:beforeAutospacing="1" w:after="100" w:afterAutospacing="1" w:line="240" w:lineRule="auto"/>
    </w:pPr>
    <w:rPr>
      <w:color w:val="FF0000"/>
    </w:rPr>
  </w:style>
  <w:style w:type="paragraph" w:customStyle="1" w:styleId="font9">
    <w:name w:val="font9"/>
    <w:basedOn w:val="a"/>
    <w:rsid w:val="00BB643C"/>
    <w:pPr>
      <w:spacing w:before="100" w:beforeAutospacing="1" w:after="100" w:afterAutospacing="1" w:line="240" w:lineRule="auto"/>
    </w:pPr>
    <w:rPr>
      <w:color w:val="FF0000"/>
    </w:rPr>
  </w:style>
  <w:style w:type="paragraph" w:customStyle="1" w:styleId="font10">
    <w:name w:val="font10"/>
    <w:basedOn w:val="a"/>
    <w:rsid w:val="00BB643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BB643C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"/>
    <w:rsid w:val="00BB643C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3">
    <w:name w:val="xl83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4">
    <w:name w:val="xl84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5">
    <w:name w:val="xl85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86">
    <w:name w:val="xl86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7">
    <w:name w:val="xl87"/>
    <w:basedOn w:val="a"/>
    <w:rsid w:val="00BB64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88">
    <w:name w:val="xl88"/>
    <w:basedOn w:val="a"/>
    <w:rsid w:val="00BB64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9">
    <w:name w:val="xl89"/>
    <w:basedOn w:val="a"/>
    <w:rsid w:val="00BB64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90">
    <w:name w:val="xl90"/>
    <w:basedOn w:val="a"/>
    <w:rsid w:val="00BB64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1">
    <w:name w:val="xl91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</w:rPr>
  </w:style>
  <w:style w:type="paragraph" w:customStyle="1" w:styleId="xl92">
    <w:name w:val="xl92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</w:rPr>
  </w:style>
  <w:style w:type="paragraph" w:customStyle="1" w:styleId="xl93">
    <w:name w:val="xl93"/>
    <w:basedOn w:val="a"/>
    <w:rsid w:val="00BB643C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4">
    <w:name w:val="xl94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6">
    <w:name w:val="xl96"/>
    <w:basedOn w:val="a"/>
    <w:rsid w:val="00BB64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7">
    <w:name w:val="xl97"/>
    <w:basedOn w:val="a"/>
    <w:rsid w:val="00BB643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"/>
    <w:rsid w:val="00BB64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9">
    <w:name w:val="xl99"/>
    <w:basedOn w:val="a"/>
    <w:rsid w:val="00BB643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0">
    <w:name w:val="xl100"/>
    <w:basedOn w:val="a"/>
    <w:rsid w:val="00BB64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1">
    <w:name w:val="xl101"/>
    <w:basedOn w:val="a"/>
    <w:rsid w:val="00BB64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2">
    <w:name w:val="xl102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B6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character" w:styleId="affd">
    <w:name w:val="FollowedHyperlink"/>
    <w:basedOn w:val="a0"/>
    <w:uiPriority w:val="99"/>
    <w:semiHidden/>
    <w:unhideWhenUsed/>
    <w:rsid w:val="00B203D4"/>
    <w:rPr>
      <w:color w:val="800080"/>
      <w:u w:val="single"/>
    </w:rPr>
  </w:style>
  <w:style w:type="paragraph" w:customStyle="1" w:styleId="xl104">
    <w:name w:val="xl104"/>
    <w:basedOn w:val="a"/>
    <w:rsid w:val="00B2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5">
    <w:name w:val="xl105"/>
    <w:basedOn w:val="a"/>
    <w:rsid w:val="00B2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"/>
    <w:rsid w:val="00B2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"/>
    <w:rsid w:val="00B2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8">
    <w:name w:val="xl108"/>
    <w:basedOn w:val="a"/>
    <w:rsid w:val="00B2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b/>
      <w:bCs/>
    </w:rPr>
  </w:style>
  <w:style w:type="paragraph" w:customStyle="1" w:styleId="xl109">
    <w:name w:val="xl109"/>
    <w:basedOn w:val="a"/>
    <w:rsid w:val="00B2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</w:style>
  <w:style w:type="paragraph" w:customStyle="1" w:styleId="xl110">
    <w:name w:val="xl110"/>
    <w:basedOn w:val="a"/>
    <w:rsid w:val="00B2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WW-Web">
    <w:name w:val="WW-Обычный (Web)"/>
    <w:basedOn w:val="a"/>
    <w:rsid w:val="008C5960"/>
    <w:pPr>
      <w:widowControl/>
      <w:adjustRightInd/>
      <w:spacing w:before="280" w:after="280" w:line="240" w:lineRule="auto"/>
      <w:jc w:val="left"/>
      <w:textAlignment w:val="auto"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F6B0E"/>
    <w:pPr>
      <w:suppressAutoHyphens/>
      <w:adjustRightInd/>
      <w:spacing w:line="240" w:lineRule="auto"/>
      <w:jc w:val="left"/>
      <w:textAlignment w:val="auto"/>
    </w:pPr>
    <w:rPr>
      <w:rFonts w:ascii="Arial" w:eastAsia="Lucida Sans Unicode" w:hAnsi="Arial"/>
      <w:b/>
      <w:bCs/>
      <w:kern w:val="1"/>
      <w:sz w:val="28"/>
      <w:szCs w:val="24"/>
      <w:lang w:eastAsia="ar-SA"/>
    </w:rPr>
  </w:style>
  <w:style w:type="paragraph" w:customStyle="1" w:styleId="26">
    <w:name w:val="Обычный2"/>
    <w:rsid w:val="001761E6"/>
    <w:pPr>
      <w:spacing w:after="0" w:line="300" w:lineRule="auto"/>
      <w:ind w:left="1000"/>
      <w:jc w:val="right"/>
    </w:pPr>
    <w:rPr>
      <w:rFonts w:eastAsia="Times New Roman"/>
      <w:snapToGrid w:val="0"/>
      <w:kern w:val="0"/>
      <w:szCs w:val="20"/>
      <w:lang w:eastAsia="ru-RU"/>
    </w:rPr>
  </w:style>
  <w:style w:type="character" w:customStyle="1" w:styleId="nobr">
    <w:name w:val="nobr"/>
    <w:basedOn w:val="a0"/>
    <w:rsid w:val="00AE19F6"/>
  </w:style>
  <w:style w:type="character" w:customStyle="1" w:styleId="news-src">
    <w:name w:val="news-src"/>
    <w:basedOn w:val="a0"/>
    <w:rsid w:val="002F1A84"/>
  </w:style>
  <w:style w:type="paragraph" w:customStyle="1" w:styleId="xl63">
    <w:name w:val="xl63"/>
    <w:basedOn w:val="a"/>
    <w:rsid w:val="003138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138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31381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</w:rPr>
  </w:style>
  <w:style w:type="paragraph" w:customStyle="1" w:styleId="xl66">
    <w:name w:val="xl66"/>
    <w:basedOn w:val="a"/>
    <w:rsid w:val="003138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1381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rsid w:val="003138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3138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138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138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0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voczal.ru/?page=stationD&amp;id=2064216" TargetMode="External"/><Relationship Id="rId26" Type="http://schemas.openxmlformats.org/officeDocument/2006/relationships/oleObject" Target="embeddings/oleObject1.bin"/><Relationship Id="rId3" Type="http://schemas.openxmlformats.org/officeDocument/2006/relationships/numbering" Target="numbering.xml"/><Relationship Id="rId21" Type="http://schemas.openxmlformats.org/officeDocument/2006/relationships/hyperlink" Target="http://railwayz.info/photolines/train/21617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image" Target="media/image4.wmf"/><Relationship Id="rId33" Type="http://schemas.openxmlformats.org/officeDocument/2006/relationships/hyperlink" Target="http://www.minregion.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://railwayz.info/photolines/train/21616" TargetMode="External"/><Relationship Id="rId29" Type="http://schemas.openxmlformats.org/officeDocument/2006/relationships/hyperlink" Target="consultantplus://offline/ref=B27F4928890C6AAE19AE8309575CB2FC0C787718A2F56F3B32E0DAB938E81D02245AC677D2DB5FB6L0q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3.jpeg"/><Relationship Id="rId32" Type="http://schemas.openxmlformats.org/officeDocument/2006/relationships/hyperlink" Target="http://www.realgost.ru/gost_view/sanpin/sanpin_2971-84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ravellers.ru/city-makhachkala" TargetMode="External"/><Relationship Id="rId23" Type="http://schemas.openxmlformats.org/officeDocument/2006/relationships/hyperlink" Target="http://railwayz.info/photolines/train/38548" TargetMode="External"/><Relationship Id="rId28" Type="http://schemas.openxmlformats.org/officeDocument/2006/relationships/hyperlink" Target="consultantplus://offline/ref=DE076185D68FCE15C74F237892123A93061407E505FFCDB6D1992530D97C39B75DBEFA6553CC09O77EN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railwayz.info/photolines/train/21614" TargetMode="External"/><Relationship Id="rId31" Type="http://schemas.openxmlformats.org/officeDocument/2006/relationships/hyperlink" Target="consultantplus://offline/ref=D64EE5BCDA833DEA27C903C0D68D6A0CCD9B531F297B4F7C4CC406E1335D9APA15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is.su" TargetMode="External"/><Relationship Id="rId14" Type="http://schemas.openxmlformats.org/officeDocument/2006/relationships/hyperlink" Target="http://www.to05.rosreestr.ru/" TargetMode="External"/><Relationship Id="rId22" Type="http://schemas.openxmlformats.org/officeDocument/2006/relationships/hyperlink" Target="http://railwayz.info/photolines/train/31819" TargetMode="External"/><Relationship Id="rId27" Type="http://schemas.openxmlformats.org/officeDocument/2006/relationships/hyperlink" Target="consultantplus://offline/ref=DE076185D68FCE15C74F237892123A930F1401EA06F090BCD9C02932DE7366A05AF7F66453CC0A76OA7CN" TargetMode="External"/><Relationship Id="rId30" Type="http://schemas.openxmlformats.org/officeDocument/2006/relationships/hyperlink" Target="consultantplus://offline/ref=B27F4928890C6AAE19AE8309575CB2FC0C787718A2F56F3B32E0DAB938E81D02245AC677D2DB5FBFL0qC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EA31-D7E5-4A35-BB98-F99D4DE21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A6766-E394-4899-A880-8B04BEF8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138</Pages>
  <Words>38825</Words>
  <Characters>221308</Characters>
  <Application>Microsoft Office Word</Application>
  <DocSecurity>0</DocSecurity>
  <Lines>1844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259614</CharactersWithSpaces>
  <SharedDoc>false</SharedDoc>
  <HLinks>
    <vt:vector size="54" baseType="variant">
      <vt:variant>
        <vt:i4>262153</vt:i4>
      </vt:variant>
      <vt:variant>
        <vt:i4>282</vt:i4>
      </vt:variant>
      <vt:variant>
        <vt:i4>0</vt:i4>
      </vt:variant>
      <vt:variant>
        <vt:i4>5</vt:i4>
      </vt:variant>
      <vt:variant>
        <vt:lpwstr>http://rkursk.ru/</vt:lpwstr>
      </vt:variant>
      <vt:variant>
        <vt:lpwstr/>
      </vt:variant>
      <vt:variant>
        <vt:i4>1507352</vt:i4>
      </vt:variant>
      <vt:variant>
        <vt:i4>279</vt:i4>
      </vt:variant>
      <vt:variant>
        <vt:i4>0</vt:i4>
      </vt:variant>
      <vt:variant>
        <vt:i4>5</vt:i4>
      </vt:variant>
      <vt:variant>
        <vt:lpwstr>http://www.minregion.ru/</vt:lpwstr>
      </vt:variant>
      <vt:variant>
        <vt:lpwstr/>
      </vt:variant>
      <vt:variant>
        <vt:i4>524355</vt:i4>
      </vt:variant>
      <vt:variant>
        <vt:i4>276</vt:i4>
      </vt:variant>
      <vt:variant>
        <vt:i4>0</vt:i4>
      </vt:variant>
      <vt:variant>
        <vt:i4>5</vt:i4>
      </vt:variant>
      <vt:variant>
        <vt:lpwstr>http://adm.rkursk.ru/</vt:lpwstr>
      </vt:variant>
      <vt:variant>
        <vt:lpwstr/>
      </vt:variant>
      <vt:variant>
        <vt:i4>6946850</vt:i4>
      </vt:variant>
      <vt:variant>
        <vt:i4>273</vt:i4>
      </vt:variant>
      <vt:variant>
        <vt:i4>0</vt:i4>
      </vt:variant>
      <vt:variant>
        <vt:i4>5</vt:i4>
      </vt:variant>
      <vt:variant>
        <vt:lpwstr>http://www.realgost.ru/gost_view/sanpin/sanpin_2971-84/index.html</vt:lpwstr>
      </vt:variant>
      <vt:variant>
        <vt:lpwstr/>
      </vt:variant>
      <vt:variant>
        <vt:i4>5963870</vt:i4>
      </vt:variant>
      <vt:variant>
        <vt:i4>171</vt:i4>
      </vt:variant>
      <vt:variant>
        <vt:i4>0</vt:i4>
      </vt:variant>
      <vt:variant>
        <vt:i4>5</vt:i4>
      </vt:variant>
      <vt:variant>
        <vt:lpwstr>http://www.vkz-izberbash.ru/index.htm</vt:lpwstr>
      </vt:variant>
      <vt:variant>
        <vt:lpwstr/>
      </vt:variant>
      <vt:variant>
        <vt:i4>458782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consultantplus://offline/main?base=RLAW417;n=26220;fld=134;dst=100009</vt:lpwstr>
      </vt:variant>
      <vt:variant>
        <vt:lpwstr/>
      </vt:variant>
      <vt:variant>
        <vt:i4>327710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consultantplus://offline/main?base=RLAW417;n=24707;fld=134;dst=100008</vt:lpwstr>
      </vt:variant>
      <vt:variant>
        <vt:lpwstr/>
      </vt:variant>
      <vt:variant>
        <vt:i4>458768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consultantplus://offline/main?base=RLAW417;n=23290;fld=134;dst=100008</vt:lpwstr>
      </vt:variant>
      <vt:variant>
        <vt:lpwstr/>
      </vt:variant>
      <vt:variant>
        <vt:i4>327704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consultantplus://offline/main?base=RLAW417;n=24161;fld=134;dst=100009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2014-03-26T12:52:00Z</cp:lastPrinted>
  <dcterms:created xsi:type="dcterms:W3CDTF">2014-03-25T11:43:00Z</dcterms:created>
  <dcterms:modified xsi:type="dcterms:W3CDTF">2014-03-26T13:22:00Z</dcterms:modified>
</cp:coreProperties>
</file>